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ONTENTS" w:displacedByCustomXml="next"/>
    <w:bookmarkEnd w:id="0" w:displacedByCustomXml="next"/>
    <w:sdt>
      <w:sdtPr>
        <w:rPr>
          <w:rFonts w:ascii="Myriad Pro Cond" w:hAnsi="Myriad Pro Cond"/>
          <w:b/>
          <w:caps/>
          <w:color w:val="3386C7"/>
          <w:sz w:val="40"/>
          <w:szCs w:val="100"/>
          <w14:ligatures w14:val="none"/>
        </w:rPr>
        <w:id w:val="911358401"/>
        <w:docPartObj>
          <w:docPartGallery w:val="Cover Pages"/>
          <w:docPartUnique/>
        </w:docPartObj>
      </w:sdtPr>
      <w:sdtContent>
        <w:p w14:paraId="21F98CFC" w14:textId="77777777" w:rsidR="0032304A" w:rsidRDefault="0032304A">
          <w:r w:rsidRPr="00402169">
            <w:rPr>
              <w:rFonts w:ascii="Times New Roman" w:hAnsi="Times New Roman"/>
              <w:noProof/>
              <w:color w:val="1C4279"/>
              <w:kern w:val="0"/>
              <w:sz w:val="24"/>
              <w:szCs w:val="24"/>
              <w14:ligatures w14:val="none"/>
              <w14:cntxtAlts w14:val="0"/>
            </w:rPr>
            <mc:AlternateContent>
              <mc:Choice Requires="wpg">
                <w:drawing>
                  <wp:anchor distT="0" distB="0" distL="114300" distR="114300" simplePos="0" relativeHeight="251659264" behindDoc="0" locked="0" layoutInCell="1" allowOverlap="1" wp14:anchorId="5F826C10" wp14:editId="2978786E">
                    <wp:simplePos x="0" y="0"/>
                    <wp:positionH relativeFrom="column">
                      <wp:posOffset>-476250</wp:posOffset>
                    </wp:positionH>
                    <wp:positionV relativeFrom="paragraph">
                      <wp:posOffset>-1183005</wp:posOffset>
                    </wp:positionV>
                    <wp:extent cx="7607481" cy="107238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481" cy="10723880"/>
                              <a:chOff x="1063582" y="1048154"/>
                              <a:chExt cx="76072" cy="107242"/>
                            </a:xfrm>
                          </wpg:grpSpPr>
                          <wps:wsp>
                            <wps:cNvPr id="3" name="Rectangle 4"/>
                            <wps:cNvSpPr>
                              <a:spLocks noChangeArrowheads="1"/>
                            </wps:cNvSpPr>
                            <wps:spPr bwMode="auto">
                              <a:xfrm>
                                <a:off x="1063920" y="1048406"/>
                                <a:ext cx="32075" cy="31566"/>
                              </a:xfrm>
                              <a:prstGeom prst="rect">
                                <a:avLst/>
                              </a:prstGeom>
                              <a:solidFill>
                                <a:srgbClr val="3386C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63582" y="1149081"/>
                                <a:ext cx="76054" cy="1386"/>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063919" y="1150008"/>
                                <a:ext cx="75717" cy="5388"/>
                              </a:xfrm>
                              <a:prstGeom prst="rect">
                                <a:avLst/>
                              </a:prstGeom>
                              <a:solidFill>
                                <a:srgbClr val="3386C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68440" y="1060525"/>
                                <a:ext cx="20420" cy="158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CAFFBF" w14:textId="77777777" w:rsidR="008F202D" w:rsidRPr="00E875B4" w:rsidRDefault="008F202D" w:rsidP="0032304A">
                                  <w:pPr>
                                    <w:widowControl w:val="0"/>
                                    <w:spacing w:line="18" w:lineRule="atLeast"/>
                                    <w:rPr>
                                      <w:rFonts w:ascii="Myriad Pro Cond" w:hAnsi="Myriad Pro Cond"/>
                                      <w:color w:val="FFFFFF" w:themeColor="background1"/>
                                      <w:spacing w:val="40"/>
                                      <w:sz w:val="48"/>
                                      <w:szCs w:val="48"/>
                                      <w14:ligatures w14:val="none"/>
                                    </w:rPr>
                                  </w:pPr>
                                  <w:r w:rsidRPr="00E875B4">
                                    <w:rPr>
                                      <w:rFonts w:ascii="Myriad Pro Cond" w:hAnsi="Myriad Pro Cond"/>
                                      <w:color w:val="FFFFFF" w:themeColor="background1"/>
                                      <w:spacing w:val="40"/>
                                      <w:sz w:val="48"/>
                                      <w:szCs w:val="48"/>
                                      <w14:ligatures w14:val="none"/>
                                    </w:rPr>
                                    <w:t>YOUR PATHWAY</w:t>
                                  </w:r>
                                </w:p>
                                <w:p w14:paraId="69C22BBC" w14:textId="77777777" w:rsidR="008F202D" w:rsidRPr="0016731A" w:rsidRDefault="008F202D" w:rsidP="0032304A">
                                  <w:pPr>
                                    <w:widowControl w:val="0"/>
                                    <w:spacing w:line="18" w:lineRule="atLeast"/>
                                    <w:rPr>
                                      <w:rFonts w:ascii="Myriad Pro Cond" w:hAnsi="Myriad Pro Cond"/>
                                      <w:color w:val="1C4279"/>
                                      <w:spacing w:val="40"/>
                                      <w:sz w:val="48"/>
                                      <w:szCs w:val="48"/>
                                      <w14:ligatures w14:val="none"/>
                                    </w:rPr>
                                  </w:pPr>
                                  <w:r w:rsidRPr="0016731A">
                                    <w:rPr>
                                      <w:rFonts w:ascii="Myriad Pro Cond" w:hAnsi="Myriad Pro Cond"/>
                                      <w:color w:val="1C4279"/>
                                      <w:spacing w:val="40"/>
                                      <w:sz w:val="48"/>
                                      <w:szCs w:val="48"/>
                                      <w14:ligatures w14:val="none"/>
                                    </w:rPr>
                                    <w:t>YOUR FUTURE</w:t>
                                  </w:r>
                                </w:p>
                                <w:p w14:paraId="5914B3F8" w14:textId="77777777" w:rsidR="008F202D" w:rsidRDefault="008F202D" w:rsidP="0032304A">
                                  <w:pPr>
                                    <w:widowControl w:val="0"/>
                                    <w:spacing w:line="18" w:lineRule="atLeast"/>
                                    <w:rPr>
                                      <w:rFonts w:ascii="Gotham Condensed" w:hAnsi="Gotham Condensed"/>
                                      <w:color w:val="1C4279"/>
                                      <w:sz w:val="44"/>
                                      <w:szCs w:val="44"/>
                                      <w14:ligatures w14:val="none"/>
                                    </w:rPr>
                                  </w:pPr>
                                </w:p>
                              </w:txbxContent>
                            </wps:txbx>
                            <wps:bodyPr rot="0" vert="horz" wrap="square" lIns="36576" tIns="36576" rIns="36576" bIns="36576" anchor="t" anchorCtr="0" upright="1">
                              <a:noAutofit/>
                            </wps:bodyPr>
                          </wps:wsp>
                          <wps:wsp>
                            <wps:cNvPr id="8" name="Rectangle 9"/>
                            <wps:cNvSpPr>
                              <a:spLocks noChangeArrowheads="1"/>
                            </wps:cNvSpPr>
                            <wps:spPr bwMode="auto">
                              <a:xfrm>
                                <a:off x="1063919" y="1115697"/>
                                <a:ext cx="32225" cy="31566"/>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11"/>
                            <wps:cNvSpPr>
                              <a:spLocks noChangeArrowheads="1"/>
                            </wps:cNvSpPr>
                            <wps:spPr bwMode="auto">
                              <a:xfrm>
                                <a:off x="1098084" y="1048154"/>
                                <a:ext cx="41545" cy="22660"/>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Text Box 8"/>
                            <wps:cNvSpPr txBox="1">
                              <a:spLocks noChangeArrowheads="1"/>
                            </wps:cNvSpPr>
                            <wps:spPr bwMode="auto">
                              <a:xfrm>
                                <a:off x="1067813" y="1086915"/>
                                <a:ext cx="68706" cy="22106"/>
                              </a:xfrm>
                              <a:prstGeom prst="rect">
                                <a:avLst/>
                              </a:prstGeom>
                              <a:noFill/>
                              <a:ln>
                                <a:noFill/>
                              </a:ln>
                              <a:effectLst/>
                              <a:extLst>
                                <a:ext uri="{909E8E84-426E-40DD-AFC4-6F175D3DCCD1}">
                                  <a14:hiddenFill xmlns:a14="http://schemas.microsoft.com/office/drawing/2010/main">
                                    <a:solidFill>
                                      <a:srgbClr val="00CC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87F2B5" w14:textId="77777777" w:rsidR="008F202D" w:rsidRDefault="008F202D" w:rsidP="00E875B4">
                                  <w:pPr>
                                    <w:spacing w:line="216" w:lineRule="auto"/>
                                    <w:jc w:val="left"/>
                                    <w:rPr>
                                      <w:rFonts w:ascii="Myriad Pro Cond" w:hAnsi="Myriad Pro Cond"/>
                                      <w:b/>
                                      <w:caps/>
                                      <w:color w:val="FFFFFF" w:themeColor="background1"/>
                                      <w:sz w:val="96"/>
                                      <w:szCs w:val="96"/>
                                    </w:rPr>
                                  </w:pPr>
                                  <w:r>
                                    <w:rPr>
                                      <w:rFonts w:ascii="Myriad Pro Cond" w:hAnsi="Myriad Pro Cond"/>
                                      <w:b/>
                                      <w:caps/>
                                      <w:color w:val="FFFFFF" w:themeColor="background1"/>
                                      <w:sz w:val="96"/>
                                      <w:szCs w:val="96"/>
                                    </w:rPr>
                                    <w:t>year 10 rosa</w:t>
                                  </w:r>
                                </w:p>
                                <w:p w14:paraId="0176D570" w14:textId="77777777" w:rsidR="008F202D" w:rsidRDefault="008F202D" w:rsidP="00E875B4">
                                  <w:pPr>
                                    <w:spacing w:line="216" w:lineRule="auto"/>
                                    <w:jc w:val="left"/>
                                    <w:rPr>
                                      <w:rFonts w:ascii="Myriad Pro Cond" w:hAnsi="Myriad Pro Cond"/>
                                      <w:b/>
                                      <w:caps/>
                                      <w:color w:val="FFFFFF" w:themeColor="background1"/>
                                      <w:sz w:val="96"/>
                                      <w:szCs w:val="96"/>
                                    </w:rPr>
                                  </w:pPr>
                                </w:p>
                                <w:p w14:paraId="46E6C855" w14:textId="77777777" w:rsidR="008F202D" w:rsidRPr="00FD6A88" w:rsidRDefault="008F202D" w:rsidP="00E875B4">
                                  <w:pPr>
                                    <w:spacing w:line="216" w:lineRule="auto"/>
                                    <w:jc w:val="left"/>
                                    <w:rPr>
                                      <w:rFonts w:ascii="Myriad Pro Cond" w:hAnsi="Myriad Pro Cond"/>
                                      <w:color w:val="FFFFFF" w:themeColor="background1"/>
                                      <w:sz w:val="56"/>
                                      <w:szCs w:val="56"/>
                                    </w:rPr>
                                  </w:pPr>
                                  <w:r w:rsidRPr="00FD6A88">
                                    <w:rPr>
                                      <w:rFonts w:ascii="Myriad Pro Cond" w:hAnsi="Myriad Pro Cond"/>
                                      <w:caps/>
                                      <w:color w:val="FFFFFF" w:themeColor="background1"/>
                                      <w:sz w:val="56"/>
                                      <w:szCs w:val="56"/>
                                    </w:rPr>
                                    <w:t>Record of school achievement</w:t>
                                  </w:r>
                                </w:p>
                                <w:p w14:paraId="1EA049E3" w14:textId="77777777" w:rsidR="008F202D" w:rsidRPr="00FD6A88" w:rsidRDefault="008F202D" w:rsidP="00E875B4">
                                  <w:pPr>
                                    <w:spacing w:line="216" w:lineRule="auto"/>
                                    <w:jc w:val="left"/>
                                    <w:rPr>
                                      <w:rFonts w:ascii="Myriad Pro Cond" w:hAnsi="Myriad Pro Cond"/>
                                      <w:b/>
                                      <w:color w:val="FFFFFF" w:themeColor="background1"/>
                                      <w:sz w:val="56"/>
                                      <w:szCs w:val="56"/>
                                    </w:rPr>
                                  </w:pPr>
                                  <w:r w:rsidRPr="00FD6A88">
                                    <w:rPr>
                                      <w:rFonts w:ascii="Myriad Pro Cond" w:hAnsi="Myriad Pro Cond"/>
                                      <w:caps/>
                                      <w:color w:val="FFFFFF" w:themeColor="background1"/>
                                      <w:sz w:val="56"/>
                                      <w:szCs w:val="56"/>
                                    </w:rPr>
                                    <w:t>Assessment Guide</w:t>
                                  </w:r>
                                </w:p>
                              </w:txbxContent>
                            </wps:txbx>
                            <wps:bodyPr rot="0" vert="horz" wrap="square" lIns="36576" tIns="36576" rIns="36576" bIns="36576" anchor="t" anchorCtr="0" upright="1">
                              <a:noAutofit/>
                            </wps:bodyPr>
                          </wps:wsp>
                          <wps:wsp>
                            <wps:cNvPr id="11" name="Rectangle 12"/>
                            <wps:cNvSpPr>
                              <a:spLocks noChangeArrowheads="1"/>
                            </wps:cNvSpPr>
                            <wps:spPr bwMode="auto">
                              <a:xfrm>
                                <a:off x="1098084" y="1070814"/>
                                <a:ext cx="41570" cy="9130"/>
                              </a:xfrm>
                              <a:prstGeom prst="rect">
                                <a:avLst/>
                              </a:prstGeom>
                              <a:solidFill>
                                <a:srgbClr val="9DCC52">
                                  <a:alpha val="3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13" descr="FISC Landscape Logo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0938" y="1126179"/>
                                <a:ext cx="32260" cy="119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F826C10" id="Group 1" o:spid="_x0000_s1026" style="position:absolute;left:0;text-align:left;margin-left:-37.5pt;margin-top:-93.15pt;width:599pt;height:844.4pt;z-index:251659264" coordorigin="10635,10481" coordsize="760,1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">
                    <v:rect id="Rectangle 4" o:spid="_x0000_s1027" style="position:absolute;left:10639;top:10484;width:3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" fillcolor="#3386c7" stroked="f" strokecolor="black [0]" insetpen="t">
                      <v:shadow color="#eeece1"/>
                      <v:textbox inset="2.88pt,2.88pt,2.88pt,2.88pt"/>
                    </v:rect>
                    <v:rect id="Rectangle 5" o:spid="_x0000_s1028" style="position:absolute;left:10635;top:11490;width:7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" fillcolor="#9dcc52" stroked="f" strokecolor="black [0]" insetpen="t">
                      <v:shadow color="#eeece1"/>
                      <v:textbox inset="2.88pt,2.88pt,2.88pt,2.88pt"/>
                    </v:rect>
                    <v:rect id="Rectangle 6" o:spid="_x0000_s1029" style="position:absolute;left:10639;top:11500;width:75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" fillcolor="#3386c7" stroked="f" strokecolor="black [0]" insetpen="t">
                      <v:shadow color="#eeece1"/>
                      <v:textbox inset="2.88pt,2.88pt,2.88pt,2.88pt"/>
                    </v:rect>
                    <v:shapetype id="_x0000_t202" coordsize="21600,21600" o:spt="202" path="m,l,21600r21600,l21600,xe">
                      <v:stroke joinstyle="miter"/>
                      <v:path gradientshapeok="t" o:connecttype="rect"/>
                    </v:shapetype>
                    <v:shape id="Text Box 7" o:spid="_x0000_s1030" type="#_x0000_t202" style="position:absolute;left:10684;top:10605;width:204;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3FCAFFBF" w14:textId="77777777" w:rsidR="008F202D" w:rsidRPr="00E875B4" w:rsidRDefault="008F202D" w:rsidP="0032304A">
                            <w:pPr>
                              <w:widowControl w:val="0"/>
                              <w:spacing w:line="18" w:lineRule="atLeast"/>
                              <w:rPr>
                                <w:rFonts w:ascii="Myriad Pro Cond" w:hAnsi="Myriad Pro Cond"/>
                                <w:color w:val="FFFFFF" w:themeColor="background1"/>
                                <w:spacing w:val="40"/>
                                <w:sz w:val="48"/>
                                <w:szCs w:val="48"/>
                                <w14:ligatures w14:val="none"/>
                              </w:rPr>
                            </w:pPr>
                            <w:r w:rsidRPr="00E875B4">
                              <w:rPr>
                                <w:rFonts w:ascii="Myriad Pro Cond" w:hAnsi="Myriad Pro Cond"/>
                                <w:color w:val="FFFFFF" w:themeColor="background1"/>
                                <w:spacing w:val="40"/>
                                <w:sz w:val="48"/>
                                <w:szCs w:val="48"/>
                                <w14:ligatures w14:val="none"/>
                              </w:rPr>
                              <w:t>YOUR PATHWAY</w:t>
                            </w:r>
                          </w:p>
                          <w:p w14:paraId="69C22BBC" w14:textId="77777777" w:rsidR="008F202D" w:rsidRPr="0016731A" w:rsidRDefault="008F202D" w:rsidP="0032304A">
                            <w:pPr>
                              <w:widowControl w:val="0"/>
                              <w:spacing w:line="18" w:lineRule="atLeast"/>
                              <w:rPr>
                                <w:rFonts w:ascii="Myriad Pro Cond" w:hAnsi="Myriad Pro Cond"/>
                                <w:color w:val="1C4279"/>
                                <w:spacing w:val="40"/>
                                <w:sz w:val="48"/>
                                <w:szCs w:val="48"/>
                                <w14:ligatures w14:val="none"/>
                              </w:rPr>
                            </w:pPr>
                            <w:r w:rsidRPr="0016731A">
                              <w:rPr>
                                <w:rFonts w:ascii="Myriad Pro Cond" w:hAnsi="Myriad Pro Cond"/>
                                <w:color w:val="1C4279"/>
                                <w:spacing w:val="40"/>
                                <w:sz w:val="48"/>
                                <w:szCs w:val="48"/>
                                <w14:ligatures w14:val="none"/>
                              </w:rPr>
                              <w:t>YOUR FUTURE</w:t>
                            </w:r>
                          </w:p>
                          <w:p w14:paraId="5914B3F8" w14:textId="77777777" w:rsidR="008F202D" w:rsidRDefault="008F202D" w:rsidP="0032304A">
                            <w:pPr>
                              <w:widowControl w:val="0"/>
                              <w:spacing w:line="18" w:lineRule="atLeast"/>
                              <w:rPr>
                                <w:rFonts w:ascii="Gotham Condensed" w:hAnsi="Gotham Condensed"/>
                                <w:color w:val="1C4279"/>
                                <w:sz w:val="44"/>
                                <w:szCs w:val="44"/>
                                <w14:ligatures w14:val="none"/>
                              </w:rPr>
                            </w:pPr>
                          </w:p>
                        </w:txbxContent>
                      </v:textbox>
                    </v:shape>
                    <v:rect id="Rectangle 9" o:spid="_x0000_s1031" style="position:absolute;left:10639;top:11156;width:32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" fillcolor="#9dcc52" stroked="f" strokecolor="black [0]" insetpen="t">
                      <v:shadow color="#eeece1"/>
                      <v:textbox inset="2.88pt,2.88pt,2.88pt,2.88pt"/>
                    </v:rect>
                    <v:rect id="Rectangle 11" o:spid="_x0000_s1032" style="position:absolute;left:10980;top:10481;width:41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" fillcolor="#9dcc52" stroked="f" strokecolor="black [0]" insetpen="t">
                      <v:shadow color="#eeece1"/>
                      <v:textbox inset="2.88pt,2.88pt,2.88pt,2.88pt"/>
                    </v:rect>
                    <v:shape id="Text Box 8" o:spid="_x0000_s1033" type="#_x0000_t202" style="position:absolute;left:10678;top:10869;width:68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" filled="f" fillcolor="#0cf" stroked="f" strokecolor="black [0]" insetpen="t">
                      <v:textbox inset="2.88pt,2.88pt,2.88pt,2.88pt">
                        <w:txbxContent>
                          <w:p w14:paraId="3387F2B5" w14:textId="77777777" w:rsidR="008F202D" w:rsidRDefault="008F202D" w:rsidP="00E875B4">
                            <w:pPr>
                              <w:spacing w:line="216" w:lineRule="auto"/>
                              <w:jc w:val="left"/>
                              <w:rPr>
                                <w:rFonts w:ascii="Myriad Pro Cond" w:hAnsi="Myriad Pro Cond"/>
                                <w:b/>
                                <w:caps/>
                                <w:color w:val="FFFFFF" w:themeColor="background1"/>
                                <w:sz w:val="96"/>
                                <w:szCs w:val="96"/>
                              </w:rPr>
                            </w:pPr>
                            <w:r>
                              <w:rPr>
                                <w:rFonts w:ascii="Myriad Pro Cond" w:hAnsi="Myriad Pro Cond"/>
                                <w:b/>
                                <w:caps/>
                                <w:color w:val="FFFFFF" w:themeColor="background1"/>
                                <w:sz w:val="96"/>
                                <w:szCs w:val="96"/>
                              </w:rPr>
                              <w:t>year 10 rosa</w:t>
                            </w:r>
                          </w:p>
                          <w:p w14:paraId="0176D570" w14:textId="77777777" w:rsidR="008F202D" w:rsidRDefault="008F202D" w:rsidP="00E875B4">
                            <w:pPr>
                              <w:spacing w:line="216" w:lineRule="auto"/>
                              <w:jc w:val="left"/>
                              <w:rPr>
                                <w:rFonts w:ascii="Myriad Pro Cond" w:hAnsi="Myriad Pro Cond"/>
                                <w:b/>
                                <w:caps/>
                                <w:color w:val="FFFFFF" w:themeColor="background1"/>
                                <w:sz w:val="96"/>
                                <w:szCs w:val="96"/>
                              </w:rPr>
                            </w:pPr>
                          </w:p>
                          <w:p w14:paraId="46E6C855" w14:textId="77777777" w:rsidR="008F202D" w:rsidRPr="00FD6A88" w:rsidRDefault="008F202D" w:rsidP="00E875B4">
                            <w:pPr>
                              <w:spacing w:line="216" w:lineRule="auto"/>
                              <w:jc w:val="left"/>
                              <w:rPr>
                                <w:rFonts w:ascii="Myriad Pro Cond" w:hAnsi="Myriad Pro Cond"/>
                                <w:color w:val="FFFFFF" w:themeColor="background1"/>
                                <w:sz w:val="56"/>
                                <w:szCs w:val="56"/>
                              </w:rPr>
                            </w:pPr>
                            <w:r w:rsidRPr="00FD6A88">
                              <w:rPr>
                                <w:rFonts w:ascii="Myriad Pro Cond" w:hAnsi="Myriad Pro Cond"/>
                                <w:caps/>
                                <w:color w:val="FFFFFF" w:themeColor="background1"/>
                                <w:sz w:val="56"/>
                                <w:szCs w:val="56"/>
                              </w:rPr>
                              <w:t>Record of school achievement</w:t>
                            </w:r>
                          </w:p>
                          <w:p w14:paraId="1EA049E3" w14:textId="77777777" w:rsidR="008F202D" w:rsidRPr="00FD6A88" w:rsidRDefault="008F202D" w:rsidP="00E875B4">
                            <w:pPr>
                              <w:spacing w:line="216" w:lineRule="auto"/>
                              <w:jc w:val="left"/>
                              <w:rPr>
                                <w:rFonts w:ascii="Myriad Pro Cond" w:hAnsi="Myriad Pro Cond"/>
                                <w:b/>
                                <w:color w:val="FFFFFF" w:themeColor="background1"/>
                                <w:sz w:val="56"/>
                                <w:szCs w:val="56"/>
                              </w:rPr>
                            </w:pPr>
                            <w:r w:rsidRPr="00FD6A88">
                              <w:rPr>
                                <w:rFonts w:ascii="Myriad Pro Cond" w:hAnsi="Myriad Pro Cond"/>
                                <w:caps/>
                                <w:color w:val="FFFFFF" w:themeColor="background1"/>
                                <w:sz w:val="56"/>
                                <w:szCs w:val="56"/>
                              </w:rPr>
                              <w:t>Assessment Guide</w:t>
                            </w:r>
                          </w:p>
                        </w:txbxContent>
                      </v:textbox>
                    </v:shape>
                    <v:rect id="Rectangle 12" o:spid="_x0000_s1034" style="position:absolute;left:10980;top:10708;width:41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" fillcolor="#9dcc52" stroked="f" strokecolor="black [0]" insetpen="t">
                      <v:fill opacity="19789f"/>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FISC Landscape Logo Print" style="position:absolute;left:11009;top:11261;width:3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" strokecolor="black [0]" insetpen="t">
                      <v:imagedata r:id="rId9" o:title="FISC Landscape Logo Print"/>
                    </v:shape>
                  </v:group>
                </w:pict>
              </mc:Fallback>
            </mc:AlternateContent>
          </w:r>
        </w:p>
        <w:p w14:paraId="7DA2647A" w14:textId="77777777" w:rsidR="0032304A" w:rsidRDefault="0032304A"/>
        <w:p w14:paraId="59F5A0B8" w14:textId="77777777" w:rsidR="0032304A" w:rsidRDefault="0032304A"/>
        <w:p w14:paraId="3F238B2F" w14:textId="77777777" w:rsidR="0032304A" w:rsidRDefault="0032304A"/>
        <w:p w14:paraId="519F69D5" w14:textId="77777777" w:rsidR="00E51386" w:rsidRDefault="005D42E0" w:rsidP="0032304A">
          <w:r>
            <w:rPr>
              <w:noProof/>
            </w:rPr>
            <mc:AlternateContent>
              <mc:Choice Requires="wps">
                <w:drawing>
                  <wp:anchor distT="0" distB="0" distL="114300" distR="114300" simplePos="0" relativeHeight="251660288" behindDoc="0" locked="0" layoutInCell="1" allowOverlap="1" wp14:anchorId="0DB0ECE7" wp14:editId="577D24B2">
                    <wp:simplePos x="0" y="0"/>
                    <wp:positionH relativeFrom="column">
                      <wp:posOffset>3051175</wp:posOffset>
                    </wp:positionH>
                    <wp:positionV relativeFrom="paragraph">
                      <wp:posOffset>443230</wp:posOffset>
                    </wp:positionV>
                    <wp:extent cx="2297430" cy="709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709295"/>
                            </a:xfrm>
                            <a:prstGeom prst="rect">
                              <a:avLst/>
                            </a:prstGeom>
                            <a:noFill/>
                            <a:ln w="9525">
                              <a:noFill/>
                              <a:miter lim="800000"/>
                              <a:headEnd/>
                              <a:tailEnd/>
                            </a:ln>
                          </wps:spPr>
                          <wps:txbx>
                            <w:txbxContent>
                              <w:p w14:paraId="43EF1144" w14:textId="1E4A49CA" w:rsidR="008F202D" w:rsidRPr="00E875B4" w:rsidRDefault="008F202D" w:rsidP="0032304A">
                                <w:pPr>
                                  <w:rPr>
                                    <w:color w:val="1C4279"/>
                                    <w:sz w:val="80"/>
                                    <w:szCs w:val="80"/>
                                  </w:rPr>
                                </w:pPr>
                                <w:r>
                                  <w:rPr>
                                    <w:color w:val="1C4279"/>
                                    <w:sz w:val="80"/>
                                    <w:szCs w:val="80"/>
                                    <w14:ligatures w14:val="none"/>
                                  </w:rPr>
                                  <w:t>202</w:t>
                                </w:r>
                                <w:r w:rsidR="00985095">
                                  <w:rPr>
                                    <w:color w:val="1C4279"/>
                                    <w:sz w:val="80"/>
                                    <w:szCs w:val="80"/>
                                    <w14:ligatures w14: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0ECE7" id="Text Box 2" o:spid="_x0000_s1036" type="#_x0000_t202" style="position:absolute;left:0;text-align:left;margin-left:240.25pt;margin-top:34.9pt;width:180.9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TA/AEAANQDAAAOAAAAZHJzL2Uyb0RvYy54bWysU9uO2yAQfa/Uf0C8N3bcpFlb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" filled="f" stroked="f">
                    <v:textbox>
                      <w:txbxContent>
                        <w:p w14:paraId="43EF1144" w14:textId="1E4A49CA" w:rsidR="008F202D" w:rsidRPr="00E875B4" w:rsidRDefault="008F202D" w:rsidP="0032304A">
                          <w:pPr>
                            <w:rPr>
                              <w:color w:val="1C4279"/>
                              <w:sz w:val="80"/>
                              <w:szCs w:val="80"/>
                            </w:rPr>
                          </w:pPr>
                          <w:r>
                            <w:rPr>
                              <w:color w:val="1C4279"/>
                              <w:sz w:val="80"/>
                              <w:szCs w:val="80"/>
                              <w14:ligatures w14:val="none"/>
                            </w:rPr>
                            <w:t>202</w:t>
                          </w:r>
                          <w:r w:rsidR="00985095">
                            <w:rPr>
                              <w:color w:val="1C4279"/>
                              <w:sz w:val="80"/>
                              <w:szCs w:val="80"/>
                              <w14:ligatures w14:val="none"/>
                            </w:rPr>
                            <w:t>3</w:t>
                          </w:r>
                        </w:p>
                      </w:txbxContent>
                    </v:textbox>
                  </v:shape>
                </w:pict>
              </mc:Fallback>
            </mc:AlternateContent>
          </w:r>
          <w:r w:rsidR="00D076D9" w:rsidRPr="00B134CA">
            <w:rPr>
              <w:rFonts w:ascii="Myriad Pro Cond" w:hAnsi="Myriad Pro Cond"/>
              <w:b/>
              <w:caps/>
              <w:noProof/>
              <w:color w:val="3386C7"/>
              <w:sz w:val="40"/>
              <w:szCs w:val="100"/>
              <w14:ligatures w14:val="none"/>
            </w:rPr>
            <w:drawing>
              <wp:anchor distT="0" distB="0" distL="114300" distR="114300" simplePos="0" relativeHeight="251670528" behindDoc="0" locked="0" layoutInCell="1" allowOverlap="1" wp14:anchorId="76F5A524" wp14:editId="48CD462C">
                <wp:simplePos x="0" y="0"/>
                <wp:positionH relativeFrom="column">
                  <wp:posOffset>10160</wp:posOffset>
                </wp:positionH>
                <wp:positionV relativeFrom="paragraph">
                  <wp:posOffset>5856500</wp:posOffset>
                </wp:positionV>
                <wp:extent cx="1835785" cy="882015"/>
                <wp:effectExtent l="0" t="0" r="0" b="0"/>
                <wp:wrapNone/>
                <wp:docPr id="25" name="Picture 10" descr="DEC logo RGB char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DEC logo RGB charco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785"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E875B4">
            <w:rPr>
              <w:noProof/>
              <w14:ligatures w14:val="none"/>
              <w14:cntxtAlts w14:val="0"/>
            </w:rPr>
            <mc:AlternateContent>
              <mc:Choice Requires="wps">
                <w:drawing>
                  <wp:anchor distT="0" distB="0" distL="114300" distR="114300" simplePos="0" relativeHeight="251657214" behindDoc="0" locked="0" layoutInCell="1" allowOverlap="1" wp14:anchorId="0609D5A3" wp14:editId="425584EA">
                    <wp:simplePos x="0" y="0"/>
                    <wp:positionH relativeFrom="column">
                      <wp:posOffset>-720563</wp:posOffset>
                    </wp:positionH>
                    <wp:positionV relativeFrom="paragraph">
                      <wp:posOffset>1372235</wp:posOffset>
                    </wp:positionV>
                    <wp:extent cx="7564755" cy="316420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3164205"/>
                            </a:xfrm>
                            <a:prstGeom prst="rect">
                              <a:avLst/>
                            </a:prstGeom>
                            <a:solidFill>
                              <a:srgbClr val="1C427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0B44E" id="Rectangle 11" o:spid="_x0000_s1026" style="position:absolute;margin-left:-56.75pt;margin-top:108.05pt;width:595.65pt;height:249.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" fillcolor="#1c4279" stroked="f" strokecolor="black [0]" insetpen="t">
                    <v:shadow color="#eeece1"/>
                    <v:textbox inset="2.88pt,2.88pt,2.88pt,2.88pt"/>
                  </v:rect>
                </w:pict>
              </mc:Fallback>
            </mc:AlternateContent>
          </w:r>
          <w:r w:rsidR="0032304A">
            <w:br w:type="page"/>
          </w:r>
        </w:p>
        <w:p w14:paraId="6BABEF76" w14:textId="644A2F77" w:rsidR="00D0581C" w:rsidRDefault="00D0581C">
          <w:pPr>
            <w:spacing w:after="200" w:line="276" w:lineRule="auto"/>
            <w:jc w:val="left"/>
          </w:pPr>
        </w:p>
        <w:p w14:paraId="0D0BD388" w14:textId="77777777" w:rsidR="00D0581C" w:rsidRDefault="00D0581C">
          <w:pPr>
            <w:spacing w:after="200" w:line="276" w:lineRule="auto"/>
            <w:jc w:val="left"/>
          </w:pPr>
          <w:r>
            <w:br w:type="page"/>
          </w:r>
        </w:p>
        <w:p w14:paraId="2645F163" w14:textId="77777777" w:rsidR="00E51386" w:rsidRDefault="00E51386">
          <w:pPr>
            <w:spacing w:after="200" w:line="276" w:lineRule="auto"/>
            <w:jc w:val="left"/>
          </w:pPr>
        </w:p>
        <w:p w14:paraId="3E0E6EF7" w14:textId="77777777" w:rsidR="0032304A" w:rsidRDefault="00C46137" w:rsidP="0032304A">
          <w:r>
            <w:rPr>
              <w:noProof/>
              <w14:ligatures w14:val="none"/>
              <w14:cntxtAlts w14:val="0"/>
            </w:rPr>
            <mc:AlternateContent>
              <mc:Choice Requires="wps">
                <w:drawing>
                  <wp:anchor distT="0" distB="0" distL="114300" distR="114300" simplePos="0" relativeHeight="251658239" behindDoc="0" locked="0" layoutInCell="1" allowOverlap="1" wp14:anchorId="65D8CF69" wp14:editId="4999D725">
                    <wp:simplePos x="0" y="0"/>
                    <wp:positionH relativeFrom="column">
                      <wp:posOffset>-720090</wp:posOffset>
                    </wp:positionH>
                    <wp:positionV relativeFrom="paragraph">
                      <wp:posOffset>-260985</wp:posOffset>
                    </wp:positionV>
                    <wp:extent cx="7560310" cy="1135380"/>
                    <wp:effectExtent l="0" t="0" r="2540" b="76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35380"/>
                            </a:xfrm>
                            <a:prstGeom prst="rect">
                              <a:avLst/>
                            </a:prstGeom>
                            <a:solidFill>
                              <a:srgbClr val="1C4279"/>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DCF61F" id="Rectangle 4" o:spid="_x0000_s1026" style="position:absolute;margin-left:-56.7pt;margin-top:-20.55pt;width:595.3pt;height:8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" fillcolor="#1c4279" stroked="f">
                    <v:textbox inset="2.88pt,2.88pt,2.88pt,2.88pt"/>
                  </v:rect>
                </w:pict>
              </mc:Fallback>
            </mc:AlternateContent>
          </w:r>
          <w:r w:rsidRPr="00F828F4">
            <w:rPr>
              <w:rFonts w:ascii="Times New Roman" w:hAnsi="Times New Roman"/>
              <w:noProof/>
              <w:color w:val="auto"/>
              <w:kern w:val="0"/>
              <w:sz w:val="24"/>
              <w:szCs w:val="24"/>
              <w14:cntxtAlts w14:val="0"/>
            </w:rPr>
            <mc:AlternateContent>
              <mc:Choice Requires="wps">
                <w:drawing>
                  <wp:anchor distT="36576" distB="36576" distL="36576" distR="36576" simplePos="0" relativeHeight="251667456" behindDoc="0" locked="0" layoutInCell="1" allowOverlap="1" wp14:anchorId="2DDF84C7" wp14:editId="72F59411">
                    <wp:simplePos x="0" y="0"/>
                    <wp:positionH relativeFrom="column">
                      <wp:posOffset>-23495</wp:posOffset>
                    </wp:positionH>
                    <wp:positionV relativeFrom="paragraph">
                      <wp:posOffset>95572</wp:posOffset>
                    </wp:positionV>
                    <wp:extent cx="6441440" cy="605155"/>
                    <wp:effectExtent l="0" t="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605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9CD3EB" w14:textId="77777777" w:rsidR="008F202D" w:rsidRPr="00A3466C" w:rsidRDefault="008F202D" w:rsidP="00F828F4">
                                <w:pPr>
                                  <w:widowControl w:val="0"/>
                                  <w:tabs>
                                    <w:tab w:val="left" w:pos="276"/>
                                  </w:tabs>
                                  <w:spacing w:line="300" w:lineRule="auto"/>
                                  <w:rPr>
                                    <w:color w:val="E1E1D2"/>
                                    <w:sz w:val="26"/>
                                    <w:szCs w:val="26"/>
                                    <w14:ligatures w14:val="none"/>
                                  </w:rPr>
                                </w:pPr>
                                <w:r w:rsidRPr="00A3466C">
                                  <w:rPr>
                                    <w:b/>
                                    <w:color w:val="E1E1D2"/>
                                    <w:sz w:val="26"/>
                                    <w:szCs w:val="26"/>
                                    <w14:ligatures w14:val="none"/>
                                  </w:rPr>
                                  <w:t>T |</w:t>
                                </w:r>
                                <w:r w:rsidRPr="00A3466C">
                                  <w:rPr>
                                    <w:color w:val="E1E1D2"/>
                                    <w:sz w:val="26"/>
                                    <w:szCs w:val="26"/>
                                    <w14:ligatures w14:val="none"/>
                                  </w:rPr>
                                  <w:t xml:space="preserve"> </w:t>
                                </w:r>
                                <w:r w:rsidRPr="00A3466C">
                                  <w:rPr>
                                    <w:b/>
                                    <w:color w:val="E1E1D2"/>
                                    <w:sz w:val="26"/>
                                    <w:szCs w:val="26"/>
                                    <w14:ligatures w14:val="none"/>
                                  </w:rPr>
                                  <w:t>4274 0621</w:t>
                                </w:r>
                                <w:r w:rsidRPr="00A3466C">
                                  <w:rPr>
                                    <w:color w:val="E1E1D2"/>
                                    <w:sz w:val="26"/>
                                    <w:szCs w:val="26"/>
                                    <w14:ligatures w14:val="none"/>
                                  </w:rPr>
                                  <w:t xml:space="preserve">    </w:t>
                                </w:r>
                                <w:r w:rsidRPr="00A3466C">
                                  <w:rPr>
                                    <w:b/>
                                    <w:color w:val="E1E1D2"/>
                                    <w:sz w:val="26"/>
                                    <w:szCs w:val="26"/>
                                    <w14:ligatures w14:val="none"/>
                                  </w:rPr>
                                  <w:t>F |</w:t>
                                </w:r>
                                <w:r w:rsidRPr="00A3466C">
                                  <w:rPr>
                                    <w:color w:val="E1E1D2"/>
                                    <w:sz w:val="26"/>
                                    <w:szCs w:val="26"/>
                                    <w14:ligatures w14:val="none"/>
                                  </w:rPr>
                                  <w:t xml:space="preserve"> 4276 2835    </w:t>
                                </w:r>
                                <w:r w:rsidRPr="00A3466C">
                                  <w:rPr>
                                    <w:b/>
                                    <w:color w:val="E1E1D2"/>
                                    <w:sz w:val="26"/>
                                    <w:szCs w:val="26"/>
                                    <w14:ligatures w14:val="none"/>
                                  </w:rPr>
                                  <w:t>A |</w:t>
                                </w:r>
                                <w:r w:rsidRPr="00A3466C">
                                  <w:rPr>
                                    <w:color w:val="E1E1D2"/>
                                    <w:sz w:val="26"/>
                                    <w:szCs w:val="26"/>
                                    <w14:ligatures w14:val="none"/>
                                  </w:rPr>
                                  <w:t xml:space="preserve"> Military Road Port Kembla NSW</w:t>
                                </w:r>
                              </w:p>
                              <w:p w14:paraId="587ACDDD" w14:textId="77777777" w:rsidR="008F202D" w:rsidRPr="00A3466C" w:rsidRDefault="008F202D" w:rsidP="00F828F4">
                                <w:pPr>
                                  <w:widowControl w:val="0"/>
                                  <w:tabs>
                                    <w:tab w:val="left" w:pos="276"/>
                                  </w:tabs>
                                  <w:spacing w:line="300" w:lineRule="auto"/>
                                  <w:rPr>
                                    <w:color w:val="E1E1D2"/>
                                    <w:sz w:val="26"/>
                                    <w:szCs w:val="26"/>
                                    <w14:ligatures w14:val="none"/>
                                  </w:rPr>
                                </w:pPr>
                                <w:r w:rsidRPr="00A3466C">
                                  <w:rPr>
                                    <w:b/>
                                    <w:color w:val="E1E1D2"/>
                                    <w:sz w:val="26"/>
                                    <w:szCs w:val="26"/>
                                    <w14:ligatures w14:val="none"/>
                                  </w:rPr>
                                  <w:t>E |</w:t>
                                </w:r>
                                <w:r w:rsidRPr="00A3466C">
                                  <w:rPr>
                                    <w:color w:val="E1E1D2"/>
                                    <w:sz w:val="26"/>
                                    <w:szCs w:val="26"/>
                                    <w14:ligatures w14:val="none"/>
                                  </w:rPr>
                                  <w:t xml:space="preserve"> fiveislands-h.school@det.nsw.edu.au   </w:t>
                                </w:r>
                                <w:r w:rsidRPr="00A3466C">
                                  <w:rPr>
                                    <w:b/>
                                    <w:color w:val="E1E1D2"/>
                                    <w:sz w:val="26"/>
                                    <w:szCs w:val="26"/>
                                    <w14:ligatures w14:val="none"/>
                                  </w:rPr>
                                  <w:t>W |</w:t>
                                </w:r>
                                <w:r w:rsidRPr="00A3466C">
                                  <w:rPr>
                                    <w:color w:val="E1E1D2"/>
                                    <w:sz w:val="26"/>
                                    <w:szCs w:val="26"/>
                                    <w14:ligatures w14:val="none"/>
                                  </w:rPr>
                                  <w:t xml:space="preserve"> fiveislands-h.schools.nsw.edu.au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84C7" id="Text Box 3" o:spid="_x0000_s1037" type="#_x0000_t202" style="position:absolute;left:0;text-align:left;margin-left:-1.85pt;margin-top:7.55pt;width:507.2pt;height:47.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" filled="f" stroked="f" strokecolor="black [0]" insetpen="t">
                    <v:textbox inset="2.88pt,2.88pt,2.88pt,2.88pt">
                      <w:txbxContent>
                        <w:p w14:paraId="619CD3EB" w14:textId="77777777" w:rsidR="008F202D" w:rsidRPr="00A3466C" w:rsidRDefault="008F202D" w:rsidP="00F828F4">
                          <w:pPr>
                            <w:widowControl w:val="0"/>
                            <w:tabs>
                              <w:tab w:val="left" w:pos="276"/>
                            </w:tabs>
                            <w:spacing w:line="300" w:lineRule="auto"/>
                            <w:rPr>
                              <w:color w:val="E1E1D2"/>
                              <w:sz w:val="26"/>
                              <w:szCs w:val="26"/>
                              <w14:ligatures w14:val="none"/>
                            </w:rPr>
                          </w:pPr>
                          <w:r w:rsidRPr="00A3466C">
                            <w:rPr>
                              <w:b/>
                              <w:color w:val="E1E1D2"/>
                              <w:sz w:val="26"/>
                              <w:szCs w:val="26"/>
                              <w14:ligatures w14:val="none"/>
                            </w:rPr>
                            <w:t>T |</w:t>
                          </w:r>
                          <w:r w:rsidRPr="00A3466C">
                            <w:rPr>
                              <w:color w:val="E1E1D2"/>
                              <w:sz w:val="26"/>
                              <w:szCs w:val="26"/>
                              <w14:ligatures w14:val="none"/>
                            </w:rPr>
                            <w:t xml:space="preserve"> </w:t>
                          </w:r>
                          <w:r w:rsidRPr="00A3466C">
                            <w:rPr>
                              <w:b/>
                              <w:color w:val="E1E1D2"/>
                              <w:sz w:val="26"/>
                              <w:szCs w:val="26"/>
                              <w14:ligatures w14:val="none"/>
                            </w:rPr>
                            <w:t>4274 0621</w:t>
                          </w:r>
                          <w:r w:rsidRPr="00A3466C">
                            <w:rPr>
                              <w:color w:val="E1E1D2"/>
                              <w:sz w:val="26"/>
                              <w:szCs w:val="26"/>
                              <w14:ligatures w14:val="none"/>
                            </w:rPr>
                            <w:t xml:space="preserve">    </w:t>
                          </w:r>
                          <w:r w:rsidRPr="00A3466C">
                            <w:rPr>
                              <w:b/>
                              <w:color w:val="E1E1D2"/>
                              <w:sz w:val="26"/>
                              <w:szCs w:val="26"/>
                              <w14:ligatures w14:val="none"/>
                            </w:rPr>
                            <w:t>F |</w:t>
                          </w:r>
                          <w:r w:rsidRPr="00A3466C">
                            <w:rPr>
                              <w:color w:val="E1E1D2"/>
                              <w:sz w:val="26"/>
                              <w:szCs w:val="26"/>
                              <w14:ligatures w14:val="none"/>
                            </w:rPr>
                            <w:t xml:space="preserve"> 4276 2835    </w:t>
                          </w:r>
                          <w:r w:rsidRPr="00A3466C">
                            <w:rPr>
                              <w:b/>
                              <w:color w:val="E1E1D2"/>
                              <w:sz w:val="26"/>
                              <w:szCs w:val="26"/>
                              <w14:ligatures w14:val="none"/>
                            </w:rPr>
                            <w:t>A |</w:t>
                          </w:r>
                          <w:r w:rsidRPr="00A3466C">
                            <w:rPr>
                              <w:color w:val="E1E1D2"/>
                              <w:sz w:val="26"/>
                              <w:szCs w:val="26"/>
                              <w14:ligatures w14:val="none"/>
                            </w:rPr>
                            <w:t xml:space="preserve"> Military Road Port Kembla NSW</w:t>
                          </w:r>
                        </w:p>
                        <w:p w14:paraId="587ACDDD" w14:textId="77777777" w:rsidR="008F202D" w:rsidRPr="00A3466C" w:rsidRDefault="008F202D" w:rsidP="00F828F4">
                          <w:pPr>
                            <w:widowControl w:val="0"/>
                            <w:tabs>
                              <w:tab w:val="left" w:pos="276"/>
                            </w:tabs>
                            <w:spacing w:line="300" w:lineRule="auto"/>
                            <w:rPr>
                              <w:color w:val="E1E1D2"/>
                              <w:sz w:val="26"/>
                              <w:szCs w:val="26"/>
                              <w14:ligatures w14:val="none"/>
                            </w:rPr>
                          </w:pPr>
                          <w:r w:rsidRPr="00A3466C">
                            <w:rPr>
                              <w:b/>
                              <w:color w:val="E1E1D2"/>
                              <w:sz w:val="26"/>
                              <w:szCs w:val="26"/>
                              <w14:ligatures w14:val="none"/>
                            </w:rPr>
                            <w:t>E |</w:t>
                          </w:r>
                          <w:r w:rsidRPr="00A3466C">
                            <w:rPr>
                              <w:color w:val="E1E1D2"/>
                              <w:sz w:val="26"/>
                              <w:szCs w:val="26"/>
                              <w14:ligatures w14:val="none"/>
                            </w:rPr>
                            <w:t xml:space="preserve"> fiveislands-h.school@det.nsw.edu.au   </w:t>
                          </w:r>
                          <w:r w:rsidRPr="00A3466C">
                            <w:rPr>
                              <w:b/>
                              <w:color w:val="E1E1D2"/>
                              <w:sz w:val="26"/>
                              <w:szCs w:val="26"/>
                              <w14:ligatures w14:val="none"/>
                            </w:rPr>
                            <w:t>W |</w:t>
                          </w:r>
                          <w:r w:rsidRPr="00A3466C">
                            <w:rPr>
                              <w:color w:val="E1E1D2"/>
                              <w:sz w:val="26"/>
                              <w:szCs w:val="26"/>
                              <w14:ligatures w14:val="none"/>
                            </w:rPr>
                            <w:t xml:space="preserve"> fiveislands-h.schools.nsw.edu.au </w:t>
                          </w:r>
                        </w:p>
                      </w:txbxContent>
                    </v:textbox>
                  </v:shape>
                </w:pict>
              </mc:Fallback>
            </mc:AlternateContent>
          </w:r>
        </w:p>
        <w:p w14:paraId="4AC3BF30" w14:textId="77777777" w:rsidR="00F828F4" w:rsidRDefault="00000000" w:rsidP="0032304A">
          <w:pPr>
            <w:pStyle w:val="Heading"/>
          </w:pPr>
        </w:p>
      </w:sdtContent>
    </w:sdt>
    <w:p w14:paraId="528A7CE3" w14:textId="77777777" w:rsidR="0032304A" w:rsidRDefault="0032304A" w:rsidP="0032304A">
      <w:pPr>
        <w:pStyle w:val="Heading"/>
      </w:pPr>
    </w:p>
    <w:p w14:paraId="25E5F240" w14:textId="77777777" w:rsidR="00AE7B2E" w:rsidRDefault="00AE7B2E" w:rsidP="00AE7B2E"/>
    <w:p w14:paraId="018B364E" w14:textId="77777777" w:rsidR="0032304A" w:rsidRPr="00142FCD" w:rsidRDefault="00142FCD" w:rsidP="0032304A">
      <w:pPr>
        <w:pStyle w:val="Heading"/>
        <w:rPr>
          <w:b w:val="0"/>
          <w:sz w:val="60"/>
          <w:szCs w:val="60"/>
        </w:rPr>
      </w:pPr>
      <w:r w:rsidRPr="00142FCD">
        <w:rPr>
          <w:b w:val="0"/>
          <w:sz w:val="60"/>
          <w:szCs w:val="60"/>
        </w:rPr>
        <w:t xml:space="preserve">IN </w:t>
      </w:r>
      <w:r w:rsidR="0032304A" w:rsidRPr="00142FCD">
        <w:rPr>
          <w:b w:val="0"/>
          <w:sz w:val="60"/>
          <w:szCs w:val="60"/>
        </w:rPr>
        <w:t>THIS BOOK</w:t>
      </w:r>
      <w:r w:rsidR="000831A5">
        <w:rPr>
          <w:b w:val="0"/>
          <w:sz w:val="60"/>
          <w:szCs w:val="60"/>
        </w:rPr>
        <w:t>…</w:t>
      </w:r>
    </w:p>
    <w:p w14:paraId="54AEF286" w14:textId="77777777" w:rsidR="00142FCD" w:rsidRDefault="00142FCD" w:rsidP="00142FCD">
      <w:pPr>
        <w:tabs>
          <w:tab w:val="right" w:pos="9639"/>
        </w:tabs>
        <w:spacing w:after="120"/>
        <w:rPr>
          <w:rFonts w:eastAsia="Calibri"/>
          <w:sz w:val="24"/>
          <w:szCs w:val="24"/>
        </w:rPr>
      </w:pPr>
    </w:p>
    <w:p w14:paraId="569AF49E" w14:textId="0E254E74" w:rsidR="00142FCD" w:rsidRPr="00142FCD" w:rsidRDefault="00DB528A" w:rsidP="00F828F4">
      <w:pPr>
        <w:tabs>
          <w:tab w:val="right" w:pos="9639"/>
        </w:tabs>
        <w:spacing w:after="320"/>
        <w:rPr>
          <w:rFonts w:eastAsia="Calibri"/>
          <w:sz w:val="26"/>
          <w:szCs w:val="26"/>
        </w:rPr>
      </w:pPr>
      <w:r>
        <w:rPr>
          <w:rFonts w:eastAsia="Calibri"/>
          <w:sz w:val="26"/>
          <w:szCs w:val="26"/>
        </w:rPr>
        <w:t>FOR</w:t>
      </w:r>
      <w:r w:rsidR="009C3CBC">
        <w:rPr>
          <w:rFonts w:eastAsia="Calibri"/>
          <w:sz w:val="26"/>
          <w:szCs w:val="26"/>
        </w:rPr>
        <w:t>E</w:t>
      </w:r>
      <w:r>
        <w:rPr>
          <w:rFonts w:eastAsia="Calibri"/>
          <w:sz w:val="26"/>
          <w:szCs w:val="26"/>
        </w:rPr>
        <w:t>WARD</w:t>
      </w:r>
      <w:r w:rsidR="00505AA8">
        <w:rPr>
          <w:rFonts w:eastAsia="Calibri"/>
          <w:sz w:val="26"/>
          <w:szCs w:val="26"/>
        </w:rPr>
        <w:tab/>
      </w:r>
      <w:r w:rsidR="003E2264">
        <w:rPr>
          <w:rFonts w:eastAsia="Calibri"/>
          <w:sz w:val="26"/>
          <w:szCs w:val="26"/>
        </w:rPr>
        <w:t>3</w:t>
      </w:r>
    </w:p>
    <w:p w14:paraId="11A732F5" w14:textId="468301E1" w:rsidR="00D076D9" w:rsidRPr="00E50617" w:rsidRDefault="00DB528A" w:rsidP="00D076D9">
      <w:pPr>
        <w:pStyle w:val="ContentsCopy"/>
      </w:pPr>
      <w:r>
        <w:t>INFORMATION</w:t>
      </w:r>
      <w:r w:rsidR="00D076D9" w:rsidRPr="00E50617">
        <w:tab/>
      </w:r>
      <w:r w:rsidR="003E2264">
        <w:t>4</w:t>
      </w:r>
    </w:p>
    <w:p w14:paraId="565AA783" w14:textId="35B411E4" w:rsidR="00D076D9" w:rsidRPr="00E50617" w:rsidRDefault="00DB528A" w:rsidP="00D076D9">
      <w:pPr>
        <w:pStyle w:val="ContentsCopy"/>
      </w:pPr>
      <w:r>
        <w:t>GRADES</w:t>
      </w:r>
      <w:r w:rsidR="00D076D9" w:rsidRPr="00E50617">
        <w:tab/>
      </w:r>
      <w:r w:rsidR="003E2264">
        <w:t>5</w:t>
      </w:r>
    </w:p>
    <w:p w14:paraId="6ED92381" w14:textId="3D9397E2" w:rsidR="00D076D9" w:rsidRPr="00E50617" w:rsidRDefault="00DB528A" w:rsidP="00D076D9">
      <w:pPr>
        <w:pStyle w:val="ContentsCopy"/>
      </w:pPr>
      <w:r>
        <w:t>WORK AND ACHIEVEMENT</w:t>
      </w:r>
      <w:r w:rsidR="00D076D9" w:rsidRPr="00E50617">
        <w:tab/>
      </w:r>
      <w:r w:rsidR="003E2264">
        <w:t>6</w:t>
      </w:r>
    </w:p>
    <w:p w14:paraId="1B3400AE" w14:textId="61B3049A" w:rsidR="00D076D9" w:rsidRPr="00E50617" w:rsidRDefault="00DB528A" w:rsidP="00D076D9">
      <w:pPr>
        <w:tabs>
          <w:tab w:val="right" w:pos="9639"/>
        </w:tabs>
        <w:spacing w:after="320"/>
        <w:rPr>
          <w:rFonts w:eastAsia="Calibri"/>
          <w:sz w:val="26"/>
          <w:szCs w:val="26"/>
        </w:rPr>
      </w:pPr>
      <w:r>
        <w:rPr>
          <w:rFonts w:eastAsia="Calibri"/>
          <w:sz w:val="26"/>
          <w:szCs w:val="26"/>
        </w:rPr>
        <w:t>ATTENDANCE AND PUNCTUALITY</w:t>
      </w:r>
      <w:r w:rsidR="00D076D9" w:rsidRPr="00E50617">
        <w:rPr>
          <w:rFonts w:eastAsia="Calibri"/>
          <w:sz w:val="26"/>
          <w:szCs w:val="26"/>
        </w:rPr>
        <w:tab/>
      </w:r>
      <w:r w:rsidR="003E2264">
        <w:rPr>
          <w:rFonts w:eastAsia="Calibri"/>
          <w:sz w:val="26"/>
          <w:szCs w:val="26"/>
        </w:rPr>
        <w:t>7</w:t>
      </w:r>
    </w:p>
    <w:p w14:paraId="350ACD95" w14:textId="03E4E8B0" w:rsidR="00D076D9" w:rsidRPr="00E50617" w:rsidRDefault="00191781" w:rsidP="001C41E3">
      <w:pPr>
        <w:spacing w:after="320"/>
        <w:rPr>
          <w:rFonts w:eastAsia="Calibri"/>
          <w:sz w:val="26"/>
          <w:szCs w:val="26"/>
        </w:rPr>
      </w:pPr>
      <w:r>
        <w:rPr>
          <w:rFonts w:eastAsia="Calibri"/>
          <w:sz w:val="26"/>
          <w:szCs w:val="26"/>
        </w:rPr>
        <w:t>TO COMPLETE A COURSE AND</w:t>
      </w:r>
      <w:r w:rsidR="009545E9">
        <w:rPr>
          <w:rFonts w:eastAsia="Calibri"/>
          <w:sz w:val="26"/>
          <w:szCs w:val="26"/>
        </w:rPr>
        <w:t xml:space="preserve"> ’N’</w:t>
      </w:r>
      <w:r>
        <w:rPr>
          <w:rFonts w:eastAsia="Calibri"/>
          <w:sz w:val="26"/>
          <w:szCs w:val="26"/>
        </w:rPr>
        <w:t xml:space="preserve"> </w:t>
      </w:r>
      <w:r w:rsidR="00DB528A">
        <w:rPr>
          <w:rFonts w:eastAsia="Calibri"/>
          <w:sz w:val="26"/>
          <w:szCs w:val="26"/>
        </w:rPr>
        <w:t>DETERMINATION</w:t>
      </w:r>
      <w:r w:rsidR="009545E9">
        <w:rPr>
          <w:rFonts w:eastAsia="Calibri"/>
          <w:sz w:val="26"/>
          <w:szCs w:val="26"/>
        </w:rPr>
        <w:t>S</w:t>
      </w:r>
      <w:r w:rsidR="00D076D9" w:rsidRPr="00E50617">
        <w:rPr>
          <w:rFonts w:eastAsia="Calibri"/>
          <w:sz w:val="26"/>
          <w:szCs w:val="26"/>
        </w:rPr>
        <w:tab/>
      </w:r>
      <w:r w:rsidR="00F2010A">
        <w:rPr>
          <w:rFonts w:eastAsia="Calibri"/>
          <w:sz w:val="26"/>
          <w:szCs w:val="26"/>
        </w:rPr>
        <w:t xml:space="preserve">   </w:t>
      </w:r>
      <w:r w:rsidR="001C41E3">
        <w:rPr>
          <w:rFonts w:eastAsia="Calibri"/>
          <w:sz w:val="26"/>
          <w:szCs w:val="26"/>
        </w:rPr>
        <w:t xml:space="preserve">  </w:t>
      </w:r>
      <w:r w:rsidR="001C41E3">
        <w:rPr>
          <w:rFonts w:eastAsia="Calibri"/>
          <w:sz w:val="26"/>
          <w:szCs w:val="26"/>
        </w:rPr>
        <w:tab/>
      </w:r>
      <w:r w:rsidR="001C41E3">
        <w:rPr>
          <w:rFonts w:eastAsia="Calibri"/>
          <w:sz w:val="26"/>
          <w:szCs w:val="26"/>
        </w:rPr>
        <w:tab/>
      </w:r>
      <w:r w:rsidR="001C41E3">
        <w:rPr>
          <w:rFonts w:eastAsia="Calibri"/>
          <w:sz w:val="26"/>
          <w:szCs w:val="26"/>
        </w:rPr>
        <w:tab/>
      </w:r>
      <w:r w:rsidR="001C41E3">
        <w:rPr>
          <w:rFonts w:eastAsia="Calibri"/>
          <w:sz w:val="26"/>
          <w:szCs w:val="26"/>
        </w:rPr>
        <w:tab/>
      </w:r>
      <w:proofErr w:type="gramStart"/>
      <w:r w:rsidR="001C41E3">
        <w:rPr>
          <w:rFonts w:eastAsia="Calibri"/>
          <w:sz w:val="26"/>
          <w:szCs w:val="26"/>
        </w:rPr>
        <w:tab/>
        <w:t xml:space="preserve">  </w:t>
      </w:r>
      <w:r w:rsidR="003E2264">
        <w:rPr>
          <w:rFonts w:eastAsia="Calibri"/>
          <w:sz w:val="26"/>
          <w:szCs w:val="26"/>
        </w:rPr>
        <w:t>8</w:t>
      </w:r>
      <w:proofErr w:type="gramEnd"/>
      <w:r w:rsidR="003E2264">
        <w:rPr>
          <w:rFonts w:eastAsia="Calibri"/>
          <w:sz w:val="26"/>
          <w:szCs w:val="26"/>
        </w:rPr>
        <w:t>-9</w:t>
      </w:r>
    </w:p>
    <w:p w14:paraId="7A7D93B5" w14:textId="33339C03" w:rsidR="00DB528A" w:rsidRPr="00E50617" w:rsidRDefault="00C138A1" w:rsidP="003E2264">
      <w:pPr>
        <w:tabs>
          <w:tab w:val="right" w:pos="9781"/>
        </w:tabs>
        <w:spacing w:after="320"/>
        <w:rPr>
          <w:rFonts w:eastAsia="Calibri"/>
          <w:sz w:val="26"/>
          <w:szCs w:val="26"/>
        </w:rPr>
      </w:pPr>
      <w:r>
        <w:rPr>
          <w:rFonts w:eastAsia="Calibri"/>
          <w:sz w:val="26"/>
          <w:szCs w:val="26"/>
        </w:rPr>
        <w:t>RECEIVIN</w:t>
      </w:r>
      <w:r w:rsidR="00191781">
        <w:rPr>
          <w:rFonts w:eastAsia="Calibri"/>
          <w:sz w:val="26"/>
          <w:szCs w:val="26"/>
        </w:rPr>
        <w:t xml:space="preserve">G ZERO FOR AN </w:t>
      </w:r>
      <w:r w:rsidR="00505AA8">
        <w:rPr>
          <w:rFonts w:eastAsia="Calibri"/>
          <w:sz w:val="26"/>
          <w:szCs w:val="26"/>
        </w:rPr>
        <w:t>ASSESSMENT TASK</w:t>
      </w:r>
      <w:r w:rsidR="00505AA8">
        <w:rPr>
          <w:rFonts w:eastAsia="Calibri"/>
          <w:sz w:val="26"/>
          <w:szCs w:val="26"/>
        </w:rPr>
        <w:tab/>
      </w:r>
      <w:r w:rsidR="003E2264">
        <w:rPr>
          <w:rFonts w:eastAsia="Calibri"/>
          <w:sz w:val="26"/>
          <w:szCs w:val="26"/>
        </w:rPr>
        <w:t xml:space="preserve">   10</w:t>
      </w:r>
    </w:p>
    <w:p w14:paraId="3E988B01" w14:textId="0BC4ABD4" w:rsidR="00C138A1" w:rsidRDefault="00C138A1" w:rsidP="00D076D9">
      <w:pPr>
        <w:tabs>
          <w:tab w:val="left" w:pos="8528"/>
        </w:tabs>
        <w:spacing w:after="200" w:line="276" w:lineRule="auto"/>
        <w:jc w:val="left"/>
        <w:rPr>
          <w:sz w:val="26"/>
          <w:szCs w:val="26"/>
        </w:rPr>
      </w:pPr>
      <w:r w:rsidRPr="00C138A1">
        <w:rPr>
          <w:sz w:val="26"/>
          <w:szCs w:val="26"/>
        </w:rPr>
        <w:t xml:space="preserve">EARLY </w:t>
      </w:r>
      <w:r w:rsidR="00505AA8">
        <w:rPr>
          <w:sz w:val="26"/>
          <w:szCs w:val="26"/>
        </w:rPr>
        <w:t>COMMENCEMENT ELECTIVE</w:t>
      </w:r>
      <w:r w:rsidR="00505AA8">
        <w:rPr>
          <w:sz w:val="26"/>
          <w:szCs w:val="26"/>
        </w:rPr>
        <w:tab/>
      </w:r>
      <w:r w:rsidR="00505AA8">
        <w:rPr>
          <w:sz w:val="26"/>
          <w:szCs w:val="26"/>
        </w:rPr>
        <w:tab/>
      </w:r>
      <w:proofErr w:type="gramStart"/>
      <w:r w:rsidR="00505AA8">
        <w:rPr>
          <w:sz w:val="26"/>
          <w:szCs w:val="26"/>
        </w:rPr>
        <w:tab/>
      </w:r>
      <w:r w:rsidR="001C41E3">
        <w:rPr>
          <w:sz w:val="26"/>
          <w:szCs w:val="26"/>
        </w:rPr>
        <w:t xml:space="preserve">  </w:t>
      </w:r>
      <w:r w:rsidR="003E2264">
        <w:rPr>
          <w:sz w:val="26"/>
          <w:szCs w:val="26"/>
        </w:rPr>
        <w:t>11</w:t>
      </w:r>
      <w:proofErr w:type="gramEnd"/>
    </w:p>
    <w:p w14:paraId="7D196FC4" w14:textId="6ED5EB4C" w:rsidR="0018145F" w:rsidRDefault="00422E2D" w:rsidP="00D076D9">
      <w:pPr>
        <w:tabs>
          <w:tab w:val="left" w:pos="8528"/>
        </w:tabs>
        <w:spacing w:after="200" w:line="276" w:lineRule="auto"/>
        <w:jc w:val="left"/>
        <w:rPr>
          <w:sz w:val="26"/>
          <w:szCs w:val="26"/>
        </w:rPr>
      </w:pPr>
      <w:r>
        <w:rPr>
          <w:sz w:val="26"/>
          <w:szCs w:val="26"/>
        </w:rPr>
        <w:t>ASSESSMENT GUIDES</w:t>
      </w:r>
      <w:r>
        <w:rPr>
          <w:sz w:val="26"/>
          <w:szCs w:val="26"/>
        </w:rPr>
        <w:tab/>
      </w:r>
      <w:r>
        <w:rPr>
          <w:sz w:val="26"/>
          <w:szCs w:val="26"/>
        </w:rPr>
        <w:tab/>
      </w:r>
      <w:proofErr w:type="gramStart"/>
      <w:r>
        <w:rPr>
          <w:sz w:val="26"/>
          <w:szCs w:val="26"/>
        </w:rPr>
        <w:tab/>
      </w:r>
      <w:r w:rsidR="001C41E3">
        <w:rPr>
          <w:sz w:val="26"/>
          <w:szCs w:val="26"/>
        </w:rPr>
        <w:t xml:space="preserve">  </w:t>
      </w:r>
      <w:r w:rsidR="003E2264">
        <w:rPr>
          <w:color w:val="auto"/>
          <w:sz w:val="26"/>
          <w:szCs w:val="26"/>
        </w:rPr>
        <w:t>12</w:t>
      </w:r>
      <w:proofErr w:type="gramEnd"/>
      <w:r w:rsidR="003E2264">
        <w:rPr>
          <w:color w:val="auto"/>
          <w:sz w:val="26"/>
          <w:szCs w:val="26"/>
        </w:rPr>
        <w:t>-27</w:t>
      </w:r>
    </w:p>
    <w:p w14:paraId="53E19A34" w14:textId="77777777" w:rsidR="00D46DAC" w:rsidRDefault="00D46DAC">
      <w:pPr>
        <w:spacing w:after="200" w:line="276" w:lineRule="auto"/>
        <w:jc w:val="left"/>
        <w:rPr>
          <w:sz w:val="26"/>
          <w:szCs w:val="26"/>
        </w:rPr>
      </w:pPr>
      <w:r>
        <w:rPr>
          <w:sz w:val="26"/>
          <w:szCs w:val="26"/>
        </w:rPr>
        <w:br w:type="page"/>
      </w:r>
    </w:p>
    <w:p w14:paraId="10E59B3B" w14:textId="77777777" w:rsidR="000F51FD" w:rsidRDefault="000F51FD" w:rsidP="00794F79">
      <w:pPr>
        <w:pStyle w:val="Heading"/>
      </w:pPr>
    </w:p>
    <w:p w14:paraId="5380CDD8" w14:textId="77777777" w:rsidR="00794F79" w:rsidRDefault="00051F40" w:rsidP="00794F79">
      <w:pPr>
        <w:pStyle w:val="Heading"/>
      </w:pPr>
      <w:r>
        <w:t>FOR</w:t>
      </w:r>
      <w:r w:rsidR="009C3CBC">
        <w:t>E</w:t>
      </w:r>
      <w:r w:rsidR="00794F79">
        <w:t xml:space="preserve">WORD </w:t>
      </w:r>
    </w:p>
    <w:p w14:paraId="0F65C624" w14:textId="77777777" w:rsidR="00794F79" w:rsidRDefault="00E34D68" w:rsidP="00794F79">
      <w:r>
        <w:t xml:space="preserve">Year 10 marks the first of the years in which students can earn a leaving credential. This is the </w:t>
      </w:r>
      <w:r w:rsidR="00880750">
        <w:rPr>
          <w:b/>
        </w:rPr>
        <w:t>Record of School Achievement (RO</w:t>
      </w:r>
      <w:r>
        <w:rPr>
          <w:b/>
        </w:rPr>
        <w:t>SA).</w:t>
      </w:r>
      <w:r>
        <w:t xml:space="preserve"> Employers and the community in general expect all school leavers to present a Record of School Achievement from secondary school. It is therefore important for you to consider your attitude to </w:t>
      </w:r>
      <w:proofErr w:type="gramStart"/>
      <w:r>
        <w:t>school work</w:t>
      </w:r>
      <w:proofErr w:type="gramEnd"/>
      <w:r>
        <w:t xml:space="preserve"> and your effort and organisation in Year 10 as this record of achievement will be on “the public record”</w:t>
      </w:r>
      <w:r w:rsidR="004232A6">
        <w:t xml:space="preserve"> and stay with you for all time.</w:t>
      </w:r>
    </w:p>
    <w:p w14:paraId="4E6F116B" w14:textId="77777777" w:rsidR="004232A6" w:rsidRDefault="004232A6" w:rsidP="00794F79"/>
    <w:p w14:paraId="15FC1482" w14:textId="77777777" w:rsidR="004232A6" w:rsidRPr="00807518" w:rsidRDefault="004232A6" w:rsidP="00794F79">
      <w:r>
        <w:t xml:space="preserve">At the end of the year </w:t>
      </w:r>
      <w:r w:rsidR="00807518">
        <w:t>students</w:t>
      </w:r>
      <w:r>
        <w:t xml:space="preserve"> will be awarded a </w:t>
      </w:r>
      <w:r>
        <w:rPr>
          <w:b/>
        </w:rPr>
        <w:t>Record of School Achievement,</w:t>
      </w:r>
      <w:r w:rsidR="00807518">
        <w:rPr>
          <w:b/>
        </w:rPr>
        <w:t xml:space="preserve"> </w:t>
      </w:r>
      <w:proofErr w:type="gramStart"/>
      <w:r w:rsidR="00807518" w:rsidRPr="00807518">
        <w:t>which;</w:t>
      </w:r>
      <w:proofErr w:type="gramEnd"/>
    </w:p>
    <w:p w14:paraId="02AB8284" w14:textId="77777777" w:rsidR="004232A6" w:rsidRDefault="004232A6" w:rsidP="00794F79"/>
    <w:p w14:paraId="08BAB9C7" w14:textId="77777777" w:rsidR="004232A6" w:rsidRDefault="004232A6" w:rsidP="004232A6">
      <w:pPr>
        <w:pStyle w:val="ListParagraph"/>
        <w:numPr>
          <w:ilvl w:val="0"/>
          <w:numId w:val="12"/>
        </w:numPr>
      </w:pPr>
      <w:r>
        <w:t xml:space="preserve">Indicates that you have </w:t>
      </w:r>
      <w:r>
        <w:rPr>
          <w:b/>
        </w:rPr>
        <w:t xml:space="preserve">attended </w:t>
      </w:r>
      <w:r w:rsidR="00BD6F29">
        <w:rPr>
          <w:b/>
        </w:rPr>
        <w:t xml:space="preserve">regularly </w:t>
      </w:r>
      <w:r w:rsidR="00BD6F29">
        <w:t xml:space="preserve">and </w:t>
      </w:r>
      <w:r w:rsidR="00BD6F29">
        <w:rPr>
          <w:b/>
        </w:rPr>
        <w:t xml:space="preserve">satisfactorily studied </w:t>
      </w:r>
      <w:r w:rsidR="00BD6F29">
        <w:t>the necessary subjects throughout Year 10.</w:t>
      </w:r>
    </w:p>
    <w:p w14:paraId="7E75C721" w14:textId="77777777" w:rsidR="00BD6F29" w:rsidRDefault="00BD6F29" w:rsidP="004232A6">
      <w:pPr>
        <w:pStyle w:val="ListParagraph"/>
        <w:numPr>
          <w:ilvl w:val="0"/>
          <w:numId w:val="12"/>
        </w:numPr>
      </w:pPr>
      <w:r>
        <w:t>Lists all the subjects and courses studied and the level of achievement in each of these as an A, B, C, D, E or N grading.</w:t>
      </w:r>
    </w:p>
    <w:p w14:paraId="07654AE6" w14:textId="77777777" w:rsidR="00BD6F29" w:rsidRDefault="00BD6F29" w:rsidP="00BD6F29"/>
    <w:p w14:paraId="53F6FEF1" w14:textId="77777777" w:rsidR="00BD6F29" w:rsidRDefault="00BD6F29" w:rsidP="00BD6F29">
      <w:r>
        <w:t xml:space="preserve">The aim of this booklet is to outline the College’s expectations of you in Year 10 and to provide important information about the various ways in which assessment takes place. Each subject has a published schedule of assessment tasks which must be completed throughout the year </w:t>
      </w:r>
      <w:proofErr w:type="gramStart"/>
      <w:r>
        <w:t>in order for</w:t>
      </w:r>
      <w:proofErr w:type="gramEnd"/>
      <w:r>
        <w:t xml:space="preserve"> a grade to be awarded to a student. These are similar in all schools and are based on the students working towards achieving the learning outcomes published </w:t>
      </w:r>
      <w:r w:rsidR="00880750">
        <w:t>by NSW Education</w:t>
      </w:r>
      <w:r>
        <w:t xml:space="preserve">. </w:t>
      </w:r>
      <w:r w:rsidR="00880750">
        <w:t>Standard Authority (NESA)</w:t>
      </w:r>
      <w:r w:rsidR="00B05F25">
        <w:t xml:space="preserve"> </w:t>
      </w:r>
      <w:r>
        <w:t xml:space="preserve">Year 10 has a much greater level of formal assessment than in the junior years because students’ achievements are being reported in terms of all students across the state and the same standards are to be applied in </w:t>
      </w:r>
      <w:r w:rsidR="00010C42">
        <w:t>e</w:t>
      </w:r>
      <w:r>
        <w:t>very NSW School.</w:t>
      </w:r>
    </w:p>
    <w:p w14:paraId="459F55E4" w14:textId="77777777" w:rsidR="00BD6F29" w:rsidRDefault="00BD6F29" w:rsidP="00BD6F29"/>
    <w:p w14:paraId="0CAEECB7" w14:textId="77777777" w:rsidR="00BD6F29" w:rsidRDefault="00BD6F29" w:rsidP="00BD6F29">
      <w:r>
        <w:t xml:space="preserve">Please take the time to read the information in this booklet carefully, now </w:t>
      </w:r>
      <w:r w:rsidR="00632546">
        <w:t>you</w:t>
      </w:r>
      <w:r>
        <w:t xml:space="preserve"> are in Year 10.</w:t>
      </w:r>
    </w:p>
    <w:p w14:paraId="2DBBD6A3" w14:textId="77777777" w:rsidR="00BD6F29" w:rsidRDefault="00BD6F29" w:rsidP="00BD6F29"/>
    <w:p w14:paraId="1A2600DC" w14:textId="77777777" w:rsidR="00BD6F29" w:rsidRPr="004232A6" w:rsidRDefault="00BD6F29" w:rsidP="00BD6F29">
      <w:r>
        <w:t>Best wishes for a successful year.</w:t>
      </w:r>
    </w:p>
    <w:p w14:paraId="3EFBC300" w14:textId="77777777" w:rsidR="00794F79" w:rsidRDefault="00794F79" w:rsidP="00794F79"/>
    <w:p w14:paraId="5B74B0FD" w14:textId="77777777" w:rsidR="00794F79" w:rsidRPr="00880DD8" w:rsidRDefault="00794F79" w:rsidP="00880DD8">
      <w:pPr>
        <w:pStyle w:val="Secondary"/>
        <w:framePr w:wrap="around"/>
      </w:pPr>
      <w:r w:rsidRPr="00880DD8">
        <w:t>Jenny Flowers</w:t>
      </w:r>
    </w:p>
    <w:p w14:paraId="26B6B985" w14:textId="77777777" w:rsidR="0032304A" w:rsidRPr="00880DD8" w:rsidRDefault="00794F79" w:rsidP="00880DD8">
      <w:pPr>
        <w:pStyle w:val="Secondary"/>
        <w:framePr w:wrap="around"/>
      </w:pPr>
      <w:r w:rsidRPr="00880DD8">
        <w:t xml:space="preserve">Principal </w:t>
      </w:r>
    </w:p>
    <w:p w14:paraId="4AF7F477" w14:textId="77777777" w:rsidR="00794F79" w:rsidRDefault="00794F79" w:rsidP="00880DD8">
      <w:pPr>
        <w:pStyle w:val="Secondary"/>
        <w:framePr w:wrap="around"/>
      </w:pPr>
      <w:r>
        <w:br w:type="page"/>
      </w:r>
      <w:bookmarkStart w:id="1" w:name="The_Higher_School_Certificate"/>
      <w:bookmarkEnd w:id="1"/>
    </w:p>
    <w:p w14:paraId="256A4835" w14:textId="77777777" w:rsidR="001A76B1" w:rsidRPr="00AA3F8A" w:rsidRDefault="009B37A2" w:rsidP="00AA3F8A">
      <w:pPr>
        <w:spacing w:after="200" w:line="276" w:lineRule="auto"/>
        <w:jc w:val="left"/>
        <w:rPr>
          <w:b/>
          <w:bCs/>
          <w:i/>
          <w:iCs/>
          <w:sz w:val="28"/>
          <w:szCs w:val="28"/>
        </w:rPr>
      </w:pPr>
      <w:r w:rsidRPr="00AA3F8A">
        <w:rPr>
          <w:b/>
          <w:sz w:val="28"/>
          <w:szCs w:val="28"/>
        </w:rPr>
        <w:t>INFORMATION</w:t>
      </w:r>
    </w:p>
    <w:p w14:paraId="7960DDF6" w14:textId="77777777" w:rsidR="001A76B1" w:rsidRDefault="00640DBA" w:rsidP="001A76B1">
      <w:r>
        <w:t>The following pages l</w:t>
      </w:r>
      <w:r w:rsidR="00880750">
        <w:t>ist the rules under which the RO</w:t>
      </w:r>
      <w:r>
        <w:t>SA operates. Please ensure you are familiar with these rules and please contact the College if you have any questions.</w:t>
      </w:r>
    </w:p>
    <w:p w14:paraId="143015DD" w14:textId="77777777" w:rsidR="00E60128" w:rsidRDefault="00E60128" w:rsidP="001A76B1"/>
    <w:p w14:paraId="13C37D8E" w14:textId="77777777" w:rsidR="00E60128" w:rsidRDefault="00E60128" w:rsidP="00E60128">
      <w:pPr>
        <w:jc w:val="center"/>
      </w:pPr>
      <w:r>
        <w:rPr>
          <w:noProof/>
          <w14:ligatures w14:val="none"/>
          <w14:cntxtAlts w14:val="0"/>
        </w:rPr>
        <w:drawing>
          <wp:inline distT="0" distB="0" distL="0" distR="0" wp14:anchorId="523E3ED8" wp14:editId="38FDC940">
            <wp:extent cx="1781175" cy="1622006"/>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622006"/>
                    </a:xfrm>
                    <a:prstGeom prst="rect">
                      <a:avLst/>
                    </a:prstGeom>
                    <a:noFill/>
                    <a:ln>
                      <a:noFill/>
                    </a:ln>
                  </pic:spPr>
                </pic:pic>
              </a:graphicData>
            </a:graphic>
          </wp:inline>
        </w:drawing>
      </w:r>
    </w:p>
    <w:p w14:paraId="4DB461E3" w14:textId="77777777" w:rsidR="00E60128" w:rsidRDefault="00E60128" w:rsidP="001A76B1"/>
    <w:p w14:paraId="1C1C2F3D" w14:textId="77777777" w:rsidR="00C01AC7" w:rsidRDefault="00C01AC7" w:rsidP="001A76B1"/>
    <w:p w14:paraId="004CEE9C" w14:textId="77777777" w:rsidR="00824DD9" w:rsidRDefault="00824DD9" w:rsidP="001A76B1"/>
    <w:p w14:paraId="226A9A09" w14:textId="77777777" w:rsidR="00824DD9" w:rsidRDefault="00824DD9" w:rsidP="001A76B1"/>
    <w:p w14:paraId="6EA40A0F" w14:textId="77777777" w:rsidR="00824DD9" w:rsidRDefault="00824DD9" w:rsidP="001A76B1"/>
    <w:p w14:paraId="2622D1EB" w14:textId="77777777" w:rsidR="00824DD9" w:rsidRDefault="00824DD9" w:rsidP="001A76B1"/>
    <w:p w14:paraId="20DBF093" w14:textId="77777777" w:rsidR="00C01AC7" w:rsidRDefault="00C01AC7" w:rsidP="001A76B1">
      <w:r>
        <w:t xml:space="preserve">A </w:t>
      </w:r>
      <w:r w:rsidR="00880750">
        <w:rPr>
          <w:b/>
        </w:rPr>
        <w:t>Record of School Achievement (RO</w:t>
      </w:r>
      <w:r w:rsidRPr="00C01AC7">
        <w:rPr>
          <w:b/>
        </w:rPr>
        <w:t>SA)</w:t>
      </w:r>
      <w:r>
        <w:rPr>
          <w:b/>
        </w:rPr>
        <w:t xml:space="preserve"> </w:t>
      </w:r>
      <w:r>
        <w:t xml:space="preserve">is awarded to students at the end of Year 10 if they have fulfilled </w:t>
      </w:r>
      <w:r w:rsidR="00880750">
        <w:t>NESA requirements.</w:t>
      </w:r>
    </w:p>
    <w:p w14:paraId="30A906D4" w14:textId="77777777" w:rsidR="00C01AC7" w:rsidRPr="00C01AC7" w:rsidRDefault="00C01AC7" w:rsidP="001A76B1">
      <w:r>
        <w:t xml:space="preserve">The College ensure that each Year 10 student studies a pattern of courses which meets </w:t>
      </w:r>
      <w:r w:rsidR="00880750">
        <w:t>NESA’S</w:t>
      </w:r>
      <w:r>
        <w:t xml:space="preserve"> requirements for the receipt of the Record of School Achievement.</w:t>
      </w:r>
    </w:p>
    <w:p w14:paraId="5F77BB2C" w14:textId="77777777" w:rsidR="00BE0F3D" w:rsidRDefault="00BE0F3D" w:rsidP="00880DD8">
      <w:pPr>
        <w:pStyle w:val="Secondary"/>
        <w:framePr w:wrap="around"/>
      </w:pPr>
    </w:p>
    <w:p w14:paraId="0F545DC1" w14:textId="77777777" w:rsidR="00C01AC7" w:rsidRPr="00880DD8" w:rsidRDefault="00E60128" w:rsidP="00880DD8">
      <w:pPr>
        <w:pStyle w:val="Secondary"/>
        <w:framePr w:wrap="around"/>
      </w:pPr>
      <w:r w:rsidRPr="00880DD8">
        <w:t xml:space="preserve">YEAR 10 STUDENTS – WHAT </w:t>
      </w:r>
      <w:r w:rsidR="00036990" w:rsidRPr="00880DD8">
        <w:t>MUST I</w:t>
      </w:r>
      <w:r w:rsidRPr="00880DD8">
        <w:t xml:space="preserve"> </w:t>
      </w:r>
      <w:r w:rsidR="00010C42" w:rsidRPr="00880DD8">
        <w:t>DO?</w:t>
      </w:r>
    </w:p>
    <w:p w14:paraId="329D75A1" w14:textId="77777777" w:rsidR="00C01AC7" w:rsidRPr="00C01AC7" w:rsidRDefault="00C01AC7" w:rsidP="00C01AC7">
      <w:pPr>
        <w:pStyle w:val="Style1"/>
      </w:pPr>
    </w:p>
    <w:p w14:paraId="5DB66406" w14:textId="77777777" w:rsidR="00C01AC7" w:rsidRDefault="00C01AC7" w:rsidP="00C01AC7">
      <w:r w:rsidRPr="00C01AC7">
        <w:rPr>
          <w:b/>
        </w:rPr>
        <w:t>Follow</w:t>
      </w:r>
      <w:r>
        <w:t xml:space="preserve"> the course developed or endorsed by </w:t>
      </w:r>
      <w:r w:rsidR="004E2945">
        <w:t>NESA</w:t>
      </w:r>
      <w:r>
        <w:t>; and</w:t>
      </w:r>
    </w:p>
    <w:p w14:paraId="39281F69" w14:textId="77777777" w:rsidR="00C01AC7" w:rsidRDefault="00C01AC7" w:rsidP="00C01AC7"/>
    <w:p w14:paraId="5349C1D4" w14:textId="77777777" w:rsidR="00C01AC7" w:rsidRDefault="00C01AC7" w:rsidP="00C01AC7">
      <w:r w:rsidRPr="00C01AC7">
        <w:rPr>
          <w:b/>
        </w:rPr>
        <w:t>Apply</w:t>
      </w:r>
      <w:r>
        <w:t xml:space="preserve"> </w:t>
      </w:r>
      <w:r w:rsidR="00010C42">
        <w:t>myself</w:t>
      </w:r>
      <w:r>
        <w:t xml:space="preserve"> with diligence and sustained effort to the set course work tasks and experiences provided in the course by the school</w:t>
      </w:r>
      <w:r w:rsidR="00010C42">
        <w:t>,</w:t>
      </w:r>
      <w:r>
        <w:t xml:space="preserve"> including homework.</w:t>
      </w:r>
    </w:p>
    <w:p w14:paraId="4F9DD52E" w14:textId="77777777" w:rsidR="00C01AC7" w:rsidRDefault="00C01AC7" w:rsidP="00C01AC7"/>
    <w:p w14:paraId="75082684" w14:textId="77777777" w:rsidR="00C01AC7" w:rsidRDefault="00C01AC7" w:rsidP="00C01AC7">
      <w:r w:rsidRPr="00C01AC7">
        <w:rPr>
          <w:b/>
        </w:rPr>
        <w:t>Achieve</w:t>
      </w:r>
      <w:r>
        <w:t xml:space="preserve"> some or </w:t>
      </w:r>
      <w:proofErr w:type="gramStart"/>
      <w:r>
        <w:t>all of</w:t>
      </w:r>
      <w:proofErr w:type="gramEnd"/>
      <w:r>
        <w:t xml:space="preserve"> the course outcomes as demonstrated in assessment task</w:t>
      </w:r>
      <w:r w:rsidR="00010C42">
        <w:t>s</w:t>
      </w:r>
      <w:r>
        <w:t>, practical requirements and assigned work.</w:t>
      </w:r>
    </w:p>
    <w:p w14:paraId="54BA89DE" w14:textId="77777777" w:rsidR="00C01AC7" w:rsidRDefault="00C01AC7" w:rsidP="00C01AC7"/>
    <w:p w14:paraId="1347E37E" w14:textId="77777777" w:rsidR="00C01AC7" w:rsidRDefault="00C01AC7" w:rsidP="00C01AC7">
      <w:r w:rsidRPr="00C01AC7">
        <w:rPr>
          <w:b/>
        </w:rPr>
        <w:t>Maintain</w:t>
      </w:r>
      <w:r>
        <w:t xml:space="preserve"> a satisfactory level of class attendance. A student whose attendance affects the ability to demonstrate understanding of course outcomes is at risk of an N-determination. Where a student has been able to maintain or make up work that was missed during absences, teachers will use their professional judg</w:t>
      </w:r>
      <w:r w:rsidR="00010C42">
        <w:t>e</w:t>
      </w:r>
      <w:r>
        <w:t>ment in determining whether the student is still at risk. Students are responsible for explain</w:t>
      </w:r>
      <w:r w:rsidR="00010C42">
        <w:t>ing</w:t>
      </w:r>
      <w:r>
        <w:t xml:space="preserve"> their absences to each teacher. If they do not do this, the absence will be viewed as unexplained.</w:t>
      </w:r>
    </w:p>
    <w:p w14:paraId="47EF0415" w14:textId="77777777" w:rsidR="00E60128" w:rsidRDefault="00E60128" w:rsidP="00E60128">
      <w:pPr>
        <w:jc w:val="center"/>
      </w:pPr>
      <w:r>
        <w:rPr>
          <w:noProof/>
          <w14:ligatures w14:val="none"/>
          <w14:cntxtAlts w14:val="0"/>
        </w:rPr>
        <w:drawing>
          <wp:inline distT="0" distB="0" distL="0" distR="0" wp14:anchorId="7B1E5B7C" wp14:editId="56A8AFF0">
            <wp:extent cx="1333500" cy="13335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14:ligatures w14:val="none"/>
          <w14:cntxtAlts w14:val="0"/>
        </w:rPr>
        <w:drawing>
          <wp:inline distT="0" distB="0" distL="0" distR="0" wp14:anchorId="207268D3" wp14:editId="602C29F0">
            <wp:extent cx="1191172" cy="1219200"/>
            <wp:effectExtent l="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4318" cy="1222420"/>
                    </a:xfrm>
                    <a:prstGeom prst="rect">
                      <a:avLst/>
                    </a:prstGeom>
                    <a:noFill/>
                    <a:ln>
                      <a:noFill/>
                    </a:ln>
                  </pic:spPr>
                </pic:pic>
              </a:graphicData>
            </a:graphic>
          </wp:inline>
        </w:drawing>
      </w:r>
    </w:p>
    <w:p w14:paraId="377C7305" w14:textId="77777777" w:rsidR="00E60128" w:rsidRDefault="001660C3" w:rsidP="001660C3">
      <w:pPr>
        <w:spacing w:after="200" w:line="276" w:lineRule="auto"/>
        <w:jc w:val="left"/>
      </w:pPr>
      <w:r>
        <w:br w:type="page"/>
      </w:r>
    </w:p>
    <w:p w14:paraId="3C55550B" w14:textId="77777777" w:rsidR="00C01AC7" w:rsidRPr="00640DBA" w:rsidRDefault="00E60128" w:rsidP="00880DD8">
      <w:pPr>
        <w:pStyle w:val="Secondary"/>
        <w:framePr w:wrap="around"/>
        <w:rPr>
          <w:bCs/>
          <w:i/>
          <w:iCs/>
        </w:rPr>
      </w:pPr>
      <w:r>
        <w:lastRenderedPageBreak/>
        <w:t>GRADES</w:t>
      </w:r>
    </w:p>
    <w:p w14:paraId="30AC52C0" w14:textId="77777777" w:rsidR="00C01AC7" w:rsidRDefault="00C01AC7" w:rsidP="00C01AC7"/>
    <w:p w14:paraId="5DEF5BBA" w14:textId="77777777" w:rsidR="00391EF6" w:rsidRDefault="00391EF6" w:rsidP="000B0783"/>
    <w:p w14:paraId="429ECF74" w14:textId="77777777" w:rsidR="00391EF6" w:rsidRDefault="00391EF6" w:rsidP="000B0783"/>
    <w:p w14:paraId="618969A8" w14:textId="77777777" w:rsidR="000B0783" w:rsidRDefault="000B0783" w:rsidP="000B0783">
      <w:r>
        <w:t>The College reports your child’s progress with written reports twice a year and provides ongoing detail through interviews or meetings.</w:t>
      </w:r>
    </w:p>
    <w:p w14:paraId="6FA74E09" w14:textId="77777777" w:rsidR="000B0783" w:rsidRDefault="000B0783" w:rsidP="00C01AC7"/>
    <w:p w14:paraId="0069A0B7" w14:textId="77777777" w:rsidR="00C01AC7" w:rsidRDefault="00C01AC7" w:rsidP="00C01AC7">
      <w:pPr>
        <w:rPr>
          <w:b/>
        </w:rPr>
      </w:pPr>
      <w:r>
        <w:t xml:space="preserve">Each subject area is issued with a set of “Course Performance Descriptors” which are specifically related to the knowledge and skills of that subject. Throughout the Year 10 course students are assessed through class tests, examinations, assignments etc. These assessments are set to determine students’ knowledge and skills. By using the “Course Performance Descriptors”, teachers </w:t>
      </w:r>
      <w:proofErr w:type="gramStart"/>
      <w:r>
        <w:t>are able to</w:t>
      </w:r>
      <w:proofErr w:type="gramEnd"/>
      <w:r>
        <w:t xml:space="preserve"> mark student performance to a grade A-E.</w:t>
      </w:r>
      <w:r w:rsidR="00D8335A">
        <w:t xml:space="preserve"> </w:t>
      </w:r>
      <w:r w:rsidR="00D8335A">
        <w:rPr>
          <w:b/>
        </w:rPr>
        <w:t>These grades then become the grades earned by a student.</w:t>
      </w:r>
    </w:p>
    <w:p w14:paraId="6F474041" w14:textId="77777777" w:rsidR="00D8335A" w:rsidRDefault="00D8335A" w:rsidP="00C01AC7">
      <w:r>
        <w:t xml:space="preserve">In Mathematics the range of grades </w:t>
      </w:r>
      <w:r w:rsidR="008C763E">
        <w:t>is as follows</w:t>
      </w:r>
      <w:r>
        <w:t xml:space="preserve"> A10, A9. B8, B7, C6, C5, D4, D3 and E2.</w:t>
      </w:r>
    </w:p>
    <w:p w14:paraId="1B78EB2A" w14:textId="77777777" w:rsidR="00D8335A" w:rsidRDefault="00D8335A" w:rsidP="00C01AC7"/>
    <w:p w14:paraId="08E25B31" w14:textId="77777777" w:rsidR="00D8335A" w:rsidRDefault="00D8335A" w:rsidP="00C01AC7">
      <w:r>
        <w:t>As a guideline to interpreting grades the following General Performance Descriptors indicate what each grade signifies.</w:t>
      </w:r>
    </w:p>
    <w:p w14:paraId="6ED10B5D" w14:textId="77777777" w:rsidR="008C763E" w:rsidRDefault="008C763E" w:rsidP="00C01AC7"/>
    <w:p w14:paraId="64ADE133" w14:textId="77777777" w:rsidR="00D8335A" w:rsidRDefault="00D8335A" w:rsidP="00C01AC7"/>
    <w:tbl>
      <w:tblPr>
        <w:tblStyle w:val="TableGrid"/>
        <w:tblW w:w="0" w:type="auto"/>
        <w:tblLook w:val="04A0" w:firstRow="1" w:lastRow="0" w:firstColumn="1" w:lastColumn="0" w:noHBand="0" w:noVBand="1"/>
      </w:tblPr>
      <w:tblGrid>
        <w:gridCol w:w="858"/>
        <w:gridCol w:w="9598"/>
      </w:tblGrid>
      <w:tr w:rsidR="003D2768" w14:paraId="163C5347" w14:textId="77777777" w:rsidTr="00582ACB">
        <w:tc>
          <w:tcPr>
            <w:tcW w:w="879" w:type="dxa"/>
          </w:tcPr>
          <w:p w14:paraId="7DA54973" w14:textId="77777777" w:rsidR="003D2768" w:rsidRPr="00C40AD0" w:rsidRDefault="003D2768" w:rsidP="00582ACB">
            <w:pPr>
              <w:jc w:val="center"/>
              <w:rPr>
                <w:rFonts w:eastAsiaTheme="minorHAnsi"/>
                <w:b/>
                <w:sz w:val="24"/>
                <w:szCs w:val="24"/>
                <w:lang w:eastAsia="en-US"/>
              </w:rPr>
            </w:pPr>
            <w:r w:rsidRPr="00C40AD0">
              <w:rPr>
                <w:rFonts w:eastAsiaTheme="minorHAnsi"/>
                <w:b/>
                <w:sz w:val="24"/>
                <w:szCs w:val="24"/>
                <w:lang w:eastAsia="en-US"/>
              </w:rPr>
              <w:t>A</w:t>
            </w:r>
          </w:p>
        </w:tc>
        <w:tc>
          <w:tcPr>
            <w:tcW w:w="9947" w:type="dxa"/>
          </w:tcPr>
          <w:p w14:paraId="48FFBE82" w14:textId="77777777" w:rsidR="003D2768" w:rsidRDefault="003D2768" w:rsidP="00582ACB">
            <w:pPr>
              <w:jc w:val="left"/>
              <w:rPr>
                <w:rFonts w:eastAsiaTheme="minorHAnsi"/>
                <w:sz w:val="24"/>
                <w:szCs w:val="24"/>
                <w:lang w:eastAsia="en-US"/>
              </w:rPr>
            </w:pPr>
            <w:r>
              <w:rPr>
                <w:rFonts w:eastAsiaTheme="minorHAnsi"/>
                <w:sz w:val="24"/>
                <w:szCs w:val="24"/>
                <w:lang w:eastAsia="en-US"/>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3D2768" w14:paraId="7082B5D8" w14:textId="77777777" w:rsidTr="00582ACB">
        <w:tc>
          <w:tcPr>
            <w:tcW w:w="879" w:type="dxa"/>
          </w:tcPr>
          <w:p w14:paraId="23537A4D" w14:textId="77777777" w:rsidR="003D2768" w:rsidRPr="00C40AD0" w:rsidRDefault="003D2768" w:rsidP="00582ACB">
            <w:pPr>
              <w:jc w:val="center"/>
              <w:rPr>
                <w:rFonts w:eastAsiaTheme="minorHAnsi"/>
                <w:b/>
                <w:sz w:val="24"/>
                <w:szCs w:val="24"/>
                <w:lang w:eastAsia="en-US"/>
              </w:rPr>
            </w:pPr>
            <w:r w:rsidRPr="00C40AD0">
              <w:rPr>
                <w:rFonts w:eastAsiaTheme="minorHAnsi"/>
                <w:b/>
                <w:sz w:val="24"/>
                <w:szCs w:val="24"/>
                <w:lang w:eastAsia="en-US"/>
              </w:rPr>
              <w:t>B</w:t>
            </w:r>
          </w:p>
        </w:tc>
        <w:tc>
          <w:tcPr>
            <w:tcW w:w="9947" w:type="dxa"/>
          </w:tcPr>
          <w:p w14:paraId="54879597" w14:textId="77777777" w:rsidR="003D2768" w:rsidRDefault="003D2768" w:rsidP="00582ACB">
            <w:pPr>
              <w:jc w:val="left"/>
              <w:rPr>
                <w:rFonts w:eastAsiaTheme="minorHAnsi"/>
                <w:sz w:val="24"/>
                <w:szCs w:val="24"/>
                <w:lang w:eastAsia="en-US"/>
              </w:rPr>
            </w:pPr>
            <w:r>
              <w:rPr>
                <w:rFonts w:eastAsiaTheme="minorHAnsi"/>
                <w:sz w:val="24"/>
                <w:szCs w:val="24"/>
                <w:lang w:eastAsia="en-US"/>
              </w:rPr>
              <w:t xml:space="preserve">The students </w:t>
            </w:r>
            <w:proofErr w:type="gramStart"/>
            <w:r>
              <w:rPr>
                <w:rFonts w:eastAsiaTheme="minorHAnsi"/>
                <w:sz w:val="24"/>
                <w:szCs w:val="24"/>
                <w:lang w:eastAsia="en-US"/>
              </w:rPr>
              <w:t>has</w:t>
            </w:r>
            <w:proofErr w:type="gramEnd"/>
            <w:r>
              <w:rPr>
                <w:rFonts w:eastAsiaTheme="minorHAnsi"/>
                <w:sz w:val="24"/>
                <w:szCs w:val="24"/>
                <w:lang w:eastAsia="en-US"/>
              </w:rPr>
              <w:t xml:space="preserve"> a thorough knowledge and understanding of the content and a high level of competence in the processes and skills. In addition, the student </w:t>
            </w:r>
            <w:proofErr w:type="gramStart"/>
            <w:r>
              <w:rPr>
                <w:rFonts w:eastAsiaTheme="minorHAnsi"/>
                <w:sz w:val="24"/>
                <w:szCs w:val="24"/>
                <w:lang w:eastAsia="en-US"/>
              </w:rPr>
              <w:t>is able to</w:t>
            </w:r>
            <w:proofErr w:type="gramEnd"/>
            <w:r>
              <w:rPr>
                <w:rFonts w:eastAsiaTheme="minorHAnsi"/>
                <w:sz w:val="24"/>
                <w:szCs w:val="24"/>
                <w:lang w:eastAsia="en-US"/>
              </w:rPr>
              <w:t xml:space="preserve"> apply this knowledge and these skills to most situations.</w:t>
            </w:r>
          </w:p>
        </w:tc>
      </w:tr>
      <w:tr w:rsidR="003D2768" w14:paraId="3D1F8CB7" w14:textId="77777777" w:rsidTr="00582ACB">
        <w:tc>
          <w:tcPr>
            <w:tcW w:w="879" w:type="dxa"/>
          </w:tcPr>
          <w:p w14:paraId="61870033" w14:textId="77777777" w:rsidR="003D2768" w:rsidRPr="00C40AD0" w:rsidRDefault="003D2768" w:rsidP="00582ACB">
            <w:pPr>
              <w:jc w:val="center"/>
              <w:rPr>
                <w:rFonts w:eastAsiaTheme="minorHAnsi"/>
                <w:b/>
                <w:sz w:val="24"/>
                <w:szCs w:val="24"/>
                <w:lang w:eastAsia="en-US"/>
              </w:rPr>
            </w:pPr>
            <w:r w:rsidRPr="00C40AD0">
              <w:rPr>
                <w:rFonts w:eastAsiaTheme="minorHAnsi"/>
                <w:b/>
                <w:sz w:val="24"/>
                <w:szCs w:val="24"/>
                <w:lang w:eastAsia="en-US"/>
              </w:rPr>
              <w:t>C</w:t>
            </w:r>
          </w:p>
        </w:tc>
        <w:tc>
          <w:tcPr>
            <w:tcW w:w="9947" w:type="dxa"/>
          </w:tcPr>
          <w:p w14:paraId="131F918D" w14:textId="77777777" w:rsidR="003D2768" w:rsidRDefault="003D2768" w:rsidP="00582ACB">
            <w:pPr>
              <w:jc w:val="left"/>
              <w:rPr>
                <w:rFonts w:eastAsiaTheme="minorHAnsi"/>
                <w:sz w:val="24"/>
                <w:szCs w:val="24"/>
                <w:lang w:eastAsia="en-US"/>
              </w:rPr>
            </w:pPr>
            <w:r>
              <w:rPr>
                <w:rFonts w:eastAsiaTheme="minorHAnsi"/>
                <w:sz w:val="24"/>
                <w:szCs w:val="24"/>
                <w:lang w:eastAsia="en-US"/>
              </w:rPr>
              <w:t xml:space="preserve">The student has </w:t>
            </w:r>
            <w:proofErr w:type="spellStart"/>
            <w:proofErr w:type="gramStart"/>
            <w:r>
              <w:rPr>
                <w:rFonts w:eastAsiaTheme="minorHAnsi"/>
                <w:sz w:val="24"/>
                <w:szCs w:val="24"/>
                <w:lang w:eastAsia="en-US"/>
              </w:rPr>
              <w:t>a</w:t>
            </w:r>
            <w:proofErr w:type="spellEnd"/>
            <w:proofErr w:type="gramEnd"/>
            <w:r>
              <w:rPr>
                <w:rFonts w:eastAsiaTheme="minorHAnsi"/>
                <w:sz w:val="24"/>
                <w:szCs w:val="24"/>
                <w:lang w:eastAsia="en-US"/>
              </w:rPr>
              <w:t xml:space="preserve"> adequate knowledge and understanding of the main areas of content and has achieved an adequate level of competence in the processes and skills.</w:t>
            </w:r>
          </w:p>
        </w:tc>
      </w:tr>
      <w:tr w:rsidR="003D2768" w14:paraId="5479A9E7" w14:textId="77777777" w:rsidTr="00582ACB">
        <w:tc>
          <w:tcPr>
            <w:tcW w:w="879" w:type="dxa"/>
          </w:tcPr>
          <w:p w14:paraId="7E660EAF" w14:textId="77777777" w:rsidR="003D2768" w:rsidRPr="00C40AD0" w:rsidRDefault="003D2768" w:rsidP="00582ACB">
            <w:pPr>
              <w:jc w:val="center"/>
              <w:rPr>
                <w:rFonts w:eastAsiaTheme="minorHAnsi"/>
                <w:b/>
                <w:sz w:val="24"/>
                <w:szCs w:val="24"/>
                <w:lang w:eastAsia="en-US"/>
              </w:rPr>
            </w:pPr>
            <w:r w:rsidRPr="00C40AD0">
              <w:rPr>
                <w:rFonts w:eastAsiaTheme="minorHAnsi"/>
                <w:b/>
                <w:sz w:val="24"/>
                <w:szCs w:val="24"/>
                <w:lang w:eastAsia="en-US"/>
              </w:rPr>
              <w:t>D</w:t>
            </w:r>
          </w:p>
        </w:tc>
        <w:tc>
          <w:tcPr>
            <w:tcW w:w="9947" w:type="dxa"/>
          </w:tcPr>
          <w:p w14:paraId="2C4E5759" w14:textId="77777777" w:rsidR="003D2768" w:rsidRDefault="003D2768" w:rsidP="00582ACB">
            <w:pPr>
              <w:jc w:val="left"/>
              <w:rPr>
                <w:rFonts w:eastAsiaTheme="minorHAnsi"/>
                <w:sz w:val="24"/>
                <w:szCs w:val="24"/>
                <w:lang w:eastAsia="en-US"/>
              </w:rPr>
            </w:pPr>
            <w:r>
              <w:rPr>
                <w:rFonts w:eastAsiaTheme="minorHAnsi"/>
                <w:sz w:val="24"/>
                <w:szCs w:val="24"/>
                <w:lang w:eastAsia="en-US"/>
              </w:rPr>
              <w:t>The student has a fundamental knowledge and understanding of the content and has achieved a basic level of competence in the processes and skills.</w:t>
            </w:r>
          </w:p>
        </w:tc>
      </w:tr>
      <w:tr w:rsidR="003D2768" w14:paraId="7031796E" w14:textId="77777777" w:rsidTr="00582ACB">
        <w:tc>
          <w:tcPr>
            <w:tcW w:w="879" w:type="dxa"/>
          </w:tcPr>
          <w:p w14:paraId="5A77E213" w14:textId="77777777" w:rsidR="003D2768" w:rsidRPr="00C40AD0" w:rsidRDefault="003D2768" w:rsidP="00582ACB">
            <w:pPr>
              <w:jc w:val="center"/>
              <w:rPr>
                <w:rFonts w:eastAsiaTheme="minorHAnsi"/>
                <w:b/>
                <w:sz w:val="24"/>
                <w:szCs w:val="24"/>
                <w:lang w:eastAsia="en-US"/>
              </w:rPr>
            </w:pPr>
            <w:r w:rsidRPr="00C40AD0">
              <w:rPr>
                <w:rFonts w:eastAsiaTheme="minorHAnsi"/>
                <w:b/>
                <w:sz w:val="24"/>
                <w:szCs w:val="24"/>
                <w:lang w:eastAsia="en-US"/>
              </w:rPr>
              <w:t>E</w:t>
            </w:r>
          </w:p>
        </w:tc>
        <w:tc>
          <w:tcPr>
            <w:tcW w:w="9947" w:type="dxa"/>
          </w:tcPr>
          <w:p w14:paraId="4428E6F7" w14:textId="77777777" w:rsidR="003D2768" w:rsidRDefault="003D2768" w:rsidP="00582ACB">
            <w:pPr>
              <w:jc w:val="left"/>
              <w:rPr>
                <w:rFonts w:eastAsiaTheme="minorHAnsi"/>
                <w:sz w:val="24"/>
                <w:szCs w:val="24"/>
                <w:lang w:eastAsia="en-US"/>
              </w:rPr>
            </w:pPr>
            <w:r>
              <w:rPr>
                <w:rFonts w:eastAsiaTheme="minorHAnsi"/>
                <w:sz w:val="24"/>
                <w:szCs w:val="24"/>
                <w:lang w:eastAsia="en-US"/>
              </w:rPr>
              <w:t>The student has an elementary knowledge and understanding in few areas of the content and has achieved elementary competence in some of the processes and skills.</w:t>
            </w:r>
          </w:p>
        </w:tc>
      </w:tr>
    </w:tbl>
    <w:p w14:paraId="350C59C9" w14:textId="77777777" w:rsidR="003D2768" w:rsidRDefault="003D2768" w:rsidP="001660C3">
      <w:pPr>
        <w:spacing w:after="200" w:line="276" w:lineRule="auto"/>
        <w:jc w:val="left"/>
      </w:pPr>
    </w:p>
    <w:p w14:paraId="35DD525B" w14:textId="649217D8" w:rsidR="003D2768" w:rsidRDefault="00F133E7" w:rsidP="001660C3">
      <w:pPr>
        <w:spacing w:after="200" w:line="276" w:lineRule="auto"/>
        <w:jc w:val="left"/>
        <w:rPr>
          <w:b/>
        </w:rPr>
      </w:pPr>
      <w:r>
        <w:rPr>
          <w:b/>
        </w:rPr>
        <w:t xml:space="preserve">VOCATIONAL EDUCATION AND TRAINING (VET) LEVELS OF ACHIEVEMENT </w:t>
      </w:r>
    </w:p>
    <w:tbl>
      <w:tblPr>
        <w:tblStyle w:val="TableGrid"/>
        <w:tblW w:w="0" w:type="auto"/>
        <w:tblLook w:val="04A0" w:firstRow="1" w:lastRow="0" w:firstColumn="1" w:lastColumn="0" w:noHBand="0" w:noVBand="1"/>
      </w:tblPr>
      <w:tblGrid>
        <w:gridCol w:w="1809"/>
        <w:gridCol w:w="8188"/>
      </w:tblGrid>
      <w:tr w:rsidR="003D2768" w14:paraId="0A8A6D11" w14:textId="77777777" w:rsidTr="003D2768">
        <w:tc>
          <w:tcPr>
            <w:tcW w:w="1809" w:type="dxa"/>
          </w:tcPr>
          <w:p w14:paraId="06AD3AD7" w14:textId="77777777" w:rsidR="003D2768" w:rsidRPr="009364C1" w:rsidRDefault="003D2768" w:rsidP="009364C1">
            <w:pPr>
              <w:spacing w:line="276" w:lineRule="auto"/>
              <w:jc w:val="left"/>
            </w:pPr>
            <w:r w:rsidRPr="009364C1">
              <w:t>Competent:</w:t>
            </w:r>
          </w:p>
        </w:tc>
        <w:tc>
          <w:tcPr>
            <w:tcW w:w="8188" w:type="dxa"/>
          </w:tcPr>
          <w:p w14:paraId="3EB6EC0C" w14:textId="77777777" w:rsidR="003D2768" w:rsidRPr="009364C1" w:rsidRDefault="003D2768" w:rsidP="009364C1">
            <w:pPr>
              <w:spacing w:line="276" w:lineRule="auto"/>
              <w:jc w:val="left"/>
            </w:pPr>
            <w:r w:rsidRPr="009364C1">
              <w:t>Student has completed the Unit of Competency and has been assessed as competent I all elements</w:t>
            </w:r>
          </w:p>
        </w:tc>
      </w:tr>
      <w:tr w:rsidR="003D2768" w14:paraId="59DB6C25" w14:textId="77777777" w:rsidTr="003D2768">
        <w:tc>
          <w:tcPr>
            <w:tcW w:w="1809" w:type="dxa"/>
          </w:tcPr>
          <w:p w14:paraId="7B86DD72" w14:textId="77777777" w:rsidR="003D2768" w:rsidRPr="009364C1" w:rsidRDefault="003D2768" w:rsidP="009364C1">
            <w:pPr>
              <w:spacing w:line="276" w:lineRule="auto"/>
              <w:jc w:val="left"/>
            </w:pPr>
            <w:r w:rsidRPr="009364C1">
              <w:t>Not Yet Competent:</w:t>
            </w:r>
          </w:p>
        </w:tc>
        <w:tc>
          <w:tcPr>
            <w:tcW w:w="8188" w:type="dxa"/>
          </w:tcPr>
          <w:p w14:paraId="7FEA480F" w14:textId="77777777" w:rsidR="003D2768" w:rsidRPr="009364C1" w:rsidRDefault="003D2768" w:rsidP="009364C1">
            <w:pPr>
              <w:spacing w:line="276" w:lineRule="auto"/>
              <w:jc w:val="left"/>
            </w:pPr>
            <w:r w:rsidRPr="009364C1">
              <w:t>Student has been assessed and is not competent in one or more elements of the Unit of Competency</w:t>
            </w:r>
          </w:p>
        </w:tc>
      </w:tr>
      <w:tr w:rsidR="003D2768" w14:paraId="773EEFEA" w14:textId="77777777" w:rsidTr="003D2768">
        <w:tc>
          <w:tcPr>
            <w:tcW w:w="1809" w:type="dxa"/>
          </w:tcPr>
          <w:p w14:paraId="51D0BBA8" w14:textId="77777777" w:rsidR="003D2768" w:rsidRPr="009364C1" w:rsidRDefault="003D2768" w:rsidP="009364C1">
            <w:pPr>
              <w:spacing w:line="276" w:lineRule="auto"/>
              <w:jc w:val="left"/>
            </w:pPr>
            <w:r w:rsidRPr="009364C1">
              <w:t>Credit Transfer:</w:t>
            </w:r>
          </w:p>
        </w:tc>
        <w:tc>
          <w:tcPr>
            <w:tcW w:w="8188" w:type="dxa"/>
          </w:tcPr>
          <w:p w14:paraId="4FBBEB4E" w14:textId="77777777" w:rsidR="003D2768" w:rsidRPr="009364C1" w:rsidRDefault="009364C1" w:rsidP="009364C1">
            <w:pPr>
              <w:spacing w:line="276" w:lineRule="auto"/>
              <w:jc w:val="left"/>
            </w:pPr>
            <w:r w:rsidRPr="009364C1">
              <w:t>Student has been awarded a recognised credential in the unit competency at the same or another RTO and has provided evidence of this</w:t>
            </w:r>
          </w:p>
        </w:tc>
      </w:tr>
      <w:tr w:rsidR="003D2768" w14:paraId="457E23BA" w14:textId="77777777" w:rsidTr="003D2768">
        <w:tc>
          <w:tcPr>
            <w:tcW w:w="1809" w:type="dxa"/>
          </w:tcPr>
          <w:p w14:paraId="4486E961" w14:textId="77777777" w:rsidR="003D2768" w:rsidRPr="009364C1" w:rsidRDefault="003D2768" w:rsidP="009364C1">
            <w:pPr>
              <w:spacing w:line="276" w:lineRule="auto"/>
              <w:jc w:val="left"/>
            </w:pPr>
            <w:r w:rsidRPr="009364C1">
              <w:t>Recognition of Prior Learning:</w:t>
            </w:r>
          </w:p>
        </w:tc>
        <w:tc>
          <w:tcPr>
            <w:tcW w:w="8188" w:type="dxa"/>
          </w:tcPr>
          <w:p w14:paraId="06B4145F" w14:textId="77777777" w:rsidR="003D2768" w:rsidRPr="009364C1" w:rsidRDefault="009364C1" w:rsidP="009364C1">
            <w:pPr>
              <w:spacing w:line="276" w:lineRule="auto"/>
              <w:jc w:val="left"/>
            </w:pPr>
            <w:r>
              <w:t xml:space="preserve">Student has been assessed as competent for the whole Unit of Competency </w:t>
            </w:r>
            <w:proofErr w:type="gramStart"/>
            <w:r>
              <w:t>as a result of</w:t>
            </w:r>
            <w:proofErr w:type="gramEnd"/>
            <w:r>
              <w:t xml:space="preserve"> recognition of prior skills and knowledge</w:t>
            </w:r>
          </w:p>
        </w:tc>
      </w:tr>
      <w:tr w:rsidR="003D2768" w14:paraId="3418EB8B" w14:textId="77777777" w:rsidTr="003D2768">
        <w:tc>
          <w:tcPr>
            <w:tcW w:w="1809" w:type="dxa"/>
          </w:tcPr>
          <w:p w14:paraId="132D7EA6" w14:textId="77777777" w:rsidR="003D2768" w:rsidRPr="009364C1" w:rsidRDefault="003D2768" w:rsidP="009364C1">
            <w:pPr>
              <w:spacing w:line="276" w:lineRule="auto"/>
              <w:jc w:val="left"/>
            </w:pPr>
            <w:r w:rsidRPr="009364C1">
              <w:t>Continuing:</w:t>
            </w:r>
          </w:p>
        </w:tc>
        <w:tc>
          <w:tcPr>
            <w:tcW w:w="8188" w:type="dxa"/>
          </w:tcPr>
          <w:p w14:paraId="5360653E" w14:textId="77777777" w:rsidR="003D2768" w:rsidRDefault="009364C1" w:rsidP="009364C1">
            <w:pPr>
              <w:spacing w:line="276" w:lineRule="auto"/>
              <w:jc w:val="left"/>
              <w:rPr>
                <w:b/>
              </w:rPr>
            </w:pPr>
            <w:r>
              <w:t>Student has not yet been assessed on the Unit of Competency being delivered</w:t>
            </w:r>
          </w:p>
        </w:tc>
      </w:tr>
    </w:tbl>
    <w:p w14:paraId="3B10FC2D" w14:textId="77777777" w:rsidR="001660C3" w:rsidRPr="001660C3" w:rsidRDefault="001660C3" w:rsidP="001660C3">
      <w:pPr>
        <w:spacing w:after="200" w:line="276" w:lineRule="auto"/>
        <w:jc w:val="left"/>
        <w:rPr>
          <w:rFonts w:ascii="Myriad Pro Cond" w:hAnsi="Myriad Pro Cond"/>
          <w:b/>
          <w:color w:val="557DB3"/>
          <w:spacing w:val="-1"/>
          <w:sz w:val="40"/>
          <w:szCs w:val="40"/>
        </w:rPr>
      </w:pPr>
      <w:r>
        <w:br w:type="page"/>
      </w:r>
    </w:p>
    <w:p w14:paraId="15A72B88" w14:textId="77777777" w:rsidR="004B353E" w:rsidRDefault="004B353E" w:rsidP="00880DD8">
      <w:pPr>
        <w:pStyle w:val="Secondary"/>
        <w:framePr w:wrap="around"/>
      </w:pPr>
    </w:p>
    <w:p w14:paraId="493DCA6F" w14:textId="77777777" w:rsidR="001660C3" w:rsidRDefault="001660C3" w:rsidP="00880DD8">
      <w:pPr>
        <w:pStyle w:val="Secondary"/>
        <w:framePr w:wrap="around"/>
      </w:pPr>
      <w:r>
        <w:rPr>
          <w:noProof/>
        </w:rPr>
        <w:drawing>
          <wp:anchor distT="0" distB="0" distL="114300" distR="114300" simplePos="0" relativeHeight="251671552" behindDoc="1" locked="0" layoutInCell="1" allowOverlap="1" wp14:anchorId="1951BA60" wp14:editId="6F67B4B6">
            <wp:simplePos x="0" y="0"/>
            <wp:positionH relativeFrom="column">
              <wp:posOffset>1428750</wp:posOffset>
            </wp:positionH>
            <wp:positionV relativeFrom="paragraph">
              <wp:posOffset>3545</wp:posOffset>
            </wp:positionV>
            <wp:extent cx="2793831" cy="2219325"/>
            <wp:effectExtent l="0" t="0" r="6985" b="0"/>
            <wp:wrapTight wrapText="bothSides">
              <wp:wrapPolygon edited="0">
                <wp:start x="0" y="0"/>
                <wp:lineTo x="0" y="21322"/>
                <wp:lineTo x="21507" y="21322"/>
                <wp:lineTo x="21507"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3831"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BEFD8" w14:textId="77777777" w:rsidR="001660C3" w:rsidRDefault="001660C3" w:rsidP="00880DD8">
      <w:pPr>
        <w:pStyle w:val="Secondary"/>
        <w:framePr w:wrap="around"/>
      </w:pPr>
    </w:p>
    <w:p w14:paraId="2D7D2469" w14:textId="77777777" w:rsidR="00321CB7" w:rsidRDefault="00321CB7" w:rsidP="00880DD8">
      <w:pPr>
        <w:pStyle w:val="Secondary"/>
        <w:framePr w:wrap="around"/>
      </w:pPr>
    </w:p>
    <w:p w14:paraId="34EA9C0C" w14:textId="77777777" w:rsidR="00321CB7" w:rsidRDefault="00321CB7" w:rsidP="00880DD8">
      <w:pPr>
        <w:pStyle w:val="Secondary"/>
        <w:framePr w:wrap="around"/>
      </w:pPr>
    </w:p>
    <w:p w14:paraId="27715246" w14:textId="77777777" w:rsidR="00321CB7" w:rsidRDefault="00321CB7" w:rsidP="00880DD8">
      <w:pPr>
        <w:pStyle w:val="Secondary"/>
        <w:framePr w:wrap="around"/>
      </w:pPr>
    </w:p>
    <w:p w14:paraId="416E2012" w14:textId="77777777" w:rsidR="00321CB7" w:rsidRDefault="00321CB7" w:rsidP="00880DD8">
      <w:pPr>
        <w:pStyle w:val="Secondary"/>
        <w:framePr w:wrap="around"/>
      </w:pPr>
    </w:p>
    <w:p w14:paraId="38D127CF" w14:textId="77777777" w:rsidR="00321CB7" w:rsidRDefault="00321CB7" w:rsidP="00880DD8">
      <w:pPr>
        <w:pStyle w:val="Secondary"/>
        <w:framePr w:wrap="around"/>
      </w:pPr>
    </w:p>
    <w:p w14:paraId="4AF0FECC" w14:textId="77777777" w:rsidR="00321CB7" w:rsidRDefault="00321CB7" w:rsidP="00880DD8">
      <w:pPr>
        <w:pStyle w:val="Secondary"/>
        <w:framePr w:wrap="around"/>
      </w:pPr>
    </w:p>
    <w:p w14:paraId="1A6BC6B5" w14:textId="77777777" w:rsidR="00321CB7" w:rsidRDefault="00321CB7" w:rsidP="00880DD8">
      <w:pPr>
        <w:pStyle w:val="Secondary"/>
        <w:framePr w:wrap="around"/>
      </w:pPr>
    </w:p>
    <w:p w14:paraId="33B2C521" w14:textId="77777777" w:rsidR="00321CB7" w:rsidRDefault="00321CB7" w:rsidP="00880DD8">
      <w:pPr>
        <w:pStyle w:val="Secondary"/>
        <w:framePr w:wrap="around"/>
      </w:pPr>
    </w:p>
    <w:p w14:paraId="6C413F61" w14:textId="77777777" w:rsidR="00687EAF" w:rsidRPr="00640DBA" w:rsidRDefault="00E60128" w:rsidP="00880DD8">
      <w:pPr>
        <w:pStyle w:val="Secondary"/>
        <w:framePr w:wrap="around"/>
        <w:rPr>
          <w:bCs/>
          <w:i/>
          <w:iCs/>
        </w:rPr>
      </w:pPr>
      <w:r>
        <w:t>WORK AND ACHIEVEMENT</w:t>
      </w:r>
    </w:p>
    <w:p w14:paraId="1E295584" w14:textId="77777777" w:rsidR="00C01AC7" w:rsidRDefault="00C01AC7" w:rsidP="00C01AC7">
      <w:pPr>
        <w:rPr>
          <w:szCs w:val="22"/>
        </w:rPr>
      </w:pPr>
    </w:p>
    <w:p w14:paraId="32C2645F" w14:textId="77777777" w:rsidR="00687EAF" w:rsidRDefault="00687EAF" w:rsidP="00687EAF">
      <w:r>
        <w:t xml:space="preserve">To be successful in Year 10, you must adopt a serious approach to your </w:t>
      </w:r>
      <w:proofErr w:type="gramStart"/>
      <w:r>
        <w:t>school work</w:t>
      </w:r>
      <w:proofErr w:type="gramEnd"/>
      <w:r>
        <w:t xml:space="preserve"> and must be prepared to </w:t>
      </w:r>
      <w:r>
        <w:rPr>
          <w:b/>
        </w:rPr>
        <w:t>work consistently</w:t>
      </w:r>
      <w:r>
        <w:t xml:space="preserve"> throughout the year.</w:t>
      </w:r>
    </w:p>
    <w:p w14:paraId="66916BEC" w14:textId="77777777" w:rsidR="00687EAF" w:rsidRDefault="00687EAF" w:rsidP="00687EAF"/>
    <w:p w14:paraId="73E62DA6" w14:textId="77777777" w:rsidR="00687EAF" w:rsidRDefault="00687EAF" w:rsidP="00687EAF">
      <w:pPr>
        <w:rPr>
          <w:b/>
        </w:rPr>
      </w:pPr>
      <w:r>
        <w:t xml:space="preserve">You need to make a serious effort to do well in </w:t>
      </w:r>
      <w:r>
        <w:rPr>
          <w:b/>
        </w:rPr>
        <w:t>both assessment and non-assessment tasks.</w:t>
      </w:r>
    </w:p>
    <w:p w14:paraId="60722F3D" w14:textId="77777777" w:rsidR="00687EAF" w:rsidRDefault="00687EAF" w:rsidP="00687EAF">
      <w:pPr>
        <w:rPr>
          <w:b/>
        </w:rPr>
      </w:pPr>
    </w:p>
    <w:p w14:paraId="178B33C5" w14:textId="77777777" w:rsidR="00687EAF" w:rsidRDefault="00687EAF" w:rsidP="00687EAF">
      <w:r>
        <w:t>Class work and homework form part of the overall assessment and students should regard ALL set work as important and contributing to final assessment. This provides an overall picture of the student and allows teachers to allocate a grade.</w:t>
      </w:r>
    </w:p>
    <w:p w14:paraId="524DC2AA" w14:textId="77777777" w:rsidR="00687EAF" w:rsidRDefault="00687EAF" w:rsidP="00687EAF"/>
    <w:p w14:paraId="0C31D325" w14:textId="77777777" w:rsidR="00687EAF" w:rsidRPr="00687EAF" w:rsidRDefault="00687EAF" w:rsidP="00687EAF">
      <w:r>
        <w:t xml:space="preserve">If you do not complete the non-assessment work related to the course, you risk losing the </w:t>
      </w:r>
      <w:proofErr w:type="gramStart"/>
      <w:r>
        <w:t>Principal’s</w:t>
      </w:r>
      <w:proofErr w:type="gramEnd"/>
      <w:r>
        <w:t xml:space="preserve"> certification that you have applied yourself with diligence and sustained effort to the set tasks and experiences provided in the course by the College. This means you may be deemed “unsatisfactory” in a Record of School Achievement subject.</w:t>
      </w:r>
    </w:p>
    <w:p w14:paraId="6E7DEEAE" w14:textId="77777777" w:rsidR="00687EAF" w:rsidRDefault="00687EAF" w:rsidP="001A76B1">
      <w:pPr>
        <w:rPr>
          <w:szCs w:val="22"/>
        </w:rPr>
      </w:pPr>
    </w:p>
    <w:p w14:paraId="703A8AE9" w14:textId="77777777" w:rsidR="00687EAF" w:rsidRDefault="00687EAF" w:rsidP="00687EAF">
      <w:pPr>
        <w:rPr>
          <w:szCs w:val="22"/>
        </w:rPr>
      </w:pPr>
    </w:p>
    <w:p w14:paraId="10EFF6AC" w14:textId="77777777" w:rsidR="001660C3" w:rsidRDefault="001660C3" w:rsidP="00687EAF">
      <w:pPr>
        <w:rPr>
          <w:szCs w:val="22"/>
        </w:rPr>
      </w:pPr>
    </w:p>
    <w:p w14:paraId="60D6D8DC" w14:textId="77777777" w:rsidR="001660C3" w:rsidRDefault="001660C3" w:rsidP="00687EAF">
      <w:pPr>
        <w:rPr>
          <w:szCs w:val="22"/>
        </w:rPr>
      </w:pPr>
    </w:p>
    <w:p w14:paraId="2D4A487D" w14:textId="77777777" w:rsidR="001660C3" w:rsidRDefault="001660C3" w:rsidP="001660C3">
      <w:pPr>
        <w:jc w:val="center"/>
        <w:rPr>
          <w:szCs w:val="22"/>
        </w:rPr>
      </w:pPr>
      <w:r>
        <w:rPr>
          <w:noProof/>
          <w14:ligatures w14:val="none"/>
          <w14:cntxtAlts w14:val="0"/>
        </w:rPr>
        <w:drawing>
          <wp:inline distT="0" distB="0" distL="0" distR="0" wp14:anchorId="788CA106" wp14:editId="460A6D92">
            <wp:extent cx="2143125" cy="214312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5CBB1B7" w14:textId="77777777" w:rsidR="001660C3" w:rsidRDefault="001660C3" w:rsidP="001660C3">
      <w:pPr>
        <w:spacing w:after="200" w:line="276" w:lineRule="auto"/>
        <w:jc w:val="left"/>
        <w:rPr>
          <w:szCs w:val="22"/>
        </w:rPr>
      </w:pPr>
      <w:r>
        <w:rPr>
          <w:szCs w:val="22"/>
        </w:rPr>
        <w:br w:type="page"/>
      </w:r>
    </w:p>
    <w:p w14:paraId="426D65D7" w14:textId="77777777" w:rsidR="00687EAF" w:rsidRPr="00640DBA" w:rsidRDefault="00E60128" w:rsidP="00880DD8">
      <w:pPr>
        <w:pStyle w:val="Secondary"/>
        <w:framePr w:wrap="around"/>
        <w:rPr>
          <w:bCs/>
          <w:i/>
          <w:iCs/>
        </w:rPr>
      </w:pPr>
      <w:r>
        <w:lastRenderedPageBreak/>
        <w:t>A</w:t>
      </w:r>
      <w:r w:rsidR="001660C3">
        <w:t>TTENDANCE AND PUNCTUALITY</w:t>
      </w:r>
    </w:p>
    <w:p w14:paraId="79E8B0F5" w14:textId="77777777" w:rsidR="00687EAF" w:rsidRDefault="00687EAF" w:rsidP="00687EAF">
      <w:pPr>
        <w:rPr>
          <w:szCs w:val="22"/>
        </w:rPr>
      </w:pPr>
    </w:p>
    <w:p w14:paraId="6ED9AE9F" w14:textId="77777777" w:rsidR="00BA23F0" w:rsidRDefault="00BA23F0" w:rsidP="00687EAF"/>
    <w:p w14:paraId="300D0146" w14:textId="77777777" w:rsidR="00BA23F0" w:rsidRDefault="00BA23F0" w:rsidP="00687EAF"/>
    <w:p w14:paraId="7DF6A97A" w14:textId="77777777" w:rsidR="00687EAF" w:rsidRDefault="00687EAF" w:rsidP="00687EAF">
      <w:r>
        <w:t>Attendance is critical. You must have a good reason to be absent from school, and a written note must be supplied by your parent/caregiver to explain your absence.</w:t>
      </w:r>
    </w:p>
    <w:p w14:paraId="7AD09F5C" w14:textId="77777777" w:rsidR="00687EAF" w:rsidRDefault="00687EAF" w:rsidP="00687EAF"/>
    <w:p w14:paraId="307E77F2" w14:textId="77777777" w:rsidR="00687EAF" w:rsidRDefault="00687EAF" w:rsidP="00687EAF">
      <w:r>
        <w:t xml:space="preserve">Any extended period of absence must be authorised by the </w:t>
      </w:r>
      <w:proofErr w:type="gramStart"/>
      <w:r>
        <w:t>Principal</w:t>
      </w:r>
      <w:proofErr w:type="gramEnd"/>
      <w:r w:rsidR="00C174F8">
        <w:t>,</w:t>
      </w:r>
      <w:r>
        <w:t xml:space="preserve"> or </w:t>
      </w:r>
      <w:r w:rsidR="002D7FA3">
        <w:t xml:space="preserve">the </w:t>
      </w:r>
      <w:r>
        <w:t>Director</w:t>
      </w:r>
      <w:r w:rsidR="00135964">
        <w:t xml:space="preserve"> </w:t>
      </w:r>
      <w:r w:rsidR="002D7FA3">
        <w:t>Educational Leadership</w:t>
      </w:r>
      <w:r w:rsidR="00135964">
        <w:t>,</w:t>
      </w:r>
      <w:r>
        <w:t xml:space="preserve"> for long absences. Long periods of absence can place your Record of School Achievement in jeopardy.</w:t>
      </w:r>
    </w:p>
    <w:p w14:paraId="7ECC4B90" w14:textId="77777777" w:rsidR="00687EAF" w:rsidRDefault="00687EAF" w:rsidP="00687EAF"/>
    <w:p w14:paraId="7E7BCC8B" w14:textId="77777777" w:rsidR="00687EAF" w:rsidRDefault="00687EAF" w:rsidP="00687EAF">
      <w:r>
        <w:t xml:space="preserve">Punctuality is essential to creating an environment where learning can take place. Students arriving to class late cause disruption and break the concentration of the rest of the class. As a </w:t>
      </w:r>
      <w:proofErr w:type="gramStart"/>
      <w:r>
        <w:t>result</w:t>
      </w:r>
      <w:proofErr w:type="gramEnd"/>
      <w:r>
        <w:t xml:space="preserve"> lateness is viewed seriously and will be monitored closely.</w:t>
      </w:r>
    </w:p>
    <w:p w14:paraId="6E62ECCD" w14:textId="77777777" w:rsidR="00687EAF" w:rsidRDefault="00687EAF" w:rsidP="00687EAF"/>
    <w:p w14:paraId="64235B7F" w14:textId="77777777" w:rsidR="00687EAF" w:rsidRDefault="00687EAF" w:rsidP="00687EAF">
      <w:r>
        <w:t xml:space="preserve">At the end of this </w:t>
      </w:r>
      <w:proofErr w:type="gramStart"/>
      <w:r>
        <w:t>booklet</w:t>
      </w:r>
      <w:proofErr w:type="gramEnd"/>
      <w:r>
        <w:t xml:space="preserve"> you will find from each faculty an assessment schedule outlin</w:t>
      </w:r>
      <w:r w:rsidR="0061337B">
        <w:t>in</w:t>
      </w:r>
      <w:r>
        <w:t>g dates of tasks, their nature and value. More detailed information will be given to you closer to the date when the task is to be held.</w:t>
      </w:r>
    </w:p>
    <w:p w14:paraId="3B7A0E0C" w14:textId="77777777" w:rsidR="0061337B" w:rsidRDefault="0061337B" w:rsidP="00687EAF"/>
    <w:p w14:paraId="5479C650" w14:textId="77777777" w:rsidR="0061337B" w:rsidRPr="0061337B" w:rsidRDefault="0061337B" w:rsidP="00687EAF">
      <w:pPr>
        <w:rPr>
          <w:b/>
        </w:rPr>
      </w:pPr>
      <w:r>
        <w:rPr>
          <w:b/>
        </w:rPr>
        <w:t xml:space="preserve">If you are absent on any </w:t>
      </w:r>
      <w:proofErr w:type="gramStart"/>
      <w:r>
        <w:rPr>
          <w:b/>
        </w:rPr>
        <w:t>day</w:t>
      </w:r>
      <w:proofErr w:type="gramEnd"/>
      <w:r>
        <w:rPr>
          <w:b/>
        </w:rPr>
        <w:t xml:space="preserve"> you are responsible for checking whether a notice of assessment task was given during your absence.</w:t>
      </w:r>
    </w:p>
    <w:p w14:paraId="5EB9D0BD" w14:textId="77777777" w:rsidR="00C01AC7" w:rsidRDefault="00C01AC7" w:rsidP="00687EAF">
      <w:pPr>
        <w:rPr>
          <w:szCs w:val="22"/>
        </w:rPr>
      </w:pPr>
    </w:p>
    <w:p w14:paraId="1989CF29" w14:textId="77777777" w:rsidR="00AB69A9" w:rsidRDefault="00AB69A9" w:rsidP="00687EAF">
      <w:pPr>
        <w:rPr>
          <w:szCs w:val="22"/>
        </w:rPr>
      </w:pPr>
    </w:p>
    <w:p w14:paraId="56DD0BF8" w14:textId="77777777" w:rsidR="001660C3" w:rsidRDefault="001660C3" w:rsidP="00687EAF">
      <w:pPr>
        <w:rPr>
          <w:szCs w:val="22"/>
        </w:rPr>
      </w:pPr>
    </w:p>
    <w:p w14:paraId="79210C25" w14:textId="77777777" w:rsidR="001660C3" w:rsidRDefault="001660C3" w:rsidP="001660C3">
      <w:pPr>
        <w:jc w:val="center"/>
        <w:rPr>
          <w:szCs w:val="22"/>
        </w:rPr>
      </w:pPr>
      <w:r>
        <w:rPr>
          <w:rFonts w:ascii="Verdana" w:eastAsia="Times" w:hAnsi="Verdana" w:cs="Arial"/>
          <w:b/>
          <w:noProof/>
          <w:sz w:val="24"/>
          <w:szCs w:val="24"/>
          <w14:ligatures w14:val="none"/>
          <w14:cntxtAlts w14:val="0"/>
        </w:rPr>
        <w:drawing>
          <wp:inline distT="0" distB="0" distL="0" distR="0" wp14:anchorId="191A66C3" wp14:editId="24E50FD2">
            <wp:extent cx="4000500" cy="3590925"/>
            <wp:effectExtent l="0" t="0" r="0"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3590925"/>
                    </a:xfrm>
                    <a:prstGeom prst="rect">
                      <a:avLst/>
                    </a:prstGeom>
                    <a:noFill/>
                    <a:ln>
                      <a:noFill/>
                    </a:ln>
                  </pic:spPr>
                </pic:pic>
              </a:graphicData>
            </a:graphic>
          </wp:inline>
        </w:drawing>
      </w:r>
    </w:p>
    <w:p w14:paraId="03DBEC98" w14:textId="77777777" w:rsidR="001660C3" w:rsidRDefault="001660C3" w:rsidP="00687EAF">
      <w:pPr>
        <w:rPr>
          <w:szCs w:val="22"/>
        </w:rPr>
      </w:pPr>
    </w:p>
    <w:p w14:paraId="27102E28" w14:textId="77777777" w:rsidR="001660C3" w:rsidRDefault="001660C3" w:rsidP="001660C3">
      <w:pPr>
        <w:spacing w:after="200" w:line="276" w:lineRule="auto"/>
        <w:jc w:val="left"/>
        <w:rPr>
          <w:szCs w:val="22"/>
        </w:rPr>
      </w:pPr>
      <w:r>
        <w:rPr>
          <w:szCs w:val="22"/>
        </w:rPr>
        <w:br w:type="page"/>
      </w:r>
    </w:p>
    <w:p w14:paraId="32C76B15" w14:textId="77777777" w:rsidR="004B353E" w:rsidRDefault="004B353E" w:rsidP="00880DD8">
      <w:pPr>
        <w:pStyle w:val="Secondary"/>
        <w:framePr w:wrap="around"/>
        <w:rPr>
          <w:noProof/>
        </w:rPr>
      </w:pPr>
    </w:p>
    <w:p w14:paraId="2763C119" w14:textId="77777777" w:rsidR="001660C3" w:rsidRDefault="009C3CBC" w:rsidP="00880DD8">
      <w:pPr>
        <w:pStyle w:val="Secondary"/>
        <w:framePr w:wrap="around"/>
        <w:rPr>
          <w:noProof/>
        </w:rPr>
      </w:pPr>
      <w:r>
        <w:rPr>
          <w:noProof/>
        </w:rPr>
        <w:t>WHAT MUST I DO TO</w:t>
      </w:r>
      <w:r w:rsidR="00380A89">
        <w:rPr>
          <w:noProof/>
        </w:rPr>
        <w:t xml:space="preserve"> HAVE SATISFACTORILY STUDIED A COURSE?</w:t>
      </w:r>
    </w:p>
    <w:p w14:paraId="38F3A5F6" w14:textId="77777777" w:rsidR="004B353E" w:rsidRDefault="004B353E" w:rsidP="00380A89">
      <w:pPr>
        <w:rPr>
          <w:rFonts w:cs="Segoe UI"/>
          <w:szCs w:val="22"/>
        </w:rPr>
      </w:pPr>
    </w:p>
    <w:p w14:paraId="7632ABF3" w14:textId="77777777" w:rsidR="004B353E" w:rsidRDefault="004B353E" w:rsidP="00380A89">
      <w:pPr>
        <w:rPr>
          <w:rFonts w:cs="Segoe UI"/>
          <w:szCs w:val="22"/>
        </w:rPr>
      </w:pPr>
    </w:p>
    <w:p w14:paraId="10FB8476" w14:textId="77777777" w:rsidR="00380A89" w:rsidRPr="00380A89" w:rsidRDefault="007A0CBB" w:rsidP="00380A89">
      <w:pPr>
        <w:rPr>
          <w:rFonts w:cs="Segoe UI"/>
          <w:b/>
          <w:szCs w:val="22"/>
        </w:rPr>
      </w:pPr>
      <w:r>
        <w:rPr>
          <w:rFonts w:cs="Segoe UI"/>
          <w:szCs w:val="22"/>
        </w:rPr>
        <w:t>The National Education Standards Authority (NSEA)</w:t>
      </w:r>
      <w:r w:rsidR="00380A89" w:rsidRPr="00380A89">
        <w:rPr>
          <w:rFonts w:cs="Segoe UI"/>
          <w:szCs w:val="22"/>
        </w:rPr>
        <w:t xml:space="preserve"> expects students to have: </w:t>
      </w:r>
    </w:p>
    <w:p w14:paraId="1C156E06" w14:textId="77777777" w:rsidR="007030CA" w:rsidRDefault="007030CA" w:rsidP="007030CA">
      <w:pPr>
        <w:autoSpaceDE w:val="0"/>
        <w:autoSpaceDN w:val="0"/>
        <w:adjustRightInd w:val="0"/>
        <w:spacing w:line="240" w:lineRule="auto"/>
        <w:ind w:left="360"/>
        <w:rPr>
          <w:rFonts w:eastAsiaTheme="minorHAnsi" w:cs="Calibri"/>
          <w:kern w:val="0"/>
          <w:szCs w:val="22"/>
          <w:lang w:eastAsia="en-US"/>
          <w14:ligatures w14:val="none"/>
          <w14:cntxtAlts w14:val="0"/>
        </w:rPr>
      </w:pPr>
    </w:p>
    <w:p w14:paraId="7D2A96C5" w14:textId="77777777" w:rsidR="007030CA" w:rsidRDefault="007030CA" w:rsidP="007030CA">
      <w:pPr>
        <w:autoSpaceDE w:val="0"/>
        <w:autoSpaceDN w:val="0"/>
        <w:adjustRightInd w:val="0"/>
        <w:spacing w:line="240" w:lineRule="auto"/>
        <w:ind w:left="360"/>
        <w:rPr>
          <w:rFonts w:eastAsiaTheme="minorHAnsi" w:cs="Calibri"/>
          <w:kern w:val="0"/>
          <w:szCs w:val="22"/>
          <w:lang w:eastAsia="en-US"/>
          <w14:ligatures w14:val="none"/>
          <w14:cntxtAlts w14:val="0"/>
        </w:rPr>
      </w:pPr>
    </w:p>
    <w:p w14:paraId="65E7056A" w14:textId="77777777" w:rsidR="00380A89" w:rsidRPr="00380A89" w:rsidRDefault="00380A89" w:rsidP="00380A89">
      <w:pPr>
        <w:numPr>
          <w:ilvl w:val="0"/>
          <w:numId w:val="30"/>
        </w:numPr>
        <w:autoSpaceDE w:val="0"/>
        <w:autoSpaceDN w:val="0"/>
        <w:adjustRightInd w:val="0"/>
        <w:spacing w:line="240" w:lineRule="auto"/>
        <w:rPr>
          <w:rFonts w:eastAsiaTheme="minorHAnsi" w:cs="Calibri"/>
          <w:kern w:val="0"/>
          <w:szCs w:val="22"/>
          <w:lang w:eastAsia="en-US"/>
          <w14:ligatures w14:val="none"/>
          <w14:cntxtAlts w14:val="0"/>
        </w:rPr>
      </w:pPr>
      <w:r w:rsidRPr="00380A89">
        <w:rPr>
          <w:rFonts w:eastAsiaTheme="minorHAnsi" w:cs="Calibri"/>
          <w:kern w:val="0"/>
          <w:szCs w:val="22"/>
          <w:lang w:eastAsia="en-US"/>
          <w14:ligatures w14:val="none"/>
          <w14:cntxtAlts w14:val="0"/>
        </w:rPr>
        <w:t xml:space="preserve">followed the course developed or endorsed by </w:t>
      </w:r>
      <w:r w:rsidR="007A0CBB">
        <w:rPr>
          <w:rFonts w:eastAsiaTheme="minorHAnsi" w:cs="Calibri"/>
          <w:kern w:val="0"/>
          <w:szCs w:val="22"/>
          <w:lang w:eastAsia="en-US"/>
          <w14:ligatures w14:val="none"/>
          <w14:cntxtAlts w14:val="0"/>
        </w:rPr>
        <w:t>NESA</w:t>
      </w:r>
      <w:r w:rsidRPr="00380A89">
        <w:rPr>
          <w:rFonts w:eastAsiaTheme="minorHAnsi" w:cs="Calibri"/>
          <w:kern w:val="0"/>
          <w:szCs w:val="22"/>
          <w:lang w:eastAsia="en-US"/>
          <w14:ligatures w14:val="none"/>
          <w14:cntxtAlts w14:val="0"/>
        </w:rPr>
        <w:t xml:space="preserve">; and </w:t>
      </w:r>
    </w:p>
    <w:p w14:paraId="6AC7AB77" w14:textId="77777777" w:rsidR="00380A89" w:rsidRPr="00380A89" w:rsidRDefault="00380A89" w:rsidP="00380A89">
      <w:pPr>
        <w:numPr>
          <w:ilvl w:val="0"/>
          <w:numId w:val="30"/>
        </w:numPr>
        <w:autoSpaceDE w:val="0"/>
        <w:autoSpaceDN w:val="0"/>
        <w:adjustRightInd w:val="0"/>
        <w:spacing w:line="240" w:lineRule="auto"/>
        <w:rPr>
          <w:rFonts w:eastAsiaTheme="minorHAnsi" w:cs="Calibri"/>
          <w:kern w:val="0"/>
          <w:szCs w:val="22"/>
          <w:lang w:eastAsia="en-US"/>
          <w14:ligatures w14:val="none"/>
          <w14:cntxtAlts w14:val="0"/>
        </w:rPr>
      </w:pPr>
      <w:r w:rsidRPr="00380A89">
        <w:rPr>
          <w:rFonts w:eastAsiaTheme="minorHAnsi" w:cs="Calibri"/>
          <w:kern w:val="0"/>
          <w:szCs w:val="22"/>
          <w:lang w:eastAsia="en-US"/>
          <w14:ligatures w14:val="none"/>
          <w14:cntxtAlts w14:val="0"/>
        </w:rPr>
        <w:t>applied themselves with diligence and sustained effort to the set tasks and experiences provided in the course by the school</w:t>
      </w:r>
      <w:r w:rsidRPr="00380A89">
        <w:rPr>
          <w:rFonts w:eastAsiaTheme="minorHAnsi" w:cs="Calibri"/>
          <w:kern w:val="0"/>
          <w:szCs w:val="22"/>
          <w:vertAlign w:val="superscript"/>
          <w:lang w:eastAsia="en-US"/>
          <w14:ligatures w14:val="none"/>
          <w14:cntxtAlts w14:val="0"/>
        </w:rPr>
        <w:footnoteReference w:id="1"/>
      </w:r>
      <w:r w:rsidRPr="00380A89">
        <w:rPr>
          <w:rFonts w:eastAsiaTheme="minorHAnsi" w:cs="Calibri"/>
          <w:kern w:val="0"/>
          <w:szCs w:val="22"/>
          <w:lang w:eastAsia="en-US"/>
          <w14:ligatures w14:val="none"/>
          <w14:cntxtAlts w14:val="0"/>
        </w:rPr>
        <w:t xml:space="preserve">; </w:t>
      </w:r>
    </w:p>
    <w:p w14:paraId="0909ED05" w14:textId="77777777" w:rsidR="00380A89" w:rsidRPr="00380A89" w:rsidRDefault="00380A89" w:rsidP="00380A89">
      <w:pPr>
        <w:numPr>
          <w:ilvl w:val="0"/>
          <w:numId w:val="30"/>
        </w:numPr>
        <w:autoSpaceDE w:val="0"/>
        <w:autoSpaceDN w:val="0"/>
        <w:adjustRightInd w:val="0"/>
        <w:spacing w:line="240" w:lineRule="auto"/>
        <w:rPr>
          <w:rFonts w:eastAsiaTheme="minorHAnsi" w:cs="Calibri"/>
          <w:kern w:val="0"/>
          <w:szCs w:val="22"/>
          <w:lang w:eastAsia="en-US"/>
          <w14:ligatures w14:val="none"/>
          <w14:cntxtAlts w14:val="0"/>
        </w:rPr>
      </w:pPr>
      <w:r w:rsidRPr="00380A89">
        <w:rPr>
          <w:rFonts w:eastAsiaTheme="minorHAnsi" w:cs="Calibri"/>
          <w:kern w:val="0"/>
          <w:szCs w:val="22"/>
          <w:lang w:eastAsia="en-US"/>
          <w14:ligatures w14:val="none"/>
          <w14:cntxtAlts w14:val="0"/>
        </w:rPr>
        <w:t xml:space="preserve">achieved some or </w:t>
      </w:r>
      <w:proofErr w:type="gramStart"/>
      <w:r w:rsidRPr="00380A89">
        <w:rPr>
          <w:rFonts w:eastAsiaTheme="minorHAnsi" w:cs="Calibri"/>
          <w:kern w:val="0"/>
          <w:szCs w:val="22"/>
          <w:lang w:eastAsia="en-US"/>
          <w14:ligatures w14:val="none"/>
          <w14:cntxtAlts w14:val="0"/>
        </w:rPr>
        <w:t>all of</w:t>
      </w:r>
      <w:proofErr w:type="gramEnd"/>
      <w:r w:rsidRPr="00380A89">
        <w:rPr>
          <w:rFonts w:eastAsiaTheme="minorHAnsi" w:cs="Calibri"/>
          <w:kern w:val="0"/>
          <w:szCs w:val="22"/>
          <w:lang w:eastAsia="en-US"/>
          <w14:ligatures w14:val="none"/>
          <w14:cntxtAlts w14:val="0"/>
        </w:rPr>
        <w:t xml:space="preserve"> the course outcomes; and/or </w:t>
      </w:r>
    </w:p>
    <w:p w14:paraId="5CD684CC" w14:textId="77777777" w:rsidR="00380A89" w:rsidRPr="00380A89" w:rsidRDefault="00380A89" w:rsidP="00380A89">
      <w:pPr>
        <w:numPr>
          <w:ilvl w:val="0"/>
          <w:numId w:val="30"/>
        </w:numPr>
        <w:autoSpaceDE w:val="0"/>
        <w:autoSpaceDN w:val="0"/>
        <w:adjustRightInd w:val="0"/>
        <w:spacing w:line="240" w:lineRule="auto"/>
        <w:rPr>
          <w:rFonts w:eastAsiaTheme="minorHAnsi" w:cs="Calibri"/>
          <w:kern w:val="0"/>
          <w:szCs w:val="22"/>
          <w:lang w:eastAsia="en-US"/>
          <w14:ligatures w14:val="none"/>
          <w14:cntxtAlts w14:val="0"/>
        </w:rPr>
      </w:pPr>
      <w:r w:rsidRPr="00380A89">
        <w:rPr>
          <w:rFonts w:eastAsiaTheme="minorHAnsi" w:cs="Calibri"/>
          <w:kern w:val="0"/>
          <w:szCs w:val="22"/>
          <w:lang w:eastAsia="en-US"/>
          <w14:ligatures w14:val="none"/>
          <w14:cntxtAlts w14:val="0"/>
        </w:rPr>
        <w:t>completed all assessment tasks.</w:t>
      </w:r>
    </w:p>
    <w:p w14:paraId="2CB177DA" w14:textId="77777777" w:rsidR="00380A89" w:rsidRPr="00380A89" w:rsidRDefault="00380A89" w:rsidP="00380A89">
      <w:pPr>
        <w:autoSpaceDE w:val="0"/>
        <w:autoSpaceDN w:val="0"/>
        <w:adjustRightInd w:val="0"/>
        <w:spacing w:line="240" w:lineRule="auto"/>
        <w:rPr>
          <w:rFonts w:eastAsiaTheme="minorHAnsi" w:cs="Calibri"/>
          <w:kern w:val="0"/>
          <w:szCs w:val="22"/>
          <w:lang w:eastAsia="en-US"/>
          <w14:ligatures w14:val="none"/>
          <w14:cntxtAlts w14:val="0"/>
        </w:rPr>
      </w:pPr>
    </w:p>
    <w:p w14:paraId="2F4FB5B2" w14:textId="77777777" w:rsidR="00E80A85" w:rsidRPr="00640DBA" w:rsidRDefault="00E80A85" w:rsidP="00E80A85">
      <w:pPr>
        <w:pStyle w:val="Secondary"/>
        <w:framePr w:wrap="around" w:hAnchor="page" w:x="706" w:y="115"/>
        <w:rPr>
          <w:bCs/>
          <w:i/>
          <w:iCs/>
        </w:rPr>
      </w:pPr>
      <w:r>
        <w:t>‘N’ DETERMINATIONS</w:t>
      </w:r>
    </w:p>
    <w:p w14:paraId="1FFA3CCA" w14:textId="77777777" w:rsidR="00E80A85" w:rsidRPr="00380A89" w:rsidRDefault="00E80A85" w:rsidP="00380A89">
      <w:pPr>
        <w:pStyle w:val="Style1"/>
      </w:pPr>
    </w:p>
    <w:p w14:paraId="5DFAE407" w14:textId="77777777" w:rsidR="00687EAF" w:rsidRDefault="00687EAF" w:rsidP="00687EAF">
      <w:pPr>
        <w:rPr>
          <w:szCs w:val="22"/>
        </w:rPr>
      </w:pPr>
    </w:p>
    <w:p w14:paraId="7D0AC7CA" w14:textId="77777777" w:rsidR="00687EAF" w:rsidRPr="0061337B" w:rsidRDefault="0061337B" w:rsidP="00E80A85">
      <w:pPr>
        <w:pStyle w:val="ListParagraph"/>
        <w:numPr>
          <w:ilvl w:val="0"/>
          <w:numId w:val="9"/>
        </w:numPr>
        <w:ind w:left="426"/>
      </w:pPr>
      <w:r>
        <w:t xml:space="preserve">You </w:t>
      </w:r>
      <w:r w:rsidR="00807518">
        <w:t>may be</w:t>
      </w:r>
      <w:r>
        <w:t xml:space="preserve"> considered for an ‘N’ Determination in a subject if you </w:t>
      </w:r>
      <w:r>
        <w:rPr>
          <w:b/>
        </w:rPr>
        <w:t>do not:</w:t>
      </w:r>
    </w:p>
    <w:p w14:paraId="219F9C20" w14:textId="77777777" w:rsidR="0061337B" w:rsidRDefault="00AB69A9" w:rsidP="00E80A85">
      <w:pPr>
        <w:pStyle w:val="ListParagraph"/>
        <w:numPr>
          <w:ilvl w:val="0"/>
          <w:numId w:val="10"/>
        </w:numPr>
        <w:ind w:left="567"/>
      </w:pPr>
      <w:r w:rsidRPr="00AB69A9">
        <w:t xml:space="preserve">Seriously attempt all homework, tests and assessment tasks set for that </w:t>
      </w:r>
      <w:proofErr w:type="gramStart"/>
      <w:r w:rsidRPr="00AB69A9">
        <w:t>subject</w:t>
      </w:r>
      <w:r>
        <w:t>;</w:t>
      </w:r>
      <w:proofErr w:type="gramEnd"/>
    </w:p>
    <w:p w14:paraId="03354854" w14:textId="77777777" w:rsidR="00AB69A9" w:rsidRDefault="00AB69A9" w:rsidP="00E80A85">
      <w:pPr>
        <w:pStyle w:val="ListParagraph"/>
        <w:numPr>
          <w:ilvl w:val="0"/>
          <w:numId w:val="10"/>
        </w:numPr>
        <w:ind w:left="567"/>
      </w:pPr>
      <w:r>
        <w:t xml:space="preserve">Show diligence and sustained effort throughout the </w:t>
      </w:r>
      <w:proofErr w:type="gramStart"/>
      <w:r>
        <w:t>year;</w:t>
      </w:r>
      <w:proofErr w:type="gramEnd"/>
    </w:p>
    <w:p w14:paraId="2E2463AE" w14:textId="77777777" w:rsidR="00AB69A9" w:rsidRDefault="00AB69A9" w:rsidP="00E80A85">
      <w:pPr>
        <w:pStyle w:val="ListParagraph"/>
        <w:numPr>
          <w:ilvl w:val="0"/>
          <w:numId w:val="10"/>
        </w:numPr>
        <w:ind w:left="567"/>
      </w:pPr>
      <w:r>
        <w:t>Seriously attempt examinations.</w:t>
      </w:r>
    </w:p>
    <w:p w14:paraId="4510E7A6" w14:textId="77777777" w:rsidR="007F1219" w:rsidRDefault="007F1219" w:rsidP="00E80A85">
      <w:pPr>
        <w:pStyle w:val="ListParagraph"/>
        <w:numPr>
          <w:ilvl w:val="0"/>
          <w:numId w:val="10"/>
        </w:numPr>
        <w:ind w:left="567"/>
      </w:pPr>
      <w:r>
        <w:t>Achieve one or more outcomes in each subject.</w:t>
      </w:r>
    </w:p>
    <w:p w14:paraId="3493A931" w14:textId="77777777" w:rsidR="00AB69A9" w:rsidRDefault="00AB69A9" w:rsidP="00AB69A9"/>
    <w:p w14:paraId="1FCE8722" w14:textId="77777777" w:rsidR="00AB69A9" w:rsidRDefault="00AB69A9" w:rsidP="00AB69A9">
      <w:r>
        <w:t>If your overall attendance is poor, you may find that you will receive an ‘N’ determination in courses because you will not be able to demonstrate the conditions as outlined above.</w:t>
      </w:r>
    </w:p>
    <w:p w14:paraId="5122DE05" w14:textId="77777777" w:rsidR="00AB69A9" w:rsidRDefault="00AB69A9" w:rsidP="00AB69A9"/>
    <w:p w14:paraId="41AC4846" w14:textId="77777777" w:rsidR="00AB69A9" w:rsidRPr="00AB69A9" w:rsidRDefault="00AB69A9" w:rsidP="00E80A85">
      <w:pPr>
        <w:pStyle w:val="ListParagraph"/>
        <w:numPr>
          <w:ilvl w:val="0"/>
          <w:numId w:val="9"/>
        </w:numPr>
        <w:ind w:left="426"/>
      </w:pPr>
      <w:r>
        <w:t xml:space="preserve">Your progress </w:t>
      </w:r>
      <w:r w:rsidR="00F06567">
        <w:t xml:space="preserve">is </w:t>
      </w:r>
      <w:r>
        <w:t xml:space="preserve">monitored throughout the year. Parents/guardians/carers or </w:t>
      </w:r>
      <w:proofErr w:type="gramStart"/>
      <w:r>
        <w:t>yourself</w:t>
      </w:r>
      <w:proofErr w:type="gramEnd"/>
      <w:r>
        <w:t xml:space="preserve"> are notified if your progress is causing concern.</w:t>
      </w:r>
    </w:p>
    <w:p w14:paraId="095D72D6" w14:textId="77777777" w:rsidR="00687EAF" w:rsidRDefault="00687EAF" w:rsidP="00687EAF">
      <w:pPr>
        <w:rPr>
          <w:szCs w:val="22"/>
        </w:rPr>
      </w:pPr>
    </w:p>
    <w:p w14:paraId="610B2134" w14:textId="77777777" w:rsidR="00E80A85" w:rsidRPr="00640DBA" w:rsidRDefault="00E80A85" w:rsidP="00E80A85">
      <w:pPr>
        <w:pStyle w:val="Secondary"/>
        <w:framePr w:wrap="around" w:hAnchor="page" w:x="691" w:y="85"/>
        <w:rPr>
          <w:bCs/>
          <w:i/>
          <w:iCs/>
        </w:rPr>
      </w:pPr>
      <w:r>
        <w:t>WARNING OF ‘N’ DETERMINATIONS</w:t>
      </w:r>
    </w:p>
    <w:p w14:paraId="0305C134" w14:textId="77777777" w:rsidR="003B7F08" w:rsidRDefault="003B7F08" w:rsidP="00687EAF">
      <w:pPr>
        <w:rPr>
          <w:szCs w:val="22"/>
        </w:rPr>
      </w:pPr>
    </w:p>
    <w:p w14:paraId="0ED19E4B" w14:textId="77777777" w:rsidR="00687EAF" w:rsidRDefault="00687EAF" w:rsidP="00687EAF">
      <w:pPr>
        <w:rPr>
          <w:szCs w:val="22"/>
        </w:rPr>
      </w:pPr>
    </w:p>
    <w:p w14:paraId="1AB251C8" w14:textId="77777777" w:rsidR="00687EAF" w:rsidRDefault="00AB69A9" w:rsidP="00687EAF">
      <w:r>
        <w:t xml:space="preserve">This indicates that you are not working satisfactorily and not completing set work adequately. It is a WARNING that your effort, </w:t>
      </w:r>
      <w:proofErr w:type="gramStart"/>
      <w:r>
        <w:t>attendance</w:t>
      </w:r>
      <w:proofErr w:type="gramEnd"/>
      <w:r>
        <w:t xml:space="preserve"> or application need to improve immediately</w:t>
      </w:r>
      <w:r w:rsidR="00687EAF">
        <w:t>.</w:t>
      </w:r>
      <w:r>
        <w:t xml:space="preserve"> You should discuss areas for improvement with your teachers and complete any work that is overdue. Parents may contact the Year Advisor to discuss</w:t>
      </w:r>
      <w:r w:rsidR="007F1219">
        <w:t xml:space="preserve"> your</w:t>
      </w:r>
      <w:r>
        <w:t xml:space="preserve"> progress and ways to assist students in the learning process.</w:t>
      </w:r>
    </w:p>
    <w:p w14:paraId="45F8286B" w14:textId="77777777" w:rsidR="00AB69A9" w:rsidRDefault="00AB69A9" w:rsidP="00687EAF"/>
    <w:p w14:paraId="5C3364A4" w14:textId="77777777" w:rsidR="003B7F08" w:rsidRDefault="00AB69A9" w:rsidP="00687EAF">
      <w:r>
        <w:t xml:space="preserve">If your work or attendance is unsatisfactory, parents are notified in writing so that the situation may be rectified. If there is no satisfactory improvement as the year </w:t>
      </w:r>
      <w:r w:rsidR="009C3CBC">
        <w:t>progresses,</w:t>
      </w:r>
      <w:r>
        <w:t xml:space="preserve"> then an ‘N’ d</w:t>
      </w:r>
      <w:r w:rsidR="00807518">
        <w:t>etermination may be recommended for the relevant subject(s).</w:t>
      </w:r>
    </w:p>
    <w:p w14:paraId="3AA8C444" w14:textId="77777777" w:rsidR="003B0F62" w:rsidRDefault="003B0F62">
      <w:pPr>
        <w:spacing w:after="200" w:line="276" w:lineRule="auto"/>
        <w:jc w:val="left"/>
      </w:pPr>
    </w:p>
    <w:p w14:paraId="777E32A0" w14:textId="77777777" w:rsidR="003B0F62" w:rsidRDefault="003B0F62">
      <w:pPr>
        <w:spacing w:after="200" w:line="276" w:lineRule="auto"/>
        <w:jc w:val="left"/>
      </w:pPr>
    </w:p>
    <w:p w14:paraId="3F6920BB" w14:textId="77777777" w:rsidR="003B0F62" w:rsidRDefault="003B0F62">
      <w:pPr>
        <w:spacing w:after="200" w:line="276" w:lineRule="auto"/>
        <w:jc w:val="left"/>
      </w:pPr>
    </w:p>
    <w:p w14:paraId="3F198278" w14:textId="77777777" w:rsidR="003B0F62" w:rsidRDefault="003B0F62">
      <w:pPr>
        <w:spacing w:after="200" w:line="276" w:lineRule="auto"/>
        <w:jc w:val="left"/>
      </w:pPr>
    </w:p>
    <w:p w14:paraId="50AF1BF2" w14:textId="77777777" w:rsidR="003B0F62" w:rsidRPr="00556F88" w:rsidRDefault="003B0F62" w:rsidP="003B0F62">
      <w:pPr>
        <w:pStyle w:val="FootnoteText"/>
        <w:rPr>
          <w:rFonts w:ascii="Segoe UI" w:hAnsi="Segoe UI" w:cs="Segoe UI"/>
          <w:sz w:val="16"/>
          <w:szCs w:val="16"/>
        </w:rPr>
      </w:pPr>
      <w:r w:rsidRPr="00556F88">
        <w:rPr>
          <w:rStyle w:val="FootnoteReference"/>
          <w:rFonts w:ascii="Segoe UI" w:hAnsi="Segoe UI" w:cs="Segoe UI"/>
          <w:sz w:val="16"/>
          <w:szCs w:val="16"/>
        </w:rPr>
        <w:footnoteRef/>
      </w:r>
      <w:r w:rsidRPr="00556F88">
        <w:rPr>
          <w:rFonts w:ascii="Segoe UI" w:hAnsi="Segoe UI" w:cs="Segoe UI"/>
          <w:sz w:val="16"/>
          <w:szCs w:val="16"/>
        </w:rPr>
        <w:t xml:space="preserve"> This clause will apply to any students who </w:t>
      </w:r>
      <w:r w:rsidRPr="00556F88">
        <w:rPr>
          <w:rFonts w:ascii="Segoe UI" w:hAnsi="Segoe UI" w:cs="Segoe UI"/>
          <w:b/>
          <w:bCs/>
          <w:i/>
          <w:iCs/>
          <w:sz w:val="16"/>
          <w:szCs w:val="16"/>
        </w:rPr>
        <w:t>continually hand in class work late, truant or who are absent without justification</w:t>
      </w:r>
      <w:r w:rsidRPr="00556F88">
        <w:rPr>
          <w:rFonts w:ascii="Segoe UI" w:hAnsi="Segoe UI" w:cs="Segoe UI"/>
          <w:sz w:val="16"/>
          <w:szCs w:val="16"/>
        </w:rPr>
        <w:t xml:space="preserve">, as determined by the NSW Department of Education and </w:t>
      </w:r>
      <w:r>
        <w:rPr>
          <w:rFonts w:ascii="Segoe UI" w:hAnsi="Segoe UI" w:cs="Segoe UI"/>
          <w:sz w:val="16"/>
          <w:szCs w:val="16"/>
        </w:rPr>
        <w:t>Training</w:t>
      </w:r>
      <w:r w:rsidRPr="00556F88">
        <w:rPr>
          <w:rFonts w:ascii="Segoe UI" w:hAnsi="Segoe UI" w:cs="Segoe UI"/>
          <w:sz w:val="16"/>
          <w:szCs w:val="16"/>
        </w:rPr>
        <w:t xml:space="preserve">  </w:t>
      </w:r>
    </w:p>
    <w:p w14:paraId="68CFF165" w14:textId="77777777" w:rsidR="00EE77DD" w:rsidRPr="00EE77DD" w:rsidRDefault="00EE77DD" w:rsidP="00F12A57">
      <w:pPr>
        <w:spacing w:after="200" w:line="276" w:lineRule="auto"/>
        <w:jc w:val="left"/>
      </w:pPr>
      <w:r>
        <w:br w:type="page"/>
      </w:r>
    </w:p>
    <w:p w14:paraId="0C6CB1C5" w14:textId="77777777" w:rsidR="00AB69A9" w:rsidRPr="00640DBA" w:rsidRDefault="001660C3" w:rsidP="00880DD8">
      <w:pPr>
        <w:pStyle w:val="Secondary"/>
        <w:framePr w:wrap="around"/>
        <w:rPr>
          <w:bCs/>
          <w:i/>
          <w:iCs/>
        </w:rPr>
      </w:pPr>
      <w:r>
        <w:lastRenderedPageBreak/>
        <w:t>RECEIVING AN ‘N’ DETERMINATION</w:t>
      </w:r>
    </w:p>
    <w:p w14:paraId="40EC92A1" w14:textId="77777777" w:rsidR="00AB69A9" w:rsidRDefault="00AB69A9" w:rsidP="00AB69A9">
      <w:pPr>
        <w:rPr>
          <w:szCs w:val="22"/>
        </w:rPr>
      </w:pPr>
    </w:p>
    <w:p w14:paraId="4EC20FF1" w14:textId="77777777" w:rsidR="00BA23F0" w:rsidRDefault="00BA23F0" w:rsidP="00BA23F0">
      <w:pPr>
        <w:pStyle w:val="ListParagraph"/>
      </w:pPr>
    </w:p>
    <w:p w14:paraId="05EA6825" w14:textId="77777777" w:rsidR="00BA23F0" w:rsidRDefault="00BA23F0" w:rsidP="00BA23F0">
      <w:pPr>
        <w:pStyle w:val="ListParagraph"/>
      </w:pPr>
    </w:p>
    <w:p w14:paraId="0CAA13E2" w14:textId="77777777" w:rsidR="00AB69A9" w:rsidRDefault="00AB69A9" w:rsidP="00AB69A9">
      <w:pPr>
        <w:pStyle w:val="ListParagraph"/>
        <w:numPr>
          <w:ilvl w:val="0"/>
          <w:numId w:val="11"/>
        </w:numPr>
      </w:pPr>
      <w:r>
        <w:t xml:space="preserve">If you receive an ‘N’ determination in a mandatory </w:t>
      </w:r>
      <w:r w:rsidR="009C3CBC">
        <w:t>subject,</w:t>
      </w:r>
      <w:r>
        <w:t xml:space="preserve"> you will </w:t>
      </w:r>
      <w:r>
        <w:rPr>
          <w:b/>
        </w:rPr>
        <w:t>not</w:t>
      </w:r>
      <w:r>
        <w:t xml:space="preserve"> be eligible for the award of the Record of School Achievement</w:t>
      </w:r>
      <w:r w:rsidR="00BC702D">
        <w:t xml:space="preserve"> (</w:t>
      </w:r>
      <w:proofErr w:type="spellStart"/>
      <w:r w:rsidR="00BC702D">
        <w:t>RoSA</w:t>
      </w:r>
      <w:proofErr w:type="spellEnd"/>
      <w:r w:rsidR="00BC702D">
        <w:t>)</w:t>
      </w:r>
      <w:r>
        <w:t>.</w:t>
      </w:r>
      <w:r w:rsidR="00BC702D">
        <w:t xml:space="preserve"> You will instead receive a Transcript of Study when you leave school. The Transcript of Study will list the mandatory course(s) for which an ‘N’ d</w:t>
      </w:r>
      <w:r w:rsidR="00F06567">
        <w:t>etermination was given. The word</w:t>
      </w:r>
      <w:r w:rsidR="00BC702D">
        <w:t>s ‘Not completed’ will appear next to each ‘N’ determined course.</w:t>
      </w:r>
    </w:p>
    <w:p w14:paraId="73C980AB" w14:textId="77777777" w:rsidR="00BC702D" w:rsidRPr="0026791E" w:rsidRDefault="00807518" w:rsidP="00AB69A9">
      <w:pPr>
        <w:pStyle w:val="ListParagraph"/>
        <w:numPr>
          <w:ilvl w:val="0"/>
          <w:numId w:val="11"/>
        </w:numPr>
      </w:pPr>
      <w:r>
        <w:t>The following word</w:t>
      </w:r>
      <w:r w:rsidR="00BC702D">
        <w:t xml:space="preserve">s will appear at the bottom of the Transcript of Study – </w:t>
      </w:r>
      <w:r w:rsidR="00BC702D">
        <w:rPr>
          <w:i/>
        </w:rPr>
        <w:t>Not eligible for the Record of Schoo</w:t>
      </w:r>
      <w:r w:rsidR="0026791E">
        <w:rPr>
          <w:i/>
        </w:rPr>
        <w:t>l Achievement.</w:t>
      </w:r>
    </w:p>
    <w:p w14:paraId="145A0979" w14:textId="77777777" w:rsidR="0026791E" w:rsidRDefault="0026791E" w:rsidP="00AB69A9">
      <w:pPr>
        <w:pStyle w:val="ListParagraph"/>
        <w:numPr>
          <w:ilvl w:val="0"/>
          <w:numId w:val="11"/>
        </w:numPr>
      </w:pPr>
      <w:r>
        <w:t xml:space="preserve">If you are given an ‘N’ determination in </w:t>
      </w:r>
      <w:r w:rsidR="009C3CBC">
        <w:t>a</w:t>
      </w:r>
      <w:r>
        <w:t xml:space="preserve"> non-mandatory course, the course will not appear on your </w:t>
      </w:r>
      <w:proofErr w:type="spellStart"/>
      <w:r>
        <w:t>RoSA</w:t>
      </w:r>
      <w:proofErr w:type="spellEnd"/>
      <w:r>
        <w:t xml:space="preserve"> or Transcript of Study.</w:t>
      </w:r>
    </w:p>
    <w:p w14:paraId="5D2A296B" w14:textId="77777777" w:rsidR="0026791E" w:rsidRDefault="0026791E" w:rsidP="0026791E">
      <w:pPr>
        <w:pStyle w:val="ListParagraph"/>
      </w:pPr>
    </w:p>
    <w:p w14:paraId="3583CC22" w14:textId="77777777" w:rsidR="00AB69A9" w:rsidRDefault="00AB69A9" w:rsidP="00AB69A9">
      <w:pPr>
        <w:rPr>
          <w:szCs w:val="22"/>
        </w:rPr>
      </w:pPr>
    </w:p>
    <w:p w14:paraId="1C3AFB29" w14:textId="77777777" w:rsidR="003B7F08" w:rsidRDefault="003B7F08" w:rsidP="00AB69A9">
      <w:pPr>
        <w:rPr>
          <w:szCs w:val="22"/>
        </w:rPr>
      </w:pPr>
    </w:p>
    <w:p w14:paraId="1DC22053" w14:textId="77777777" w:rsidR="00AB69A9" w:rsidRPr="00640DBA" w:rsidRDefault="00EE77DD" w:rsidP="00880DD8">
      <w:pPr>
        <w:pStyle w:val="Secondary"/>
        <w:framePr w:wrap="around"/>
        <w:rPr>
          <w:bCs/>
          <w:i/>
          <w:iCs/>
        </w:rPr>
      </w:pPr>
      <w:r>
        <w:t>APPEALING AGAINST AN ‘N’ DETERMINATION</w:t>
      </w:r>
    </w:p>
    <w:p w14:paraId="3B5ECE1E" w14:textId="77777777" w:rsidR="00AB69A9" w:rsidRDefault="00AB69A9" w:rsidP="00AB69A9">
      <w:pPr>
        <w:rPr>
          <w:szCs w:val="22"/>
        </w:rPr>
      </w:pPr>
    </w:p>
    <w:p w14:paraId="3F16370E" w14:textId="77777777" w:rsidR="00BA23F0" w:rsidRPr="00BA23F0" w:rsidRDefault="00BA23F0" w:rsidP="00BA23F0">
      <w:pPr>
        <w:pStyle w:val="ListParagraph"/>
        <w:rPr>
          <w:szCs w:val="22"/>
        </w:rPr>
      </w:pPr>
    </w:p>
    <w:p w14:paraId="524AEBFA" w14:textId="77777777" w:rsidR="00BA23F0" w:rsidRPr="00BA23F0" w:rsidRDefault="00BA23F0" w:rsidP="00BA23F0">
      <w:pPr>
        <w:pStyle w:val="ListParagraph"/>
        <w:rPr>
          <w:szCs w:val="22"/>
        </w:rPr>
      </w:pPr>
    </w:p>
    <w:p w14:paraId="1F4BB222" w14:textId="77777777" w:rsidR="00AB69A9" w:rsidRPr="00EE77DD" w:rsidRDefault="00EE77DD" w:rsidP="00EE77DD">
      <w:pPr>
        <w:pStyle w:val="ListParagraph"/>
        <w:numPr>
          <w:ilvl w:val="0"/>
          <w:numId w:val="13"/>
        </w:numPr>
        <w:rPr>
          <w:szCs w:val="22"/>
        </w:rPr>
      </w:pPr>
      <w:r>
        <w:t>Where you feel you have sufficient ground you can appeal against an ‘N’ determination/s in a subject(s) because of poor overall attendance or non-compliance with the requirements.</w:t>
      </w:r>
    </w:p>
    <w:p w14:paraId="35FD93CD" w14:textId="7322EF5A" w:rsidR="00EE77DD" w:rsidRPr="00EE77DD" w:rsidRDefault="00EE77DD" w:rsidP="00EE77DD">
      <w:pPr>
        <w:pStyle w:val="ListParagraph"/>
        <w:numPr>
          <w:ilvl w:val="0"/>
          <w:numId w:val="13"/>
        </w:numPr>
        <w:rPr>
          <w:szCs w:val="22"/>
        </w:rPr>
      </w:pPr>
      <w:r>
        <w:t xml:space="preserve">If you wish to lodge an </w:t>
      </w:r>
      <w:proofErr w:type="gramStart"/>
      <w:r>
        <w:t>appeal</w:t>
      </w:r>
      <w:proofErr w:type="gramEnd"/>
      <w:r>
        <w:t xml:space="preserve"> you are to see the Principal for advice about the required procedures and for information about the final dates for appeals. Appeals are made first at school level and then to </w:t>
      </w:r>
      <w:r w:rsidR="000B5E99">
        <w:t>NESA</w:t>
      </w:r>
      <w:r>
        <w:t>.</w:t>
      </w:r>
    </w:p>
    <w:p w14:paraId="5C1BE3F5" w14:textId="77777777" w:rsidR="00EE77DD" w:rsidRPr="00FB6C3D" w:rsidRDefault="00EE77DD" w:rsidP="00EE77DD">
      <w:pPr>
        <w:pStyle w:val="ListParagraph"/>
        <w:numPr>
          <w:ilvl w:val="0"/>
          <w:numId w:val="13"/>
        </w:numPr>
        <w:rPr>
          <w:szCs w:val="22"/>
        </w:rPr>
      </w:pPr>
      <w:r>
        <w:t xml:space="preserve">The </w:t>
      </w:r>
      <w:proofErr w:type="gramStart"/>
      <w:r>
        <w:t>Principal</w:t>
      </w:r>
      <w:proofErr w:type="gramEnd"/>
      <w:r>
        <w:t xml:space="preserve"> will consider all information provided by you and your parents about the circumstances relating to student</w:t>
      </w:r>
      <w:r w:rsidR="00FB6C3D">
        <w:t xml:space="preserve"> non-performance.</w:t>
      </w:r>
    </w:p>
    <w:p w14:paraId="35050898" w14:textId="77777777" w:rsidR="00FB6C3D" w:rsidRPr="00FB6C3D" w:rsidRDefault="00F750D2" w:rsidP="00EE77DD">
      <w:pPr>
        <w:pStyle w:val="ListParagraph"/>
        <w:numPr>
          <w:ilvl w:val="0"/>
          <w:numId w:val="13"/>
        </w:numPr>
        <w:rPr>
          <w:szCs w:val="22"/>
        </w:rPr>
      </w:pPr>
      <w:r>
        <w:t xml:space="preserve">NESA </w:t>
      </w:r>
      <w:r w:rsidR="00FB6C3D">
        <w:t xml:space="preserve">has the final say in awarding grades, after the school has </w:t>
      </w:r>
      <w:proofErr w:type="gramStart"/>
      <w:r w:rsidR="00FB6C3D">
        <w:t>made a decision</w:t>
      </w:r>
      <w:proofErr w:type="gramEnd"/>
      <w:r w:rsidR="00FB6C3D">
        <w:t>.</w:t>
      </w:r>
    </w:p>
    <w:p w14:paraId="1D2779DA" w14:textId="77777777" w:rsidR="00FB6C3D" w:rsidRDefault="00FB6C3D" w:rsidP="00AB69A9">
      <w:pPr>
        <w:rPr>
          <w:szCs w:val="22"/>
        </w:rPr>
      </w:pPr>
    </w:p>
    <w:p w14:paraId="0E7A5061" w14:textId="77777777" w:rsidR="00FB6C3D" w:rsidRDefault="00FB6C3D" w:rsidP="00090683">
      <w:pPr>
        <w:jc w:val="center"/>
        <w:rPr>
          <w:szCs w:val="22"/>
        </w:rPr>
      </w:pPr>
    </w:p>
    <w:p w14:paraId="056A44DA" w14:textId="77777777" w:rsidR="00FB6C3D" w:rsidRDefault="00FB6C3D" w:rsidP="00FB6C3D">
      <w:pPr>
        <w:rPr>
          <w:szCs w:val="22"/>
        </w:rPr>
      </w:pPr>
    </w:p>
    <w:p w14:paraId="58E007BB" w14:textId="77777777" w:rsidR="00807518" w:rsidRPr="00FB6C3D" w:rsidRDefault="00807518" w:rsidP="00380A89">
      <w:pPr>
        <w:jc w:val="right"/>
        <w:rPr>
          <w:szCs w:val="22"/>
        </w:rPr>
      </w:pPr>
      <w:r>
        <w:rPr>
          <w:rFonts w:ascii="Verdana" w:eastAsia="Times" w:hAnsi="Verdana" w:cs="Arial"/>
          <w:b/>
          <w:noProof/>
          <w:sz w:val="24"/>
          <w:szCs w:val="24"/>
          <w14:ligatures w14:val="none"/>
          <w14:cntxtAlts w14:val="0"/>
        </w:rPr>
        <mc:AlternateContent>
          <mc:Choice Requires="wps">
            <w:drawing>
              <wp:anchor distT="0" distB="0" distL="114300" distR="114300" simplePos="0" relativeHeight="251662848" behindDoc="0" locked="0" layoutInCell="1" allowOverlap="1" wp14:anchorId="029CC1FC" wp14:editId="52CA9A17">
                <wp:simplePos x="0" y="0"/>
                <wp:positionH relativeFrom="column">
                  <wp:posOffset>13335</wp:posOffset>
                </wp:positionH>
                <wp:positionV relativeFrom="paragraph">
                  <wp:posOffset>48260</wp:posOffset>
                </wp:positionV>
                <wp:extent cx="3590925" cy="990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90925" cy="990600"/>
                        </a:xfrm>
                        <a:prstGeom prst="rect">
                          <a:avLst/>
                        </a:prstGeom>
                        <a:solidFill>
                          <a:schemeClr val="lt1"/>
                        </a:solidFill>
                        <a:ln w="6350">
                          <a:noFill/>
                        </a:ln>
                      </wps:spPr>
                      <wps:txbx>
                        <w:txbxContent>
                          <w:p w14:paraId="63F697AC" w14:textId="77777777" w:rsidR="008F202D" w:rsidRPr="00B978D1" w:rsidRDefault="008F202D">
                            <w:pPr>
                              <w:rPr>
                                <w:b/>
                                <w:sz w:val="28"/>
                                <w:szCs w:val="28"/>
                              </w:rPr>
                            </w:pPr>
                            <w:r>
                              <w:rPr>
                                <w:b/>
                                <w:sz w:val="28"/>
                                <w:szCs w:val="28"/>
                              </w:rPr>
                              <w:t>WHAT HAPPENS IF I CANNOT SUBMIT ASSESSABLE WORK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CC1FC" id="_x0000_s1038" type="#_x0000_t202" style="position:absolute;left:0;text-align:left;margin-left:1.05pt;margin-top:3.8pt;width:282.75pt;height:78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O7MQIAAFsEAAAOAAAAZHJzL2Uyb0RvYy54bWysVEuP2jAQvlfqf7B8Lwks0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" fillcolor="white [3201]" stroked="f" strokeweight=".5pt">
                <v:textbox>
                  <w:txbxContent>
                    <w:p w14:paraId="63F697AC" w14:textId="77777777" w:rsidR="008F202D" w:rsidRPr="00B978D1" w:rsidRDefault="008F202D">
                      <w:pPr>
                        <w:rPr>
                          <w:b/>
                          <w:sz w:val="28"/>
                          <w:szCs w:val="28"/>
                        </w:rPr>
                      </w:pPr>
                      <w:r>
                        <w:rPr>
                          <w:b/>
                          <w:sz w:val="28"/>
                          <w:szCs w:val="28"/>
                        </w:rPr>
                        <w:t>WHAT HAPPENS IF I CANNOT SUBMIT ASSESSABLE WORK ON TIME?</w:t>
                      </w:r>
                    </w:p>
                  </w:txbxContent>
                </v:textbox>
              </v:shape>
            </w:pict>
          </mc:Fallback>
        </mc:AlternateContent>
      </w:r>
      <w:r>
        <w:rPr>
          <w:rFonts w:ascii="Verdana" w:eastAsia="Times" w:hAnsi="Verdana" w:cs="Arial"/>
          <w:b/>
          <w:noProof/>
          <w:sz w:val="24"/>
          <w:szCs w:val="24"/>
          <w14:ligatures w14:val="none"/>
          <w14:cntxtAlts w14:val="0"/>
        </w:rPr>
        <w:drawing>
          <wp:inline distT="0" distB="0" distL="0" distR="0" wp14:anchorId="41865161" wp14:editId="58ECCBBB">
            <wp:extent cx="2578404" cy="115252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2021" cy="1163082"/>
                    </a:xfrm>
                    <a:prstGeom prst="rect">
                      <a:avLst/>
                    </a:prstGeom>
                    <a:noFill/>
                    <a:ln>
                      <a:noFill/>
                    </a:ln>
                  </pic:spPr>
                </pic:pic>
              </a:graphicData>
            </a:graphic>
          </wp:inline>
        </w:drawing>
      </w:r>
    </w:p>
    <w:p w14:paraId="2595750A" w14:textId="77777777" w:rsidR="00FB6C3D" w:rsidRDefault="00FB6C3D" w:rsidP="00FB6C3D">
      <w:r>
        <w:t xml:space="preserve">Illness or </w:t>
      </w:r>
      <w:r w:rsidR="009932D1">
        <w:t>misadventure may prevent you, from time to time, successfully completing assessment tasks</w:t>
      </w:r>
      <w:r w:rsidR="001B1AD1">
        <w:t xml:space="preserve"> by the due date</w:t>
      </w:r>
      <w:r w:rsidR="009932D1">
        <w:t>. It is the school’s policy that you will be given a zero award for an assessment task not completed unless you can provide valid written evidence which clearly indicates that you would not be fit for the assessment on the due date, OR which proves inability to complete the task.</w:t>
      </w:r>
    </w:p>
    <w:p w14:paraId="71B7CDE2" w14:textId="77777777" w:rsidR="009932D1" w:rsidRDefault="009932D1" w:rsidP="00FB6C3D"/>
    <w:p w14:paraId="33623B5B" w14:textId="77777777" w:rsidR="009932D1" w:rsidRDefault="009932D1" w:rsidP="00FB6C3D">
      <w:r>
        <w:t xml:space="preserve">If illness and/or misadventure occur </w:t>
      </w:r>
      <w:r>
        <w:rPr>
          <w:b/>
        </w:rPr>
        <w:t>on the day of an exam/assessment task,</w:t>
      </w:r>
      <w:r>
        <w:t xml:space="preserve"> you (or family member) must contact the school on the day of the task to provide this information. </w:t>
      </w:r>
      <w:r>
        <w:rPr>
          <w:b/>
        </w:rPr>
        <w:t xml:space="preserve">On the first day back at school, </w:t>
      </w:r>
      <w:r>
        <w:t xml:space="preserve">you must </w:t>
      </w:r>
      <w:r>
        <w:rPr>
          <w:b/>
        </w:rPr>
        <w:t xml:space="preserve">complete an Illness and Misadventure form </w:t>
      </w:r>
      <w:r>
        <w:t>and bring substantiating evidence</w:t>
      </w:r>
      <w:r w:rsidR="00B978D1">
        <w:t xml:space="preserve"> (such as a Doctors Certificate)</w:t>
      </w:r>
      <w:r>
        <w:t xml:space="preserve"> to your </w:t>
      </w:r>
      <w:r w:rsidRPr="00FA2F98">
        <w:rPr>
          <w:b/>
        </w:rPr>
        <w:t>teacher</w:t>
      </w:r>
      <w:r>
        <w:t xml:space="preserve"> who will discuss it with their Head Teacher. You can obtain this form from your Teacher, Head </w:t>
      </w:r>
      <w:proofErr w:type="gramStart"/>
      <w:r>
        <w:t>Teacher</w:t>
      </w:r>
      <w:proofErr w:type="gramEnd"/>
      <w:r w:rsidR="00FA2F98">
        <w:t xml:space="preserve"> or Year </w:t>
      </w:r>
      <w:r w:rsidR="00B978D1">
        <w:t>Advisor (</w:t>
      </w:r>
      <w:r>
        <w:t>a copy of the form can be found at the back of this booklet).</w:t>
      </w:r>
    </w:p>
    <w:p w14:paraId="5A8BED65" w14:textId="77777777" w:rsidR="009932D1" w:rsidRDefault="009932D1" w:rsidP="00FB6C3D"/>
    <w:p w14:paraId="451F25A4" w14:textId="77777777" w:rsidR="009932D1" w:rsidRDefault="009932D1" w:rsidP="00FB6C3D">
      <w:r>
        <w:t>If you believe that the decision to award you</w:t>
      </w:r>
      <w:r w:rsidR="00FA2F98">
        <w:t xml:space="preserve"> a zero mark is unreasonable the</w:t>
      </w:r>
      <w:r>
        <w:t xml:space="preserve">n you may </w:t>
      </w:r>
      <w:r w:rsidRPr="00FA2F98">
        <w:rPr>
          <w:b/>
        </w:rPr>
        <w:t>appeal</w:t>
      </w:r>
      <w:r>
        <w:t xml:space="preserve"> the decision by contacting the </w:t>
      </w:r>
      <w:proofErr w:type="gramStart"/>
      <w:r w:rsidRPr="00FA2F98">
        <w:rPr>
          <w:b/>
        </w:rPr>
        <w:t>Principal</w:t>
      </w:r>
      <w:proofErr w:type="gramEnd"/>
      <w:r>
        <w:t>.</w:t>
      </w:r>
    </w:p>
    <w:p w14:paraId="56F3D846" w14:textId="77777777" w:rsidR="00FA2F98" w:rsidRDefault="00FA2F98" w:rsidP="00FB6C3D"/>
    <w:p w14:paraId="63BCCB25" w14:textId="77777777" w:rsidR="00FA2F98" w:rsidRPr="009932D1" w:rsidRDefault="00C41FED" w:rsidP="00F12A57">
      <w:pPr>
        <w:spacing w:after="200" w:line="276" w:lineRule="auto"/>
        <w:jc w:val="left"/>
        <w:rPr>
          <w:szCs w:val="22"/>
        </w:rPr>
      </w:pPr>
      <w:r>
        <w:rPr>
          <w:szCs w:val="22"/>
        </w:rPr>
        <w:br w:type="page"/>
      </w:r>
    </w:p>
    <w:p w14:paraId="5CCA42DA" w14:textId="77777777" w:rsidR="004B353E" w:rsidRDefault="004B353E" w:rsidP="00880DD8">
      <w:pPr>
        <w:pStyle w:val="Secondary"/>
        <w:framePr w:wrap="around"/>
      </w:pPr>
    </w:p>
    <w:p w14:paraId="56737B10" w14:textId="77777777" w:rsidR="00FA2F98" w:rsidRDefault="00FA2F98" w:rsidP="00880DD8">
      <w:pPr>
        <w:pStyle w:val="Secondary"/>
        <w:framePr w:wrap="around"/>
      </w:pPr>
      <w:r>
        <w:t>APPROVED ABSENCE FROM A TASK</w:t>
      </w:r>
    </w:p>
    <w:p w14:paraId="2744F4CC" w14:textId="77777777" w:rsidR="00FA2F98" w:rsidRPr="00FA2F98" w:rsidRDefault="00FA2F98" w:rsidP="00FA2F98">
      <w:pPr>
        <w:pStyle w:val="Style1"/>
      </w:pPr>
    </w:p>
    <w:p w14:paraId="1B7003BD" w14:textId="77777777" w:rsidR="00BA23F0" w:rsidRDefault="00BA23F0" w:rsidP="00FB6C3D"/>
    <w:p w14:paraId="334C2408" w14:textId="77777777" w:rsidR="00AB69A9" w:rsidRDefault="00FA2F98" w:rsidP="00FB6C3D">
      <w:r>
        <w:t xml:space="preserve">There may be some exceptional circumstances where you are required to be absent from class on </w:t>
      </w:r>
      <w:proofErr w:type="gramStart"/>
      <w:r>
        <w:t>College</w:t>
      </w:r>
      <w:proofErr w:type="gramEnd"/>
      <w:r>
        <w:t xml:space="preserve"> duties. In these </w:t>
      </w:r>
      <w:r w:rsidR="009C3CBC">
        <w:t>cases,</w:t>
      </w:r>
      <w:r>
        <w:t xml:space="preserve"> you may apply for approval to do the task at another time.</w:t>
      </w:r>
    </w:p>
    <w:p w14:paraId="0B0F0D7E" w14:textId="77777777" w:rsidR="00FA2F98" w:rsidRDefault="00FA2F98" w:rsidP="00FB6C3D"/>
    <w:p w14:paraId="5B85524B" w14:textId="77777777" w:rsidR="00FA2F98" w:rsidRDefault="00FA2F98" w:rsidP="00FB6C3D">
      <w:r>
        <w:t xml:space="preserve">It should be clearly understood that, it is not always possible to give permission for an alternative date </w:t>
      </w:r>
      <w:r w:rsidR="001B1AD1">
        <w:t xml:space="preserve">to complete </w:t>
      </w:r>
      <w:proofErr w:type="gramStart"/>
      <w:r w:rsidR="001B1AD1">
        <w:t xml:space="preserve">a </w:t>
      </w:r>
      <w:r>
        <w:t xml:space="preserve"> task</w:t>
      </w:r>
      <w:proofErr w:type="gramEnd"/>
      <w:r>
        <w:t xml:space="preserve">. </w:t>
      </w:r>
      <w:r>
        <w:rPr>
          <w:b/>
        </w:rPr>
        <w:t>Unless permission is granted</w:t>
      </w:r>
      <w:r w:rsidR="00F06567">
        <w:rPr>
          <w:b/>
        </w:rPr>
        <w:t>,</w:t>
      </w:r>
      <w:r>
        <w:rPr>
          <w:b/>
        </w:rPr>
        <w:t xml:space="preserve"> you are expected to complete the task at the scheduled time. </w:t>
      </w:r>
      <w:r>
        <w:t>Failure to do so will result in the award of a zero mark for the task.</w:t>
      </w:r>
    </w:p>
    <w:p w14:paraId="24B2F7F1" w14:textId="77777777" w:rsidR="00FA2F98" w:rsidRDefault="00FA2F98" w:rsidP="00FB6C3D"/>
    <w:p w14:paraId="00DE9339" w14:textId="77777777" w:rsidR="00FA2F98" w:rsidRDefault="00FA2F98" w:rsidP="00880DD8">
      <w:pPr>
        <w:pStyle w:val="Secondary"/>
        <w:framePr w:wrap="around"/>
      </w:pPr>
      <w:r>
        <w:t>RECEIVING</w:t>
      </w:r>
      <w:r w:rsidR="00090683">
        <w:t xml:space="preserve"> </w:t>
      </w:r>
      <w:r>
        <w:t>ZERO FOR AN ASSESSMENT TASK</w:t>
      </w:r>
    </w:p>
    <w:p w14:paraId="75C2ADCC" w14:textId="77777777" w:rsidR="00FA2F98" w:rsidRPr="00FA2F98" w:rsidRDefault="00FA2F98" w:rsidP="00FA2F98">
      <w:pPr>
        <w:pStyle w:val="Style1"/>
      </w:pPr>
    </w:p>
    <w:p w14:paraId="48925EE0" w14:textId="77777777" w:rsidR="00BA23F0" w:rsidRDefault="00BA23F0" w:rsidP="00FB6C3D"/>
    <w:p w14:paraId="324E8ED1" w14:textId="77777777" w:rsidR="00BA23F0" w:rsidRDefault="00BA23F0" w:rsidP="00FB6C3D"/>
    <w:p w14:paraId="0AC9C0CB" w14:textId="77777777" w:rsidR="00FA2F98" w:rsidRDefault="00FA2F98" w:rsidP="00FB6C3D">
      <w:r>
        <w:t xml:space="preserve">There are </w:t>
      </w:r>
      <w:proofErr w:type="gramStart"/>
      <w:r>
        <w:t>a number of</w:t>
      </w:r>
      <w:proofErr w:type="gramEnd"/>
      <w:r>
        <w:t xml:space="preserve"> ways in which you may be awarded a zero for an assessment task. These are listed below:</w:t>
      </w:r>
    </w:p>
    <w:p w14:paraId="78F5EF8E" w14:textId="77777777" w:rsidR="00FA2F98" w:rsidRDefault="00FA2F98" w:rsidP="00FA2F98">
      <w:pPr>
        <w:pStyle w:val="ListParagraph"/>
        <w:numPr>
          <w:ilvl w:val="0"/>
          <w:numId w:val="14"/>
        </w:numPr>
        <w:rPr>
          <w:szCs w:val="22"/>
        </w:rPr>
      </w:pPr>
      <w:r>
        <w:rPr>
          <w:szCs w:val="22"/>
        </w:rPr>
        <w:t>Being absent for a task with no acceptable justification.</w:t>
      </w:r>
    </w:p>
    <w:p w14:paraId="0DF40330" w14:textId="77777777" w:rsidR="00FA2F98" w:rsidRDefault="00FA2F98" w:rsidP="00FA2F98">
      <w:pPr>
        <w:pStyle w:val="ListParagraph"/>
        <w:numPr>
          <w:ilvl w:val="0"/>
          <w:numId w:val="14"/>
        </w:numPr>
        <w:rPr>
          <w:szCs w:val="22"/>
        </w:rPr>
      </w:pPr>
      <w:r>
        <w:rPr>
          <w:szCs w:val="22"/>
        </w:rPr>
        <w:t>Submitting a task late where there is no acceptable evidence to justify this.</w:t>
      </w:r>
    </w:p>
    <w:p w14:paraId="652B11CA" w14:textId="77777777" w:rsidR="00FA2F98" w:rsidRDefault="00F06567" w:rsidP="00FA2F98">
      <w:pPr>
        <w:pStyle w:val="ListParagraph"/>
        <w:numPr>
          <w:ilvl w:val="0"/>
          <w:numId w:val="14"/>
        </w:numPr>
        <w:rPr>
          <w:szCs w:val="22"/>
        </w:rPr>
      </w:pPr>
      <w:r>
        <w:rPr>
          <w:szCs w:val="22"/>
        </w:rPr>
        <w:t xml:space="preserve">Submitted work for Assessment Tasks that is not the </w:t>
      </w:r>
      <w:proofErr w:type="gramStart"/>
      <w:r>
        <w:rPr>
          <w:szCs w:val="22"/>
        </w:rPr>
        <w:t>students</w:t>
      </w:r>
      <w:proofErr w:type="gramEnd"/>
      <w:r>
        <w:rPr>
          <w:szCs w:val="22"/>
        </w:rPr>
        <w:t xml:space="preserve"> own work. </w:t>
      </w:r>
      <w:r w:rsidR="00FA2F98">
        <w:rPr>
          <w:szCs w:val="22"/>
        </w:rPr>
        <w:t xml:space="preserve"> Where this </w:t>
      </w:r>
      <w:r>
        <w:rPr>
          <w:szCs w:val="22"/>
        </w:rPr>
        <w:t>occurs</w:t>
      </w:r>
      <w:r w:rsidR="00FA2F98">
        <w:rPr>
          <w:szCs w:val="22"/>
        </w:rPr>
        <w:t xml:space="preserve">, it will be deemed as </w:t>
      </w:r>
      <w:r>
        <w:rPr>
          <w:szCs w:val="22"/>
        </w:rPr>
        <w:t>cheating by the student and the student will be awarded a zero</w:t>
      </w:r>
      <w:r w:rsidR="00FA2F98">
        <w:rPr>
          <w:szCs w:val="22"/>
        </w:rPr>
        <w:t>.</w:t>
      </w:r>
    </w:p>
    <w:p w14:paraId="40566BEB" w14:textId="77777777" w:rsidR="00FA2F98" w:rsidRDefault="00FA2F98" w:rsidP="00FA2F98">
      <w:pPr>
        <w:rPr>
          <w:szCs w:val="22"/>
        </w:rPr>
      </w:pPr>
    </w:p>
    <w:p w14:paraId="4E76E1AC" w14:textId="77777777" w:rsidR="00FA2F98" w:rsidRDefault="00FA2F98" w:rsidP="00FA2F98">
      <w:pPr>
        <w:rPr>
          <w:szCs w:val="22"/>
        </w:rPr>
      </w:pPr>
      <w:r>
        <w:rPr>
          <w:szCs w:val="22"/>
        </w:rPr>
        <w:t>Examples of cheating include</w:t>
      </w:r>
      <w:r w:rsidR="00AA3B5C">
        <w:rPr>
          <w:szCs w:val="22"/>
        </w:rPr>
        <w:t xml:space="preserve"> (but not limited to)</w:t>
      </w:r>
      <w:r>
        <w:rPr>
          <w:szCs w:val="22"/>
        </w:rPr>
        <w:t>:</w:t>
      </w:r>
    </w:p>
    <w:p w14:paraId="41BC7261" w14:textId="77777777" w:rsidR="00FA2F98" w:rsidRDefault="00090683" w:rsidP="00090683">
      <w:pPr>
        <w:pStyle w:val="ListParagraph"/>
        <w:numPr>
          <w:ilvl w:val="0"/>
          <w:numId w:val="15"/>
        </w:numPr>
        <w:rPr>
          <w:szCs w:val="22"/>
        </w:rPr>
      </w:pPr>
      <w:r>
        <w:rPr>
          <w:szCs w:val="22"/>
        </w:rPr>
        <w:t>Plagiarism (to pretend that someone else’s work is your own)</w:t>
      </w:r>
    </w:p>
    <w:p w14:paraId="757CC67B" w14:textId="77777777" w:rsidR="00090683" w:rsidRDefault="00090683" w:rsidP="00090683">
      <w:pPr>
        <w:pStyle w:val="ListParagraph"/>
        <w:numPr>
          <w:ilvl w:val="0"/>
          <w:numId w:val="15"/>
        </w:numPr>
        <w:rPr>
          <w:szCs w:val="22"/>
        </w:rPr>
      </w:pPr>
      <w:r>
        <w:rPr>
          <w:szCs w:val="22"/>
        </w:rPr>
        <w:t xml:space="preserve">Copying (using the work of another person and submitting it as your own). </w:t>
      </w:r>
    </w:p>
    <w:p w14:paraId="4ED75551" w14:textId="77777777" w:rsidR="00090683" w:rsidRDefault="00090683" w:rsidP="00090683">
      <w:pPr>
        <w:rPr>
          <w:szCs w:val="22"/>
        </w:rPr>
      </w:pPr>
    </w:p>
    <w:p w14:paraId="35F0EF59" w14:textId="77777777" w:rsidR="00090683" w:rsidRDefault="00090683" w:rsidP="00090683">
      <w:pPr>
        <w:rPr>
          <w:szCs w:val="22"/>
        </w:rPr>
      </w:pPr>
      <w:r>
        <w:rPr>
          <w:szCs w:val="22"/>
        </w:rPr>
        <w:t>Simply downloading material from the net and cutting and pasting it into your work is cheating.</w:t>
      </w:r>
    </w:p>
    <w:p w14:paraId="771B0AE3" w14:textId="77777777" w:rsidR="005B65ED" w:rsidRDefault="005B65ED" w:rsidP="00090683">
      <w:pPr>
        <w:rPr>
          <w:szCs w:val="22"/>
        </w:rPr>
      </w:pPr>
    </w:p>
    <w:p w14:paraId="637D9355" w14:textId="77777777" w:rsidR="005B65ED" w:rsidRDefault="005B65ED" w:rsidP="00090683">
      <w:pPr>
        <w:rPr>
          <w:b/>
          <w:szCs w:val="22"/>
        </w:rPr>
      </w:pPr>
      <w:r>
        <w:rPr>
          <w:b/>
          <w:szCs w:val="22"/>
        </w:rPr>
        <w:t>If you are awarded a zero mark a letter of notification will be sent home to your parents by the Head Teacher/Faculty Co-ordinator</w:t>
      </w:r>
    </w:p>
    <w:p w14:paraId="638A213B" w14:textId="77777777" w:rsidR="005B65ED" w:rsidRDefault="00C41FED" w:rsidP="00090683">
      <w:pPr>
        <w:rPr>
          <w:b/>
          <w:szCs w:val="22"/>
        </w:rPr>
      </w:pPr>
      <w:r>
        <w:rPr>
          <w:noProof/>
          <w14:ligatures w14:val="none"/>
          <w14:cntxtAlts w14:val="0"/>
        </w:rPr>
        <w:drawing>
          <wp:anchor distT="0" distB="0" distL="114300" distR="114300" simplePos="0" relativeHeight="251672576" behindDoc="1" locked="0" layoutInCell="1" allowOverlap="1" wp14:anchorId="0F50A871" wp14:editId="245AB2EC">
            <wp:simplePos x="0" y="0"/>
            <wp:positionH relativeFrom="column">
              <wp:posOffset>1743075</wp:posOffset>
            </wp:positionH>
            <wp:positionV relativeFrom="paragraph">
              <wp:posOffset>10160</wp:posOffset>
            </wp:positionV>
            <wp:extent cx="3495675" cy="3876675"/>
            <wp:effectExtent l="0" t="0" r="9525" b="9525"/>
            <wp:wrapTight wrapText="bothSides">
              <wp:wrapPolygon edited="0">
                <wp:start x="0" y="0"/>
                <wp:lineTo x="0" y="21547"/>
                <wp:lineTo x="21541" y="21547"/>
                <wp:lineTo x="21541"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9D037" w14:textId="77777777" w:rsidR="00090683" w:rsidRDefault="00090683" w:rsidP="005B65ED">
      <w:pPr>
        <w:jc w:val="center"/>
        <w:rPr>
          <w:szCs w:val="22"/>
        </w:rPr>
      </w:pPr>
    </w:p>
    <w:p w14:paraId="7025AA84" w14:textId="77777777" w:rsidR="005B65ED" w:rsidRDefault="005B65ED" w:rsidP="005B65ED">
      <w:pPr>
        <w:jc w:val="center"/>
        <w:rPr>
          <w:szCs w:val="22"/>
        </w:rPr>
      </w:pPr>
    </w:p>
    <w:p w14:paraId="700B704D" w14:textId="77777777" w:rsidR="005B65ED" w:rsidRDefault="005B65ED" w:rsidP="005B65ED">
      <w:pPr>
        <w:jc w:val="center"/>
        <w:rPr>
          <w:szCs w:val="22"/>
        </w:rPr>
      </w:pPr>
    </w:p>
    <w:p w14:paraId="01E03EF9" w14:textId="77777777" w:rsidR="005B65ED" w:rsidRDefault="005B65ED" w:rsidP="005B65ED">
      <w:pPr>
        <w:jc w:val="left"/>
        <w:rPr>
          <w:szCs w:val="22"/>
        </w:rPr>
      </w:pPr>
    </w:p>
    <w:p w14:paraId="12DC99D2" w14:textId="77777777" w:rsidR="005B65ED" w:rsidRDefault="005B65ED" w:rsidP="005B65ED">
      <w:pPr>
        <w:jc w:val="left"/>
        <w:rPr>
          <w:szCs w:val="22"/>
        </w:rPr>
      </w:pPr>
    </w:p>
    <w:p w14:paraId="3405CC15" w14:textId="77777777" w:rsidR="00C41FED" w:rsidRDefault="00C41FED" w:rsidP="00880DD8">
      <w:pPr>
        <w:pStyle w:val="Secondary"/>
        <w:framePr w:wrap="around"/>
      </w:pPr>
    </w:p>
    <w:p w14:paraId="5D731459" w14:textId="77777777" w:rsidR="00C41FED" w:rsidRDefault="00C41FED" w:rsidP="00880DD8">
      <w:pPr>
        <w:pStyle w:val="Secondary"/>
        <w:framePr w:wrap="around"/>
      </w:pPr>
    </w:p>
    <w:p w14:paraId="22E0888E" w14:textId="77777777" w:rsidR="00C41FED" w:rsidRDefault="00C41FED" w:rsidP="00880DD8">
      <w:pPr>
        <w:pStyle w:val="Secondary"/>
        <w:framePr w:wrap="around"/>
      </w:pPr>
    </w:p>
    <w:p w14:paraId="1AE36A7B" w14:textId="77777777" w:rsidR="00C41FED" w:rsidRDefault="00C41FED" w:rsidP="00880DD8">
      <w:pPr>
        <w:pStyle w:val="Secondary"/>
        <w:framePr w:wrap="around"/>
      </w:pPr>
    </w:p>
    <w:p w14:paraId="2178C1AF" w14:textId="77777777" w:rsidR="00C41FED" w:rsidRDefault="00C41FED" w:rsidP="00880DD8">
      <w:pPr>
        <w:pStyle w:val="Secondary"/>
        <w:framePr w:wrap="around"/>
      </w:pPr>
    </w:p>
    <w:p w14:paraId="30AB179D" w14:textId="77777777" w:rsidR="00C41FED" w:rsidRDefault="00C41FED" w:rsidP="00880DD8">
      <w:pPr>
        <w:pStyle w:val="Secondary"/>
        <w:framePr w:wrap="around"/>
      </w:pPr>
    </w:p>
    <w:p w14:paraId="2EB5AEFD" w14:textId="77777777" w:rsidR="00C41FED" w:rsidRDefault="00C41FED" w:rsidP="00880DD8">
      <w:pPr>
        <w:pStyle w:val="Secondary"/>
        <w:framePr w:wrap="around"/>
      </w:pPr>
    </w:p>
    <w:p w14:paraId="0B06E84B" w14:textId="77777777" w:rsidR="00C41FED" w:rsidRDefault="00C41FED" w:rsidP="00880DD8">
      <w:pPr>
        <w:pStyle w:val="Secondary"/>
        <w:framePr w:wrap="around"/>
      </w:pPr>
    </w:p>
    <w:p w14:paraId="230A4A8F" w14:textId="77777777" w:rsidR="00C41FED" w:rsidRDefault="00C41FED" w:rsidP="00880DD8">
      <w:pPr>
        <w:pStyle w:val="Secondary"/>
        <w:framePr w:wrap="around"/>
      </w:pPr>
    </w:p>
    <w:p w14:paraId="5CDB0419" w14:textId="77777777" w:rsidR="00C41FED" w:rsidRDefault="00C41FED" w:rsidP="00880DD8">
      <w:pPr>
        <w:pStyle w:val="Secondary"/>
        <w:framePr w:wrap="around"/>
      </w:pPr>
    </w:p>
    <w:p w14:paraId="59391D1B" w14:textId="77777777" w:rsidR="00C41FED" w:rsidRDefault="00C41FED" w:rsidP="00880DD8">
      <w:pPr>
        <w:pStyle w:val="Secondary"/>
        <w:framePr w:wrap="around"/>
      </w:pPr>
    </w:p>
    <w:p w14:paraId="7F1E6F78" w14:textId="77777777" w:rsidR="00C41FED" w:rsidRDefault="00C41FED">
      <w:pPr>
        <w:spacing w:after="200" w:line="276" w:lineRule="auto"/>
        <w:jc w:val="left"/>
        <w:rPr>
          <w:b/>
          <w:color w:val="auto"/>
          <w:spacing w:val="-1"/>
          <w:sz w:val="28"/>
          <w:szCs w:val="28"/>
        </w:rPr>
      </w:pPr>
    </w:p>
    <w:p w14:paraId="4DA7468E" w14:textId="77777777" w:rsidR="00C41FED" w:rsidRDefault="00C41FED" w:rsidP="00880DD8">
      <w:pPr>
        <w:pStyle w:val="Secondary"/>
        <w:framePr w:wrap="around"/>
      </w:pPr>
    </w:p>
    <w:p w14:paraId="254A8815" w14:textId="77777777" w:rsidR="005B65ED" w:rsidRDefault="005B65ED" w:rsidP="00880DD8">
      <w:pPr>
        <w:pStyle w:val="Secondary"/>
        <w:framePr w:wrap="around"/>
      </w:pPr>
      <w:r>
        <w:t>EARLY COMMENCEMENT ELECTIVES</w:t>
      </w:r>
    </w:p>
    <w:p w14:paraId="375366F2" w14:textId="77777777" w:rsidR="005B65ED" w:rsidRDefault="005B65ED" w:rsidP="005B65ED">
      <w:pPr>
        <w:pStyle w:val="Style1"/>
      </w:pPr>
    </w:p>
    <w:p w14:paraId="15A1192C" w14:textId="77777777" w:rsidR="005B65ED" w:rsidRPr="005B65ED" w:rsidRDefault="005B65ED" w:rsidP="005B65ED">
      <w:pPr>
        <w:pStyle w:val="Style1"/>
        <w:jc w:val="center"/>
      </w:pPr>
      <w:r>
        <w:rPr>
          <w:rFonts w:ascii="Verdana" w:hAnsi="Verdana"/>
          <w:b/>
          <w:noProof/>
          <w:sz w:val="24"/>
          <w:szCs w:val="24"/>
          <w14:ligatures w14:val="none"/>
          <w14:cntxtAlts w14:val="0"/>
        </w:rPr>
        <w:drawing>
          <wp:inline distT="0" distB="0" distL="0" distR="0" wp14:anchorId="468EC03B" wp14:editId="6D716F9F">
            <wp:extent cx="2743200" cy="27432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04F7CDB" w14:textId="77777777" w:rsidR="005B65ED" w:rsidRDefault="005B65ED" w:rsidP="005B65ED">
      <w:pPr>
        <w:jc w:val="left"/>
        <w:rPr>
          <w:szCs w:val="22"/>
        </w:rPr>
      </w:pPr>
    </w:p>
    <w:p w14:paraId="6475CF86" w14:textId="77777777" w:rsidR="005B65ED" w:rsidRDefault="005B65ED" w:rsidP="005B65ED">
      <w:pPr>
        <w:jc w:val="left"/>
        <w:rPr>
          <w:szCs w:val="22"/>
        </w:rPr>
      </w:pPr>
      <w:r>
        <w:rPr>
          <w:szCs w:val="22"/>
        </w:rPr>
        <w:t>Some students in Year 10 have chosen electives that allow them to study Year 11 subjects while they are in Year 10. These are called Early Commencement electives.</w:t>
      </w:r>
    </w:p>
    <w:p w14:paraId="16A72C16" w14:textId="77777777" w:rsidR="005B65ED" w:rsidRDefault="005B65ED" w:rsidP="005B65ED">
      <w:pPr>
        <w:jc w:val="left"/>
        <w:rPr>
          <w:szCs w:val="22"/>
        </w:rPr>
      </w:pPr>
    </w:p>
    <w:p w14:paraId="26530AC1" w14:textId="77777777" w:rsidR="005B65ED" w:rsidRDefault="005B65ED" w:rsidP="005B65ED">
      <w:pPr>
        <w:jc w:val="left"/>
        <w:rPr>
          <w:szCs w:val="22"/>
        </w:rPr>
      </w:pPr>
      <w:r>
        <w:rPr>
          <w:szCs w:val="22"/>
        </w:rPr>
        <w:t xml:space="preserve">If you have chosen any of the </w:t>
      </w:r>
      <w:r w:rsidR="009C3CBC">
        <w:rPr>
          <w:szCs w:val="22"/>
        </w:rPr>
        <w:t>following,</w:t>
      </w:r>
      <w:r>
        <w:rPr>
          <w:szCs w:val="22"/>
        </w:rPr>
        <w:t xml:space="preserve"> then you are studying an Early Commencement elective:</w:t>
      </w:r>
    </w:p>
    <w:p w14:paraId="5AD061E2" w14:textId="77777777" w:rsidR="005B65ED" w:rsidRDefault="005B65ED" w:rsidP="005B65ED">
      <w:pPr>
        <w:pStyle w:val="ListParagraph"/>
        <w:numPr>
          <w:ilvl w:val="0"/>
          <w:numId w:val="16"/>
        </w:numPr>
        <w:jc w:val="left"/>
        <w:rPr>
          <w:szCs w:val="22"/>
        </w:rPr>
      </w:pPr>
      <w:r>
        <w:rPr>
          <w:szCs w:val="22"/>
        </w:rPr>
        <w:t>Hospitality</w:t>
      </w:r>
    </w:p>
    <w:p w14:paraId="0747F7CB" w14:textId="77777777" w:rsidR="005B65ED" w:rsidRDefault="005B65ED" w:rsidP="005B65ED">
      <w:pPr>
        <w:pStyle w:val="ListParagraph"/>
        <w:numPr>
          <w:ilvl w:val="0"/>
          <w:numId w:val="16"/>
        </w:numPr>
        <w:jc w:val="left"/>
        <w:rPr>
          <w:szCs w:val="22"/>
        </w:rPr>
      </w:pPr>
      <w:r>
        <w:rPr>
          <w:szCs w:val="22"/>
        </w:rPr>
        <w:t>Retail Services</w:t>
      </w:r>
    </w:p>
    <w:p w14:paraId="6EF9CE4E" w14:textId="77777777" w:rsidR="008057DA" w:rsidRDefault="008057DA" w:rsidP="005B65ED">
      <w:pPr>
        <w:pStyle w:val="ListParagraph"/>
        <w:numPr>
          <w:ilvl w:val="0"/>
          <w:numId w:val="16"/>
        </w:numPr>
        <w:jc w:val="left"/>
        <w:rPr>
          <w:szCs w:val="22"/>
        </w:rPr>
      </w:pPr>
      <w:r>
        <w:rPr>
          <w:szCs w:val="22"/>
        </w:rPr>
        <w:t>Metals</w:t>
      </w:r>
    </w:p>
    <w:p w14:paraId="006C82F2" w14:textId="77777777" w:rsidR="008057DA" w:rsidRDefault="008057DA" w:rsidP="005B65ED">
      <w:pPr>
        <w:pStyle w:val="ListParagraph"/>
        <w:numPr>
          <w:ilvl w:val="0"/>
          <w:numId w:val="16"/>
        </w:numPr>
        <w:jc w:val="left"/>
        <w:rPr>
          <w:szCs w:val="22"/>
        </w:rPr>
      </w:pPr>
      <w:r>
        <w:rPr>
          <w:szCs w:val="22"/>
        </w:rPr>
        <w:t>Marine</w:t>
      </w:r>
    </w:p>
    <w:p w14:paraId="5DE83416" w14:textId="77777777" w:rsidR="008057DA" w:rsidRDefault="008057DA" w:rsidP="005B65ED">
      <w:pPr>
        <w:pStyle w:val="ListParagraph"/>
        <w:numPr>
          <w:ilvl w:val="0"/>
          <w:numId w:val="16"/>
        </w:numPr>
        <w:jc w:val="left"/>
        <w:rPr>
          <w:szCs w:val="22"/>
        </w:rPr>
      </w:pPr>
      <w:r>
        <w:rPr>
          <w:szCs w:val="22"/>
        </w:rPr>
        <w:t>Child Care</w:t>
      </w:r>
    </w:p>
    <w:p w14:paraId="30231659" w14:textId="77777777" w:rsidR="005B65ED" w:rsidRDefault="005B65ED" w:rsidP="005B65ED">
      <w:pPr>
        <w:jc w:val="left"/>
        <w:rPr>
          <w:szCs w:val="22"/>
        </w:rPr>
      </w:pPr>
    </w:p>
    <w:p w14:paraId="4D1D17EB" w14:textId="77777777" w:rsidR="00A243B7" w:rsidRDefault="005B65ED" w:rsidP="005B65ED">
      <w:pPr>
        <w:jc w:val="left"/>
        <w:rPr>
          <w:szCs w:val="22"/>
        </w:rPr>
      </w:pPr>
      <w:r>
        <w:rPr>
          <w:szCs w:val="22"/>
        </w:rPr>
        <w:t xml:space="preserve">This means that you will also need a Year 11 Assessment Handbook that will explain the rules for Year 11 Assessment. These will NOT be </w:t>
      </w:r>
      <w:proofErr w:type="gramStart"/>
      <w:r>
        <w:rPr>
          <w:szCs w:val="22"/>
        </w:rPr>
        <w:t>exactly the same</w:t>
      </w:r>
      <w:proofErr w:type="gramEnd"/>
      <w:r>
        <w:rPr>
          <w:szCs w:val="22"/>
        </w:rPr>
        <w:t xml:space="preserve"> as Year 10. You can obtain this </w:t>
      </w:r>
      <w:r w:rsidR="00B978D1">
        <w:rPr>
          <w:szCs w:val="22"/>
        </w:rPr>
        <w:t>booklet from your Year Advisor or the front office.</w:t>
      </w:r>
    </w:p>
    <w:p w14:paraId="702B6610" w14:textId="77777777" w:rsidR="00CC215D" w:rsidRDefault="00CC215D">
      <w:pPr>
        <w:spacing w:after="200" w:line="276" w:lineRule="auto"/>
        <w:jc w:val="left"/>
        <w:rPr>
          <w:szCs w:val="22"/>
        </w:rPr>
      </w:pPr>
    </w:p>
    <w:p w14:paraId="4BF76FE5" w14:textId="77777777" w:rsidR="00CC215D" w:rsidRDefault="00CC215D">
      <w:pPr>
        <w:spacing w:after="200" w:line="276" w:lineRule="auto"/>
        <w:jc w:val="left"/>
        <w:rPr>
          <w:szCs w:val="22"/>
        </w:rPr>
      </w:pPr>
      <w:r>
        <w:rPr>
          <w:szCs w:val="22"/>
        </w:rPr>
        <w:br w:type="page"/>
      </w:r>
    </w:p>
    <w:tbl>
      <w:tblPr>
        <w:tblStyle w:val="TableGrid"/>
        <w:tblpPr w:leftFromText="180" w:rightFromText="180" w:vertAnchor="page" w:horzAnchor="margin" w:tblpY="1261"/>
        <w:tblW w:w="10485" w:type="dxa"/>
        <w:tblLook w:val="04A0" w:firstRow="1" w:lastRow="0" w:firstColumn="1" w:lastColumn="0" w:noHBand="0" w:noVBand="1"/>
      </w:tblPr>
      <w:tblGrid>
        <w:gridCol w:w="2228"/>
        <w:gridCol w:w="1408"/>
        <w:gridCol w:w="1334"/>
        <w:gridCol w:w="1271"/>
        <w:gridCol w:w="1270"/>
        <w:gridCol w:w="1418"/>
        <w:gridCol w:w="1556"/>
      </w:tblGrid>
      <w:tr w:rsidR="00B03F83" w:rsidRPr="00B6433E" w14:paraId="1DA0D808" w14:textId="77777777" w:rsidTr="00B03F83">
        <w:trPr>
          <w:trHeight w:val="569"/>
        </w:trPr>
        <w:tc>
          <w:tcPr>
            <w:tcW w:w="10485" w:type="dxa"/>
            <w:gridSpan w:val="7"/>
            <w:shd w:val="clear" w:color="auto" w:fill="EEECE1" w:themeFill="background2"/>
          </w:tcPr>
          <w:p w14:paraId="6E8C763C" w14:textId="717636BB" w:rsidR="00B03F83" w:rsidRPr="00293207" w:rsidRDefault="00B03F83" w:rsidP="00B03F83">
            <w:pPr>
              <w:pStyle w:val="ListParagraph"/>
              <w:spacing w:before="120" w:after="120"/>
              <w:ind w:left="0"/>
              <w:jc w:val="left"/>
              <w:rPr>
                <w:b/>
                <w:sz w:val="28"/>
                <w:szCs w:val="28"/>
              </w:rPr>
            </w:pPr>
            <w:r w:rsidRPr="00293207">
              <w:rPr>
                <w:b/>
                <w:sz w:val="28"/>
                <w:szCs w:val="28"/>
              </w:rPr>
              <w:lastRenderedPageBreak/>
              <w:t xml:space="preserve">FISC English Course Assessment Schedule - </w:t>
            </w:r>
            <w:r w:rsidR="00FD4229">
              <w:rPr>
                <w:b/>
                <w:sz w:val="28"/>
                <w:szCs w:val="28"/>
              </w:rPr>
              <w:t>202</w:t>
            </w:r>
            <w:r w:rsidR="00985095">
              <w:rPr>
                <w:b/>
                <w:sz w:val="28"/>
                <w:szCs w:val="28"/>
              </w:rPr>
              <w:t>3</w:t>
            </w:r>
          </w:p>
        </w:tc>
      </w:tr>
      <w:tr w:rsidR="00B03F83" w:rsidRPr="00404282" w14:paraId="57F0ECCA" w14:textId="77777777" w:rsidTr="00B03F83">
        <w:trPr>
          <w:trHeight w:val="327"/>
        </w:trPr>
        <w:tc>
          <w:tcPr>
            <w:tcW w:w="3636" w:type="dxa"/>
            <w:gridSpan w:val="2"/>
          </w:tcPr>
          <w:p w14:paraId="3E8C64AD" w14:textId="77777777" w:rsidR="00B03F83" w:rsidRPr="00DA65F7" w:rsidRDefault="00B03F83" w:rsidP="00B03F83">
            <w:pPr>
              <w:pStyle w:val="ListParagraph"/>
              <w:ind w:left="22"/>
              <w:jc w:val="left"/>
              <w:rPr>
                <w:b/>
                <w:sz w:val="24"/>
                <w:szCs w:val="24"/>
              </w:rPr>
            </w:pPr>
            <w:r w:rsidRPr="00DA65F7">
              <w:rPr>
                <w:b/>
                <w:sz w:val="24"/>
                <w:szCs w:val="24"/>
              </w:rPr>
              <w:t>Component</w:t>
            </w:r>
          </w:p>
        </w:tc>
        <w:tc>
          <w:tcPr>
            <w:tcW w:w="1334" w:type="dxa"/>
          </w:tcPr>
          <w:p w14:paraId="2AFF1C69" w14:textId="77777777" w:rsidR="00B03F83" w:rsidRPr="00DA65F7" w:rsidRDefault="00B03F83" w:rsidP="00B03F83">
            <w:pPr>
              <w:pStyle w:val="ListParagraph"/>
              <w:ind w:left="0"/>
              <w:jc w:val="left"/>
              <w:rPr>
                <w:b/>
                <w:sz w:val="24"/>
                <w:szCs w:val="24"/>
              </w:rPr>
            </w:pPr>
            <w:r w:rsidRPr="00DA65F7">
              <w:rPr>
                <w:b/>
                <w:sz w:val="24"/>
                <w:szCs w:val="24"/>
              </w:rPr>
              <w:t>Task 1</w:t>
            </w:r>
          </w:p>
        </w:tc>
        <w:tc>
          <w:tcPr>
            <w:tcW w:w="1271" w:type="dxa"/>
          </w:tcPr>
          <w:p w14:paraId="17F1C0A3" w14:textId="77777777" w:rsidR="00B03F83" w:rsidRPr="00DA65F7" w:rsidRDefault="00B03F83" w:rsidP="00B03F83">
            <w:pPr>
              <w:pStyle w:val="ListParagraph"/>
              <w:ind w:left="0"/>
              <w:jc w:val="left"/>
              <w:rPr>
                <w:b/>
                <w:sz w:val="24"/>
                <w:szCs w:val="24"/>
              </w:rPr>
            </w:pPr>
            <w:r w:rsidRPr="00DA65F7">
              <w:rPr>
                <w:b/>
                <w:sz w:val="24"/>
                <w:szCs w:val="24"/>
              </w:rPr>
              <w:t>Task 2</w:t>
            </w:r>
          </w:p>
        </w:tc>
        <w:tc>
          <w:tcPr>
            <w:tcW w:w="1270" w:type="dxa"/>
          </w:tcPr>
          <w:p w14:paraId="3077F48C" w14:textId="77777777" w:rsidR="00B03F83" w:rsidRPr="00DA65F7" w:rsidRDefault="00B03F83" w:rsidP="00B03F83">
            <w:pPr>
              <w:pStyle w:val="ListParagraph"/>
              <w:ind w:left="0"/>
              <w:jc w:val="left"/>
              <w:rPr>
                <w:b/>
                <w:sz w:val="24"/>
                <w:szCs w:val="24"/>
              </w:rPr>
            </w:pPr>
            <w:r w:rsidRPr="00DA65F7">
              <w:rPr>
                <w:b/>
                <w:sz w:val="24"/>
                <w:szCs w:val="24"/>
              </w:rPr>
              <w:t>Task 3</w:t>
            </w:r>
          </w:p>
        </w:tc>
        <w:tc>
          <w:tcPr>
            <w:tcW w:w="1418" w:type="dxa"/>
          </w:tcPr>
          <w:p w14:paraId="04ED75B5" w14:textId="77777777" w:rsidR="00B03F83" w:rsidRPr="00DA65F7" w:rsidRDefault="00B03F83" w:rsidP="00B03F83">
            <w:pPr>
              <w:pStyle w:val="ListParagraph"/>
              <w:ind w:left="0"/>
              <w:jc w:val="left"/>
              <w:rPr>
                <w:b/>
                <w:sz w:val="24"/>
                <w:szCs w:val="24"/>
              </w:rPr>
            </w:pPr>
            <w:r>
              <w:rPr>
                <w:b/>
                <w:sz w:val="24"/>
                <w:szCs w:val="24"/>
              </w:rPr>
              <w:t>Task 4</w:t>
            </w:r>
          </w:p>
        </w:tc>
        <w:tc>
          <w:tcPr>
            <w:tcW w:w="1556" w:type="dxa"/>
          </w:tcPr>
          <w:p w14:paraId="24C941E0" w14:textId="77777777" w:rsidR="00B03F83" w:rsidRPr="00DA65F7" w:rsidRDefault="00B03F83" w:rsidP="00B03F83">
            <w:pPr>
              <w:pStyle w:val="ListParagraph"/>
              <w:ind w:left="0"/>
              <w:jc w:val="left"/>
              <w:rPr>
                <w:b/>
                <w:sz w:val="24"/>
                <w:szCs w:val="24"/>
              </w:rPr>
            </w:pPr>
            <w:r>
              <w:rPr>
                <w:b/>
                <w:sz w:val="24"/>
                <w:szCs w:val="24"/>
              </w:rPr>
              <w:t>Task 5</w:t>
            </w:r>
          </w:p>
        </w:tc>
      </w:tr>
      <w:tr w:rsidR="00B03F83" w14:paraId="524663B0" w14:textId="77777777" w:rsidTr="00B03F83">
        <w:trPr>
          <w:trHeight w:val="641"/>
        </w:trPr>
        <w:tc>
          <w:tcPr>
            <w:tcW w:w="3636" w:type="dxa"/>
            <w:gridSpan w:val="2"/>
            <w:tcBorders>
              <w:bottom w:val="single" w:sz="4" w:space="0" w:color="auto"/>
            </w:tcBorders>
          </w:tcPr>
          <w:p w14:paraId="50B8E6FC" w14:textId="77777777" w:rsidR="00B03F83" w:rsidRDefault="00B03F83" w:rsidP="00B03F83">
            <w:pPr>
              <w:pStyle w:val="ListParagraph"/>
              <w:ind w:left="22"/>
              <w:jc w:val="left"/>
            </w:pPr>
          </w:p>
        </w:tc>
        <w:tc>
          <w:tcPr>
            <w:tcW w:w="1334" w:type="dxa"/>
            <w:tcBorders>
              <w:bottom w:val="single" w:sz="4" w:space="0" w:color="auto"/>
            </w:tcBorders>
          </w:tcPr>
          <w:p w14:paraId="60823713" w14:textId="77777777" w:rsidR="00B03F83" w:rsidRDefault="00B03F83" w:rsidP="00B03F83">
            <w:pPr>
              <w:pStyle w:val="ListParagraph"/>
              <w:ind w:left="-66"/>
              <w:jc w:val="left"/>
            </w:pPr>
            <w:r>
              <w:t>AIDA Task:</w:t>
            </w:r>
          </w:p>
          <w:p w14:paraId="7E87B275" w14:textId="77777777" w:rsidR="00B03F83" w:rsidRDefault="00B03F83" w:rsidP="00B03F83">
            <w:pPr>
              <w:pStyle w:val="ListParagraph"/>
              <w:ind w:left="-66"/>
              <w:jc w:val="left"/>
            </w:pPr>
            <w:r>
              <w:t xml:space="preserve">Viewing &amp; </w:t>
            </w:r>
            <w:proofErr w:type="gramStart"/>
            <w:r>
              <w:t>Representing</w:t>
            </w:r>
            <w:proofErr w:type="gramEnd"/>
          </w:p>
        </w:tc>
        <w:tc>
          <w:tcPr>
            <w:tcW w:w="1271" w:type="dxa"/>
            <w:tcBorders>
              <w:bottom w:val="single" w:sz="4" w:space="0" w:color="auto"/>
            </w:tcBorders>
          </w:tcPr>
          <w:p w14:paraId="36D63B8C" w14:textId="77777777" w:rsidR="00B03F83" w:rsidRDefault="00B03F83" w:rsidP="00B03F83">
            <w:pPr>
              <w:pStyle w:val="ListParagraph"/>
              <w:ind w:left="-32"/>
              <w:jc w:val="left"/>
            </w:pPr>
            <w:r>
              <w:t>Creative Response and Short Answer Response:</w:t>
            </w:r>
          </w:p>
          <w:p w14:paraId="53B74C3D" w14:textId="77777777" w:rsidR="00B03F83" w:rsidRDefault="00B03F83" w:rsidP="00B03F83">
            <w:pPr>
              <w:pStyle w:val="ListParagraph"/>
              <w:ind w:left="-32"/>
              <w:jc w:val="left"/>
            </w:pPr>
            <w:r>
              <w:t>Reading, Writing</w:t>
            </w:r>
          </w:p>
        </w:tc>
        <w:tc>
          <w:tcPr>
            <w:tcW w:w="1270" w:type="dxa"/>
            <w:tcBorders>
              <w:bottom w:val="single" w:sz="4" w:space="0" w:color="auto"/>
            </w:tcBorders>
          </w:tcPr>
          <w:p w14:paraId="39F4ACF5" w14:textId="77777777" w:rsidR="00B03F83" w:rsidRDefault="00B03F83" w:rsidP="00B03F83">
            <w:pPr>
              <w:pStyle w:val="ListParagraph"/>
              <w:spacing w:after="120"/>
              <w:ind w:left="-47" w:right="-105"/>
              <w:jc w:val="left"/>
            </w:pPr>
            <w:r>
              <w:t>Speech to Purpose:</w:t>
            </w:r>
          </w:p>
          <w:p w14:paraId="7A9C02F3" w14:textId="77777777" w:rsidR="00B03F83" w:rsidRDefault="00B03F83" w:rsidP="00B03F83">
            <w:pPr>
              <w:pStyle w:val="ListParagraph"/>
              <w:spacing w:after="120"/>
              <w:ind w:left="-47" w:right="-105"/>
              <w:jc w:val="left"/>
            </w:pPr>
            <w:r>
              <w:t>Speaking, Listening</w:t>
            </w:r>
          </w:p>
          <w:p w14:paraId="4E2A1D36" w14:textId="77777777" w:rsidR="00B03F83" w:rsidRDefault="00B03F83" w:rsidP="00B03F83">
            <w:pPr>
              <w:pStyle w:val="ListParagraph"/>
              <w:spacing w:after="120"/>
              <w:ind w:left="-47" w:right="-105"/>
              <w:jc w:val="left"/>
            </w:pPr>
          </w:p>
        </w:tc>
        <w:tc>
          <w:tcPr>
            <w:tcW w:w="1418" w:type="dxa"/>
            <w:tcBorders>
              <w:bottom w:val="single" w:sz="4" w:space="0" w:color="auto"/>
            </w:tcBorders>
          </w:tcPr>
          <w:p w14:paraId="40AF810D" w14:textId="77777777" w:rsidR="00B03F83" w:rsidRDefault="00B03F83" w:rsidP="00B03F83">
            <w:pPr>
              <w:pStyle w:val="ListParagraph"/>
              <w:spacing w:after="120"/>
              <w:ind w:left="0"/>
              <w:jc w:val="left"/>
            </w:pPr>
            <w:r>
              <w:t>Prejudice – Reading, Writing Composition:</w:t>
            </w:r>
          </w:p>
          <w:p w14:paraId="27F6A0CC" w14:textId="77777777" w:rsidR="00B03F83" w:rsidRDefault="00B03F83" w:rsidP="00B03F83">
            <w:pPr>
              <w:pStyle w:val="ListParagraph"/>
              <w:spacing w:after="120"/>
              <w:ind w:left="0"/>
              <w:jc w:val="left"/>
            </w:pPr>
            <w:r>
              <w:t>Reading, Writing</w:t>
            </w:r>
          </w:p>
        </w:tc>
        <w:tc>
          <w:tcPr>
            <w:tcW w:w="1556" w:type="dxa"/>
            <w:tcBorders>
              <w:bottom w:val="single" w:sz="4" w:space="0" w:color="auto"/>
            </w:tcBorders>
          </w:tcPr>
          <w:p w14:paraId="3B837A1E" w14:textId="77777777" w:rsidR="00B03F83" w:rsidRDefault="00B03F83" w:rsidP="00B03F83">
            <w:pPr>
              <w:pStyle w:val="ListParagraph"/>
              <w:spacing w:after="120"/>
              <w:ind w:left="0"/>
              <w:jc w:val="left"/>
            </w:pPr>
            <w:r>
              <w:t>Reflection and Improvement Portfolio Task:</w:t>
            </w:r>
          </w:p>
          <w:p w14:paraId="3DF099BB" w14:textId="77777777" w:rsidR="00B03F83" w:rsidRDefault="00B03F83" w:rsidP="00B03F83">
            <w:pPr>
              <w:pStyle w:val="ListParagraph"/>
              <w:spacing w:after="120"/>
              <w:ind w:left="0"/>
              <w:jc w:val="left"/>
            </w:pPr>
            <w:r>
              <w:t>Reflection and Improvement Portfolio Task</w:t>
            </w:r>
          </w:p>
        </w:tc>
      </w:tr>
      <w:tr w:rsidR="00B03F83" w14:paraId="1D6BB08D" w14:textId="77777777" w:rsidTr="00B03F83">
        <w:trPr>
          <w:trHeight w:val="332"/>
        </w:trPr>
        <w:tc>
          <w:tcPr>
            <w:tcW w:w="3636" w:type="dxa"/>
            <w:gridSpan w:val="2"/>
            <w:tcBorders>
              <w:bottom w:val="single" w:sz="4" w:space="0" w:color="auto"/>
            </w:tcBorders>
            <w:shd w:val="clear" w:color="auto" w:fill="FFFFFF" w:themeFill="background1"/>
          </w:tcPr>
          <w:p w14:paraId="716B3F16" w14:textId="77777777" w:rsidR="00B03F83" w:rsidRDefault="00B03F83" w:rsidP="00B03F83">
            <w:pPr>
              <w:jc w:val="left"/>
            </w:pPr>
            <w:r>
              <w:t>Date</w:t>
            </w:r>
          </w:p>
        </w:tc>
        <w:tc>
          <w:tcPr>
            <w:tcW w:w="1334" w:type="dxa"/>
            <w:tcBorders>
              <w:bottom w:val="single" w:sz="4" w:space="0" w:color="auto"/>
            </w:tcBorders>
            <w:shd w:val="clear" w:color="auto" w:fill="FFFFFF" w:themeFill="background1"/>
          </w:tcPr>
          <w:p w14:paraId="3A601B44" w14:textId="77777777" w:rsidR="00B03F83" w:rsidRPr="00DA65F7" w:rsidRDefault="00B03F83" w:rsidP="00B03F83">
            <w:pPr>
              <w:pStyle w:val="ListParagraph"/>
              <w:ind w:left="0"/>
              <w:jc w:val="left"/>
            </w:pPr>
            <w:r w:rsidRPr="00DA65F7">
              <w:t>Week 8/T1</w:t>
            </w:r>
          </w:p>
        </w:tc>
        <w:tc>
          <w:tcPr>
            <w:tcW w:w="1271" w:type="dxa"/>
            <w:tcBorders>
              <w:bottom w:val="single" w:sz="4" w:space="0" w:color="auto"/>
            </w:tcBorders>
            <w:shd w:val="clear" w:color="auto" w:fill="FFFFFF" w:themeFill="background1"/>
          </w:tcPr>
          <w:p w14:paraId="1402C551" w14:textId="77777777" w:rsidR="00B03F83" w:rsidRPr="00DA65F7" w:rsidRDefault="00B03F83" w:rsidP="00B03F83">
            <w:pPr>
              <w:jc w:val="left"/>
            </w:pPr>
            <w:r w:rsidRPr="00DA65F7">
              <w:t>Week 3/T2</w:t>
            </w:r>
          </w:p>
        </w:tc>
        <w:tc>
          <w:tcPr>
            <w:tcW w:w="1270" w:type="dxa"/>
            <w:tcBorders>
              <w:bottom w:val="single" w:sz="4" w:space="0" w:color="auto"/>
            </w:tcBorders>
            <w:shd w:val="clear" w:color="auto" w:fill="FFFFFF" w:themeFill="background1"/>
          </w:tcPr>
          <w:p w14:paraId="49585E16" w14:textId="77777777" w:rsidR="00B03F83" w:rsidRPr="00DA65F7" w:rsidRDefault="00B03F83" w:rsidP="00B03F83">
            <w:pPr>
              <w:spacing w:after="120"/>
              <w:jc w:val="left"/>
            </w:pPr>
            <w:r w:rsidRPr="00DA65F7">
              <w:t>Week 3/T3</w:t>
            </w:r>
          </w:p>
        </w:tc>
        <w:tc>
          <w:tcPr>
            <w:tcW w:w="1418" w:type="dxa"/>
            <w:tcBorders>
              <w:bottom w:val="single" w:sz="4" w:space="0" w:color="auto"/>
            </w:tcBorders>
            <w:shd w:val="clear" w:color="auto" w:fill="FFFFFF" w:themeFill="background1"/>
          </w:tcPr>
          <w:p w14:paraId="5E1E4B88" w14:textId="77777777" w:rsidR="00B03F83" w:rsidRPr="00DA65F7" w:rsidRDefault="00B03F83" w:rsidP="00B03F83">
            <w:pPr>
              <w:pStyle w:val="ListParagraph"/>
              <w:spacing w:after="120"/>
              <w:ind w:left="0"/>
              <w:jc w:val="left"/>
            </w:pPr>
            <w:r w:rsidRPr="00DA65F7">
              <w:t>Week 10/T3</w:t>
            </w:r>
          </w:p>
        </w:tc>
        <w:tc>
          <w:tcPr>
            <w:tcW w:w="1556" w:type="dxa"/>
            <w:tcBorders>
              <w:bottom w:val="single" w:sz="4" w:space="0" w:color="auto"/>
            </w:tcBorders>
            <w:shd w:val="clear" w:color="auto" w:fill="FFFFFF" w:themeFill="background1"/>
          </w:tcPr>
          <w:p w14:paraId="4B447C91" w14:textId="77777777" w:rsidR="00B03F83" w:rsidRPr="00DA65F7" w:rsidRDefault="00B03F83" w:rsidP="00B03F83">
            <w:pPr>
              <w:pStyle w:val="ListParagraph"/>
              <w:spacing w:after="120"/>
              <w:ind w:left="0"/>
              <w:jc w:val="left"/>
            </w:pPr>
            <w:r>
              <w:t>Week 3</w:t>
            </w:r>
            <w:r w:rsidRPr="00DA65F7">
              <w:t>/T4</w:t>
            </w:r>
          </w:p>
        </w:tc>
      </w:tr>
      <w:tr w:rsidR="00B03F83" w:rsidRPr="004C2428" w14:paraId="4E04A9B9" w14:textId="77777777" w:rsidTr="00B03F83">
        <w:trPr>
          <w:trHeight w:val="527"/>
        </w:trPr>
        <w:tc>
          <w:tcPr>
            <w:tcW w:w="3636" w:type="dxa"/>
            <w:gridSpan w:val="2"/>
            <w:shd w:val="clear" w:color="auto" w:fill="auto"/>
          </w:tcPr>
          <w:p w14:paraId="4760DDF3" w14:textId="77777777" w:rsidR="00B03F83" w:rsidRDefault="00B03F83" w:rsidP="00B03F83">
            <w:pPr>
              <w:jc w:val="left"/>
            </w:pPr>
            <w:r w:rsidRPr="00BF74EC">
              <w:rPr>
                <w:color w:val="auto"/>
              </w:rPr>
              <w:t>Outcomes</w:t>
            </w:r>
          </w:p>
        </w:tc>
        <w:tc>
          <w:tcPr>
            <w:tcW w:w="1334" w:type="dxa"/>
            <w:shd w:val="clear" w:color="auto" w:fill="auto"/>
          </w:tcPr>
          <w:p w14:paraId="6A2F8D1D" w14:textId="77777777" w:rsidR="00B03F83" w:rsidRPr="00F2010A" w:rsidRDefault="00B03F83" w:rsidP="00B03F83">
            <w:pPr>
              <w:ind w:left="-57"/>
              <w:jc w:val="left"/>
              <w:rPr>
                <w:rFonts w:cstheme="minorHAnsi"/>
                <w:szCs w:val="22"/>
              </w:rPr>
            </w:pPr>
            <w:r w:rsidRPr="00F2010A">
              <w:rPr>
                <w:rFonts w:cstheme="minorHAnsi"/>
                <w:szCs w:val="22"/>
              </w:rPr>
              <w:t xml:space="preserve">EN5-2A, </w:t>
            </w:r>
          </w:p>
          <w:p w14:paraId="3D458992" w14:textId="77777777" w:rsidR="00B03F83" w:rsidRPr="00F2010A" w:rsidRDefault="00B03F83" w:rsidP="00B03F83">
            <w:pPr>
              <w:ind w:left="-57"/>
              <w:jc w:val="left"/>
              <w:rPr>
                <w:rFonts w:cstheme="minorHAnsi"/>
                <w:szCs w:val="22"/>
              </w:rPr>
            </w:pPr>
            <w:r w:rsidRPr="00F2010A">
              <w:rPr>
                <w:rFonts w:cstheme="minorHAnsi"/>
                <w:szCs w:val="22"/>
              </w:rPr>
              <w:t>EN5-4B,</w:t>
            </w:r>
          </w:p>
          <w:p w14:paraId="2FBB7F6E" w14:textId="77777777" w:rsidR="00B03F83" w:rsidRPr="004C2428" w:rsidRDefault="00B03F83" w:rsidP="00B03F83">
            <w:pPr>
              <w:ind w:left="-63"/>
              <w:rPr>
                <w:rFonts w:cstheme="minorHAnsi"/>
                <w:szCs w:val="22"/>
              </w:rPr>
            </w:pPr>
            <w:r w:rsidRPr="00F2010A">
              <w:rPr>
                <w:rFonts w:cstheme="minorHAnsi"/>
                <w:szCs w:val="22"/>
              </w:rPr>
              <w:t>EN5-6C</w:t>
            </w:r>
          </w:p>
        </w:tc>
        <w:tc>
          <w:tcPr>
            <w:tcW w:w="1271" w:type="dxa"/>
            <w:shd w:val="clear" w:color="auto" w:fill="auto"/>
          </w:tcPr>
          <w:p w14:paraId="47146D30" w14:textId="77777777" w:rsidR="00B03F83" w:rsidRPr="00F2010A" w:rsidRDefault="00B03F83" w:rsidP="00B03F83">
            <w:pPr>
              <w:ind w:left="-57"/>
              <w:jc w:val="left"/>
              <w:rPr>
                <w:rFonts w:cstheme="minorHAnsi"/>
                <w:szCs w:val="22"/>
              </w:rPr>
            </w:pPr>
            <w:r w:rsidRPr="00F2010A">
              <w:rPr>
                <w:rFonts w:cstheme="minorHAnsi"/>
                <w:szCs w:val="22"/>
              </w:rPr>
              <w:t xml:space="preserve">EN5-1A, </w:t>
            </w:r>
          </w:p>
          <w:p w14:paraId="75AD9630" w14:textId="77777777" w:rsidR="00B03F83" w:rsidRPr="00F2010A" w:rsidRDefault="00B03F83" w:rsidP="00B03F83">
            <w:pPr>
              <w:ind w:left="-57"/>
              <w:jc w:val="left"/>
              <w:rPr>
                <w:rFonts w:cstheme="minorHAnsi"/>
                <w:szCs w:val="22"/>
              </w:rPr>
            </w:pPr>
            <w:r w:rsidRPr="00F2010A">
              <w:rPr>
                <w:rFonts w:cstheme="minorHAnsi"/>
                <w:szCs w:val="22"/>
              </w:rPr>
              <w:t>EN5-3B,</w:t>
            </w:r>
          </w:p>
          <w:p w14:paraId="1F67A1C8" w14:textId="77777777" w:rsidR="00B03F83" w:rsidRPr="004C2428" w:rsidRDefault="00B03F83" w:rsidP="00B03F83">
            <w:pPr>
              <w:ind w:left="-57"/>
              <w:jc w:val="left"/>
              <w:rPr>
                <w:rFonts w:cstheme="minorHAnsi"/>
                <w:szCs w:val="22"/>
              </w:rPr>
            </w:pPr>
            <w:r w:rsidRPr="00F2010A">
              <w:rPr>
                <w:rFonts w:cstheme="minorHAnsi"/>
                <w:szCs w:val="22"/>
              </w:rPr>
              <w:t>EN5-4B, EN5-8D</w:t>
            </w:r>
          </w:p>
        </w:tc>
        <w:tc>
          <w:tcPr>
            <w:tcW w:w="1270" w:type="dxa"/>
            <w:shd w:val="clear" w:color="auto" w:fill="auto"/>
          </w:tcPr>
          <w:p w14:paraId="65B63053" w14:textId="77777777" w:rsidR="00B03F83" w:rsidRPr="00F2010A" w:rsidRDefault="00B03F83" w:rsidP="00B03F83">
            <w:pPr>
              <w:ind w:left="-57"/>
              <w:rPr>
                <w:rFonts w:cstheme="minorHAnsi"/>
                <w:szCs w:val="22"/>
              </w:rPr>
            </w:pPr>
            <w:r w:rsidRPr="00F2010A">
              <w:rPr>
                <w:rFonts w:cstheme="minorHAnsi"/>
                <w:szCs w:val="22"/>
              </w:rPr>
              <w:t xml:space="preserve">EN5-4B, </w:t>
            </w:r>
          </w:p>
          <w:p w14:paraId="1968C29C" w14:textId="77777777" w:rsidR="00B03F83" w:rsidRPr="004C2428" w:rsidRDefault="00B03F83" w:rsidP="00B03F83">
            <w:pPr>
              <w:ind w:left="-57"/>
              <w:rPr>
                <w:rFonts w:cstheme="minorHAnsi"/>
                <w:szCs w:val="22"/>
              </w:rPr>
            </w:pPr>
            <w:r w:rsidRPr="00F2010A">
              <w:rPr>
                <w:rFonts w:cstheme="minorHAnsi"/>
                <w:szCs w:val="22"/>
              </w:rPr>
              <w:t>EN5-8D, EN5-9E</w:t>
            </w:r>
          </w:p>
        </w:tc>
        <w:tc>
          <w:tcPr>
            <w:tcW w:w="1418" w:type="dxa"/>
          </w:tcPr>
          <w:p w14:paraId="62FEA812" w14:textId="77777777" w:rsidR="00B03F83" w:rsidRDefault="00B03F83" w:rsidP="00B03F83">
            <w:pPr>
              <w:ind w:left="-57"/>
              <w:rPr>
                <w:rFonts w:cstheme="minorHAnsi"/>
                <w:szCs w:val="22"/>
              </w:rPr>
            </w:pPr>
            <w:r>
              <w:rPr>
                <w:rFonts w:cstheme="minorHAnsi"/>
                <w:szCs w:val="22"/>
              </w:rPr>
              <w:t xml:space="preserve">EN5-3B, </w:t>
            </w:r>
          </w:p>
          <w:p w14:paraId="5E82ACBA" w14:textId="77777777" w:rsidR="00B03F83" w:rsidRDefault="00B03F83" w:rsidP="00B03F83">
            <w:pPr>
              <w:ind w:left="-57"/>
              <w:rPr>
                <w:rFonts w:cstheme="minorHAnsi"/>
                <w:szCs w:val="22"/>
              </w:rPr>
            </w:pPr>
            <w:r w:rsidRPr="00F2010A">
              <w:rPr>
                <w:rFonts w:cstheme="minorHAnsi"/>
                <w:szCs w:val="22"/>
              </w:rPr>
              <w:t>EN5-6C,</w:t>
            </w:r>
          </w:p>
          <w:p w14:paraId="562954E1" w14:textId="77777777" w:rsidR="00B03F83" w:rsidRDefault="00B03F83" w:rsidP="00B03F83">
            <w:pPr>
              <w:ind w:left="-57"/>
              <w:rPr>
                <w:rFonts w:cstheme="minorHAnsi"/>
                <w:szCs w:val="22"/>
              </w:rPr>
            </w:pPr>
            <w:r w:rsidRPr="00F2010A">
              <w:rPr>
                <w:rFonts w:cstheme="minorHAnsi"/>
                <w:szCs w:val="22"/>
              </w:rPr>
              <w:t xml:space="preserve">EN5-7D, </w:t>
            </w:r>
          </w:p>
          <w:p w14:paraId="0AAA1881" w14:textId="77777777" w:rsidR="00B03F83" w:rsidRPr="004C2428" w:rsidRDefault="00B03F83" w:rsidP="00B03F83">
            <w:pPr>
              <w:ind w:left="-57"/>
              <w:rPr>
                <w:rFonts w:cstheme="minorHAnsi"/>
                <w:szCs w:val="22"/>
              </w:rPr>
            </w:pPr>
            <w:r w:rsidRPr="00F2010A">
              <w:rPr>
                <w:rFonts w:cstheme="minorHAnsi"/>
                <w:szCs w:val="22"/>
              </w:rPr>
              <w:t>EN5-8D</w:t>
            </w:r>
          </w:p>
        </w:tc>
        <w:tc>
          <w:tcPr>
            <w:tcW w:w="1556" w:type="dxa"/>
          </w:tcPr>
          <w:p w14:paraId="3A7ABB65" w14:textId="77777777" w:rsidR="00B03F83" w:rsidRDefault="00B03F83" w:rsidP="00B03F83">
            <w:pPr>
              <w:ind w:left="-57"/>
              <w:rPr>
                <w:rFonts w:cstheme="minorHAnsi"/>
                <w:szCs w:val="22"/>
              </w:rPr>
            </w:pPr>
            <w:r>
              <w:rPr>
                <w:rFonts w:cstheme="minorHAnsi"/>
                <w:szCs w:val="22"/>
              </w:rPr>
              <w:t xml:space="preserve">EN5-1A, </w:t>
            </w:r>
          </w:p>
          <w:p w14:paraId="1173E3D1" w14:textId="77777777" w:rsidR="00B03F83" w:rsidRPr="00BF74EC" w:rsidRDefault="00B03F83" w:rsidP="00B03F83">
            <w:pPr>
              <w:ind w:left="-57"/>
              <w:rPr>
                <w:rFonts w:cstheme="minorHAnsi"/>
                <w:szCs w:val="22"/>
              </w:rPr>
            </w:pPr>
            <w:r w:rsidRPr="00BF74EC">
              <w:rPr>
                <w:rFonts w:cstheme="minorHAnsi"/>
                <w:szCs w:val="22"/>
              </w:rPr>
              <w:t>EN5-2A,</w:t>
            </w:r>
          </w:p>
          <w:p w14:paraId="25F77F67" w14:textId="77777777" w:rsidR="00B03F83" w:rsidRDefault="00B03F83" w:rsidP="00B03F83">
            <w:pPr>
              <w:ind w:left="-57"/>
              <w:rPr>
                <w:rFonts w:cstheme="minorHAnsi"/>
                <w:szCs w:val="22"/>
              </w:rPr>
            </w:pPr>
            <w:r w:rsidRPr="00BF74EC">
              <w:rPr>
                <w:rFonts w:cstheme="minorHAnsi"/>
                <w:szCs w:val="22"/>
              </w:rPr>
              <w:t xml:space="preserve">EN5-4B, </w:t>
            </w:r>
          </w:p>
          <w:p w14:paraId="22DF47EB" w14:textId="77777777" w:rsidR="00B03F83" w:rsidRDefault="00B03F83" w:rsidP="00B03F83">
            <w:pPr>
              <w:ind w:left="-57"/>
              <w:rPr>
                <w:rFonts w:cstheme="minorHAnsi"/>
                <w:szCs w:val="22"/>
              </w:rPr>
            </w:pPr>
            <w:r w:rsidRPr="00BF74EC">
              <w:rPr>
                <w:rFonts w:cstheme="minorHAnsi"/>
                <w:szCs w:val="22"/>
              </w:rPr>
              <w:t>EN5-7D,</w:t>
            </w:r>
          </w:p>
          <w:p w14:paraId="6AD6D05F" w14:textId="77777777" w:rsidR="00B03F83" w:rsidRPr="004C2428" w:rsidRDefault="00B03F83" w:rsidP="00B03F83">
            <w:pPr>
              <w:ind w:left="-57"/>
              <w:rPr>
                <w:rFonts w:cstheme="minorHAnsi"/>
                <w:szCs w:val="22"/>
              </w:rPr>
            </w:pPr>
            <w:r w:rsidRPr="00BF74EC">
              <w:rPr>
                <w:rFonts w:cstheme="minorHAnsi"/>
                <w:szCs w:val="22"/>
              </w:rPr>
              <w:t>EN5-9E</w:t>
            </w:r>
          </w:p>
        </w:tc>
      </w:tr>
      <w:tr w:rsidR="00B03F83" w14:paraId="6EF1B7ED" w14:textId="77777777" w:rsidTr="00B03F83">
        <w:trPr>
          <w:trHeight w:val="641"/>
        </w:trPr>
        <w:tc>
          <w:tcPr>
            <w:tcW w:w="2228" w:type="dxa"/>
            <w:shd w:val="clear" w:color="auto" w:fill="auto"/>
            <w:vAlign w:val="center"/>
          </w:tcPr>
          <w:p w14:paraId="23EFF68D" w14:textId="77777777" w:rsidR="00B03F83" w:rsidRDefault="00B03F83" w:rsidP="00B03F83">
            <w:pPr>
              <w:pStyle w:val="ListParagraph"/>
              <w:ind w:left="22"/>
              <w:jc w:val="left"/>
            </w:pPr>
            <w:r>
              <w:t>Syllabus components</w:t>
            </w:r>
          </w:p>
        </w:tc>
        <w:tc>
          <w:tcPr>
            <w:tcW w:w="1408" w:type="dxa"/>
            <w:shd w:val="clear" w:color="auto" w:fill="auto"/>
            <w:vAlign w:val="center"/>
          </w:tcPr>
          <w:p w14:paraId="47D2389E" w14:textId="77777777" w:rsidR="00B03F83" w:rsidRPr="00F8742C" w:rsidRDefault="00B03F83" w:rsidP="00B03F83">
            <w:pPr>
              <w:pStyle w:val="ListParagraph"/>
              <w:ind w:left="22"/>
              <w:jc w:val="left"/>
              <w:rPr>
                <w:b/>
                <w:color w:val="auto"/>
              </w:rPr>
            </w:pPr>
            <w:r w:rsidRPr="00F8742C">
              <w:rPr>
                <w:b/>
                <w:color w:val="auto"/>
              </w:rPr>
              <w:t>Weighting</w:t>
            </w:r>
          </w:p>
        </w:tc>
        <w:tc>
          <w:tcPr>
            <w:tcW w:w="1334" w:type="dxa"/>
            <w:shd w:val="clear" w:color="auto" w:fill="auto"/>
          </w:tcPr>
          <w:p w14:paraId="66D2E47B" w14:textId="77777777" w:rsidR="00B03F83" w:rsidRDefault="00B03F83" w:rsidP="00B03F83">
            <w:pPr>
              <w:pStyle w:val="ListParagraph"/>
              <w:spacing w:before="120" w:after="120"/>
              <w:ind w:left="0"/>
              <w:jc w:val="left"/>
            </w:pPr>
          </w:p>
        </w:tc>
        <w:tc>
          <w:tcPr>
            <w:tcW w:w="1271" w:type="dxa"/>
            <w:shd w:val="clear" w:color="auto" w:fill="auto"/>
          </w:tcPr>
          <w:p w14:paraId="43942FC7" w14:textId="77777777" w:rsidR="00B03F83" w:rsidRDefault="00B03F83" w:rsidP="00B03F83">
            <w:pPr>
              <w:pStyle w:val="ListParagraph"/>
              <w:spacing w:before="120" w:after="120"/>
              <w:ind w:left="770"/>
              <w:jc w:val="left"/>
            </w:pPr>
          </w:p>
        </w:tc>
        <w:tc>
          <w:tcPr>
            <w:tcW w:w="1270" w:type="dxa"/>
            <w:shd w:val="clear" w:color="auto" w:fill="auto"/>
          </w:tcPr>
          <w:p w14:paraId="26F9D11E" w14:textId="77777777" w:rsidR="00B03F83" w:rsidRDefault="00B03F83" w:rsidP="00B03F83">
            <w:pPr>
              <w:pStyle w:val="ListParagraph"/>
              <w:spacing w:before="120" w:after="120"/>
              <w:ind w:left="770"/>
              <w:jc w:val="left"/>
            </w:pPr>
          </w:p>
        </w:tc>
        <w:tc>
          <w:tcPr>
            <w:tcW w:w="1418" w:type="dxa"/>
          </w:tcPr>
          <w:p w14:paraId="58D82DFC" w14:textId="77777777" w:rsidR="00B03F83" w:rsidRDefault="00B03F83" w:rsidP="00B03F83">
            <w:pPr>
              <w:pStyle w:val="ListParagraph"/>
              <w:spacing w:before="120" w:after="120"/>
              <w:ind w:left="770"/>
              <w:jc w:val="left"/>
            </w:pPr>
          </w:p>
        </w:tc>
        <w:tc>
          <w:tcPr>
            <w:tcW w:w="1556" w:type="dxa"/>
          </w:tcPr>
          <w:p w14:paraId="7868FE53" w14:textId="77777777" w:rsidR="00B03F83" w:rsidRDefault="00B03F83" w:rsidP="00B03F83">
            <w:pPr>
              <w:pStyle w:val="ListParagraph"/>
              <w:spacing w:before="120" w:after="120"/>
              <w:ind w:left="770"/>
              <w:jc w:val="left"/>
            </w:pPr>
          </w:p>
        </w:tc>
      </w:tr>
      <w:tr w:rsidR="00B03F83" w:rsidRPr="00E86B7F" w14:paraId="0B41D591" w14:textId="77777777" w:rsidTr="00B03F83">
        <w:trPr>
          <w:trHeight w:val="641"/>
        </w:trPr>
        <w:tc>
          <w:tcPr>
            <w:tcW w:w="2228" w:type="dxa"/>
            <w:shd w:val="clear" w:color="auto" w:fill="auto"/>
            <w:vAlign w:val="center"/>
          </w:tcPr>
          <w:p w14:paraId="4A29F004" w14:textId="77777777" w:rsidR="00B03F83" w:rsidRDefault="00B03F83" w:rsidP="00B03F83">
            <w:pPr>
              <w:pStyle w:val="ListParagraph"/>
              <w:ind w:left="22"/>
              <w:jc w:val="left"/>
            </w:pPr>
            <w:r>
              <w:t xml:space="preserve">Knowledge and understanding </w:t>
            </w:r>
          </w:p>
        </w:tc>
        <w:tc>
          <w:tcPr>
            <w:tcW w:w="1408" w:type="dxa"/>
            <w:shd w:val="clear" w:color="auto" w:fill="auto"/>
            <w:vAlign w:val="center"/>
          </w:tcPr>
          <w:p w14:paraId="45E9991A" w14:textId="77777777" w:rsidR="00B03F83" w:rsidRPr="00F8742C" w:rsidRDefault="00B03F83" w:rsidP="00B03F83">
            <w:pPr>
              <w:jc w:val="center"/>
            </w:pPr>
            <w:r w:rsidRPr="00F8742C">
              <w:t>50</w:t>
            </w:r>
          </w:p>
        </w:tc>
        <w:tc>
          <w:tcPr>
            <w:tcW w:w="1334" w:type="dxa"/>
            <w:shd w:val="clear" w:color="auto" w:fill="auto"/>
            <w:vAlign w:val="center"/>
          </w:tcPr>
          <w:p w14:paraId="2DA35782" w14:textId="77777777" w:rsidR="00B03F83" w:rsidRPr="00477689" w:rsidRDefault="00B03F83" w:rsidP="00B03F83">
            <w:pPr>
              <w:jc w:val="center"/>
            </w:pPr>
            <w:r w:rsidRPr="00477689">
              <w:t>5</w:t>
            </w:r>
          </w:p>
        </w:tc>
        <w:tc>
          <w:tcPr>
            <w:tcW w:w="1271" w:type="dxa"/>
            <w:shd w:val="clear" w:color="auto" w:fill="auto"/>
            <w:vAlign w:val="center"/>
          </w:tcPr>
          <w:p w14:paraId="6E60E0A1" w14:textId="77777777" w:rsidR="00B03F83" w:rsidRPr="00477689" w:rsidRDefault="00B03F83" w:rsidP="00B03F83">
            <w:pPr>
              <w:jc w:val="center"/>
            </w:pPr>
            <w:r w:rsidRPr="00477689">
              <w:t>10</w:t>
            </w:r>
          </w:p>
        </w:tc>
        <w:tc>
          <w:tcPr>
            <w:tcW w:w="1270" w:type="dxa"/>
            <w:shd w:val="clear" w:color="auto" w:fill="auto"/>
            <w:vAlign w:val="center"/>
          </w:tcPr>
          <w:p w14:paraId="1596687E" w14:textId="77777777" w:rsidR="00B03F83" w:rsidRPr="00477689" w:rsidRDefault="00B03F83" w:rsidP="00B03F83">
            <w:pPr>
              <w:jc w:val="center"/>
            </w:pPr>
            <w:r w:rsidRPr="00477689">
              <w:t>10</w:t>
            </w:r>
          </w:p>
        </w:tc>
        <w:tc>
          <w:tcPr>
            <w:tcW w:w="1418" w:type="dxa"/>
            <w:vAlign w:val="center"/>
          </w:tcPr>
          <w:p w14:paraId="463361BF" w14:textId="77777777" w:rsidR="00B03F83" w:rsidRPr="00477689" w:rsidRDefault="00B03F83" w:rsidP="00B03F83">
            <w:pPr>
              <w:jc w:val="center"/>
            </w:pPr>
            <w:r w:rsidRPr="00477689">
              <w:t>10</w:t>
            </w:r>
          </w:p>
        </w:tc>
        <w:tc>
          <w:tcPr>
            <w:tcW w:w="1556" w:type="dxa"/>
            <w:vAlign w:val="center"/>
          </w:tcPr>
          <w:p w14:paraId="3C39AA2A" w14:textId="77777777" w:rsidR="00B03F83" w:rsidRPr="00477689" w:rsidRDefault="00B03F83" w:rsidP="00B03F83">
            <w:pPr>
              <w:jc w:val="center"/>
            </w:pPr>
            <w:r w:rsidRPr="00477689">
              <w:t>15</w:t>
            </w:r>
          </w:p>
        </w:tc>
      </w:tr>
      <w:tr w:rsidR="00B03F83" w:rsidRPr="00E86B7F" w14:paraId="064840BC" w14:textId="77777777" w:rsidTr="00B03F83">
        <w:trPr>
          <w:trHeight w:val="384"/>
        </w:trPr>
        <w:tc>
          <w:tcPr>
            <w:tcW w:w="2228" w:type="dxa"/>
            <w:shd w:val="clear" w:color="auto" w:fill="auto"/>
            <w:vAlign w:val="center"/>
          </w:tcPr>
          <w:p w14:paraId="77AADA03" w14:textId="77777777" w:rsidR="00B03F83" w:rsidRDefault="00B03F83" w:rsidP="00B03F83">
            <w:pPr>
              <w:pStyle w:val="ListParagraph"/>
              <w:ind w:left="22"/>
              <w:jc w:val="left"/>
            </w:pPr>
            <w:r>
              <w:t>Skills</w:t>
            </w:r>
          </w:p>
        </w:tc>
        <w:tc>
          <w:tcPr>
            <w:tcW w:w="1408" w:type="dxa"/>
            <w:shd w:val="clear" w:color="auto" w:fill="auto"/>
            <w:vAlign w:val="center"/>
          </w:tcPr>
          <w:p w14:paraId="707AAA16" w14:textId="77777777" w:rsidR="00B03F83" w:rsidRPr="00F8742C" w:rsidRDefault="00B03F83" w:rsidP="00B03F83">
            <w:pPr>
              <w:jc w:val="center"/>
            </w:pPr>
            <w:r w:rsidRPr="00F8742C">
              <w:t>50</w:t>
            </w:r>
          </w:p>
        </w:tc>
        <w:tc>
          <w:tcPr>
            <w:tcW w:w="1334" w:type="dxa"/>
            <w:shd w:val="clear" w:color="auto" w:fill="auto"/>
            <w:vAlign w:val="center"/>
          </w:tcPr>
          <w:p w14:paraId="2CDBF7B8" w14:textId="77777777" w:rsidR="00B03F83" w:rsidRPr="00477689" w:rsidRDefault="00B03F83" w:rsidP="00B03F83">
            <w:pPr>
              <w:jc w:val="center"/>
            </w:pPr>
            <w:r w:rsidRPr="00477689">
              <w:t>5</w:t>
            </w:r>
          </w:p>
        </w:tc>
        <w:tc>
          <w:tcPr>
            <w:tcW w:w="1271" w:type="dxa"/>
            <w:shd w:val="clear" w:color="auto" w:fill="auto"/>
            <w:vAlign w:val="center"/>
          </w:tcPr>
          <w:p w14:paraId="0DBB0CB6" w14:textId="77777777" w:rsidR="00B03F83" w:rsidRPr="00477689" w:rsidRDefault="00B03F83" w:rsidP="00B03F83">
            <w:pPr>
              <w:jc w:val="center"/>
            </w:pPr>
            <w:r w:rsidRPr="00477689">
              <w:t>10</w:t>
            </w:r>
          </w:p>
        </w:tc>
        <w:tc>
          <w:tcPr>
            <w:tcW w:w="1270" w:type="dxa"/>
            <w:shd w:val="clear" w:color="auto" w:fill="auto"/>
            <w:vAlign w:val="center"/>
          </w:tcPr>
          <w:p w14:paraId="5BE364CD" w14:textId="77777777" w:rsidR="00B03F83" w:rsidRPr="00477689" w:rsidRDefault="00B03F83" w:rsidP="00B03F83">
            <w:pPr>
              <w:jc w:val="center"/>
            </w:pPr>
            <w:r w:rsidRPr="00477689">
              <w:t>10</w:t>
            </w:r>
          </w:p>
        </w:tc>
        <w:tc>
          <w:tcPr>
            <w:tcW w:w="1418" w:type="dxa"/>
            <w:vAlign w:val="center"/>
          </w:tcPr>
          <w:p w14:paraId="3D9EFFA3" w14:textId="77777777" w:rsidR="00B03F83" w:rsidRPr="00477689" w:rsidRDefault="00B03F83" w:rsidP="00B03F83">
            <w:pPr>
              <w:jc w:val="center"/>
            </w:pPr>
            <w:r w:rsidRPr="00477689">
              <w:t>10</w:t>
            </w:r>
          </w:p>
        </w:tc>
        <w:tc>
          <w:tcPr>
            <w:tcW w:w="1556" w:type="dxa"/>
            <w:vAlign w:val="center"/>
          </w:tcPr>
          <w:p w14:paraId="17C1F106" w14:textId="77777777" w:rsidR="00B03F83" w:rsidRPr="00477689" w:rsidRDefault="00B03F83" w:rsidP="00B03F83">
            <w:pPr>
              <w:jc w:val="center"/>
            </w:pPr>
            <w:r w:rsidRPr="00477689">
              <w:t>15</w:t>
            </w:r>
          </w:p>
        </w:tc>
      </w:tr>
      <w:tr w:rsidR="00B03F83" w14:paraId="28B935BA" w14:textId="77777777" w:rsidTr="00B03F83">
        <w:trPr>
          <w:trHeight w:val="370"/>
        </w:trPr>
        <w:tc>
          <w:tcPr>
            <w:tcW w:w="2228" w:type="dxa"/>
            <w:shd w:val="clear" w:color="auto" w:fill="FFFFFF" w:themeFill="background1"/>
            <w:vAlign w:val="center"/>
          </w:tcPr>
          <w:p w14:paraId="1CE81FB3" w14:textId="77777777" w:rsidR="00B03F83" w:rsidRDefault="00B03F83" w:rsidP="00B03F83">
            <w:pPr>
              <w:pStyle w:val="ListParagraph"/>
              <w:ind w:left="22"/>
              <w:jc w:val="left"/>
            </w:pPr>
            <w:r w:rsidRPr="007E04FF">
              <w:rPr>
                <w:b/>
              </w:rPr>
              <w:t>Marks</w:t>
            </w:r>
            <w:r>
              <w:t xml:space="preserve"> (Weighting of task)</w:t>
            </w:r>
          </w:p>
        </w:tc>
        <w:tc>
          <w:tcPr>
            <w:tcW w:w="1408" w:type="dxa"/>
            <w:shd w:val="clear" w:color="auto" w:fill="FFFFFF" w:themeFill="background1"/>
            <w:vAlign w:val="center"/>
          </w:tcPr>
          <w:p w14:paraId="1014E0BC" w14:textId="77777777" w:rsidR="00B03F83" w:rsidRPr="00994A84" w:rsidRDefault="00B03F83" w:rsidP="00B03F83">
            <w:pPr>
              <w:jc w:val="center"/>
              <w:rPr>
                <w:color w:val="FF0000"/>
              </w:rPr>
            </w:pPr>
            <w:r w:rsidRPr="00D3056F">
              <w:t>100</w:t>
            </w:r>
          </w:p>
        </w:tc>
        <w:tc>
          <w:tcPr>
            <w:tcW w:w="1334" w:type="dxa"/>
            <w:shd w:val="clear" w:color="auto" w:fill="FFFFFF" w:themeFill="background1"/>
            <w:vAlign w:val="center"/>
          </w:tcPr>
          <w:p w14:paraId="0BFE4373" w14:textId="77777777" w:rsidR="00B03F83" w:rsidRPr="00477689" w:rsidRDefault="00B03F83" w:rsidP="00B03F83">
            <w:pPr>
              <w:jc w:val="center"/>
            </w:pPr>
            <w:r w:rsidRPr="00477689">
              <w:t>10</w:t>
            </w:r>
          </w:p>
        </w:tc>
        <w:tc>
          <w:tcPr>
            <w:tcW w:w="1271" w:type="dxa"/>
            <w:shd w:val="clear" w:color="auto" w:fill="FFFFFF" w:themeFill="background1"/>
            <w:vAlign w:val="center"/>
          </w:tcPr>
          <w:p w14:paraId="346E3A44" w14:textId="77777777" w:rsidR="00B03F83" w:rsidRPr="00477689" w:rsidRDefault="00B03F83" w:rsidP="00B03F83">
            <w:pPr>
              <w:jc w:val="center"/>
            </w:pPr>
            <w:r w:rsidRPr="00477689">
              <w:t>20</w:t>
            </w:r>
          </w:p>
        </w:tc>
        <w:tc>
          <w:tcPr>
            <w:tcW w:w="1270" w:type="dxa"/>
            <w:shd w:val="clear" w:color="auto" w:fill="FFFFFF" w:themeFill="background1"/>
            <w:vAlign w:val="center"/>
          </w:tcPr>
          <w:p w14:paraId="03BE11FB" w14:textId="77777777" w:rsidR="00B03F83" w:rsidRPr="00477689" w:rsidRDefault="00B03F83" w:rsidP="00B03F83">
            <w:pPr>
              <w:jc w:val="center"/>
            </w:pPr>
            <w:r w:rsidRPr="00477689">
              <w:t>20</w:t>
            </w:r>
          </w:p>
        </w:tc>
        <w:tc>
          <w:tcPr>
            <w:tcW w:w="1418" w:type="dxa"/>
            <w:shd w:val="clear" w:color="auto" w:fill="FFFFFF" w:themeFill="background1"/>
            <w:vAlign w:val="center"/>
          </w:tcPr>
          <w:p w14:paraId="2DC48468" w14:textId="77777777" w:rsidR="00B03F83" w:rsidRPr="00477689" w:rsidRDefault="00B03F83" w:rsidP="00B03F83">
            <w:pPr>
              <w:jc w:val="center"/>
            </w:pPr>
            <w:r w:rsidRPr="00477689">
              <w:t>20</w:t>
            </w:r>
          </w:p>
        </w:tc>
        <w:tc>
          <w:tcPr>
            <w:tcW w:w="1556" w:type="dxa"/>
            <w:shd w:val="clear" w:color="auto" w:fill="FFFFFF" w:themeFill="background1"/>
            <w:vAlign w:val="center"/>
          </w:tcPr>
          <w:p w14:paraId="6718426D" w14:textId="77777777" w:rsidR="00B03F83" w:rsidRPr="00477689" w:rsidRDefault="00B03F83" w:rsidP="00B03F83">
            <w:pPr>
              <w:jc w:val="center"/>
            </w:pPr>
            <w:r w:rsidRPr="00477689">
              <w:t>30</w:t>
            </w:r>
          </w:p>
        </w:tc>
      </w:tr>
      <w:tr w:rsidR="00B03F83" w:rsidRPr="008475BA" w14:paraId="4E5DEC0A" w14:textId="77777777" w:rsidTr="00B03F83">
        <w:trPr>
          <w:trHeight w:val="455"/>
        </w:trPr>
        <w:tc>
          <w:tcPr>
            <w:tcW w:w="2228" w:type="dxa"/>
            <w:shd w:val="clear" w:color="auto" w:fill="EEECE1" w:themeFill="background2"/>
          </w:tcPr>
          <w:p w14:paraId="644EEA26" w14:textId="77777777" w:rsidR="00B03F83" w:rsidRPr="00D37172" w:rsidRDefault="00B03F83" w:rsidP="00B03F83">
            <w:pPr>
              <w:pStyle w:val="ListParagraph"/>
              <w:spacing w:before="120"/>
              <w:ind w:left="-120"/>
              <w:jc w:val="center"/>
              <w:rPr>
                <w:b/>
                <w:sz w:val="24"/>
                <w:szCs w:val="24"/>
              </w:rPr>
            </w:pPr>
            <w:r w:rsidRPr="00477689">
              <w:rPr>
                <w:b/>
                <w:color w:val="auto"/>
                <w:sz w:val="24"/>
                <w:szCs w:val="24"/>
              </w:rPr>
              <w:t>Outcomes</w:t>
            </w:r>
          </w:p>
        </w:tc>
        <w:tc>
          <w:tcPr>
            <w:tcW w:w="8257" w:type="dxa"/>
            <w:gridSpan w:val="6"/>
            <w:shd w:val="clear" w:color="auto" w:fill="EEECE1" w:themeFill="background2"/>
            <w:vAlign w:val="bottom"/>
          </w:tcPr>
          <w:p w14:paraId="42799BE1" w14:textId="77777777" w:rsidR="00B03F83" w:rsidRPr="00D37172" w:rsidRDefault="00B03F83" w:rsidP="00B03F83">
            <w:pPr>
              <w:pStyle w:val="ListParagraph"/>
              <w:spacing w:before="120"/>
              <w:ind w:left="-86"/>
              <w:jc w:val="center"/>
              <w:rPr>
                <w:b/>
                <w:sz w:val="24"/>
                <w:szCs w:val="24"/>
              </w:rPr>
            </w:pPr>
            <w:r w:rsidRPr="00D37172">
              <w:rPr>
                <w:b/>
                <w:sz w:val="24"/>
                <w:szCs w:val="24"/>
              </w:rPr>
              <w:t>Descriptions</w:t>
            </w:r>
          </w:p>
        </w:tc>
      </w:tr>
      <w:tr w:rsidR="00B03F83" w:rsidRPr="00755D7B" w14:paraId="64E7822B" w14:textId="77777777" w:rsidTr="00B03F83">
        <w:trPr>
          <w:trHeight w:val="70"/>
        </w:trPr>
        <w:tc>
          <w:tcPr>
            <w:tcW w:w="2228" w:type="dxa"/>
            <w:shd w:val="clear" w:color="auto" w:fill="auto"/>
          </w:tcPr>
          <w:p w14:paraId="04352BA8" w14:textId="77777777" w:rsidR="00B03F83" w:rsidRDefault="00B03F83" w:rsidP="00B03F83">
            <w:pPr>
              <w:ind w:left="-120"/>
              <w:jc w:val="center"/>
            </w:pPr>
            <w:r>
              <w:t>EN5-1A</w:t>
            </w:r>
          </w:p>
          <w:p w14:paraId="06D86E5A" w14:textId="77777777" w:rsidR="00B03F83" w:rsidRDefault="00B03F83" w:rsidP="00B03F83">
            <w:pPr>
              <w:ind w:left="-120"/>
              <w:jc w:val="center"/>
            </w:pPr>
          </w:p>
          <w:p w14:paraId="380E2D84" w14:textId="77777777" w:rsidR="00B03F83" w:rsidRDefault="00B03F83" w:rsidP="00B03F83">
            <w:pPr>
              <w:ind w:left="-120"/>
              <w:jc w:val="center"/>
            </w:pPr>
            <w:r>
              <w:t>EN5-2A</w:t>
            </w:r>
          </w:p>
          <w:p w14:paraId="12F4EAFC" w14:textId="77777777" w:rsidR="00B03F83" w:rsidRDefault="00B03F83" w:rsidP="00B03F83">
            <w:pPr>
              <w:ind w:left="-120"/>
              <w:jc w:val="center"/>
            </w:pPr>
          </w:p>
          <w:p w14:paraId="58E78AB4" w14:textId="77777777" w:rsidR="00B03F83" w:rsidRDefault="00B03F83" w:rsidP="00B03F83">
            <w:pPr>
              <w:ind w:left="-120"/>
              <w:jc w:val="center"/>
            </w:pPr>
          </w:p>
          <w:p w14:paraId="45C10E55" w14:textId="77777777" w:rsidR="00B03F83" w:rsidRDefault="00B03F83" w:rsidP="00B03F83">
            <w:pPr>
              <w:ind w:left="-120"/>
              <w:jc w:val="center"/>
            </w:pPr>
            <w:r>
              <w:t>EN5-3B</w:t>
            </w:r>
          </w:p>
          <w:p w14:paraId="1A4F9EC9" w14:textId="77777777" w:rsidR="00B03F83" w:rsidRDefault="00B03F83" w:rsidP="00B03F83">
            <w:pPr>
              <w:ind w:left="-120"/>
              <w:jc w:val="center"/>
            </w:pPr>
          </w:p>
          <w:p w14:paraId="7B8B3891" w14:textId="77777777" w:rsidR="00B03F83" w:rsidRDefault="00B03F83" w:rsidP="00B03F83">
            <w:pPr>
              <w:ind w:left="-120"/>
              <w:jc w:val="center"/>
            </w:pPr>
            <w:r>
              <w:t>EN5-4B</w:t>
            </w:r>
          </w:p>
          <w:p w14:paraId="270611AE" w14:textId="77777777" w:rsidR="00B03F83" w:rsidRDefault="00B03F83" w:rsidP="00B03F83">
            <w:pPr>
              <w:ind w:left="-120"/>
              <w:jc w:val="center"/>
            </w:pPr>
          </w:p>
          <w:p w14:paraId="2EE1158E" w14:textId="77777777" w:rsidR="00B03F83" w:rsidRDefault="00B03F83" w:rsidP="00B03F83">
            <w:pPr>
              <w:ind w:left="-120"/>
              <w:jc w:val="center"/>
            </w:pPr>
            <w:r>
              <w:t>EN5-5C</w:t>
            </w:r>
          </w:p>
          <w:p w14:paraId="0C04BE28" w14:textId="77777777" w:rsidR="00B03F83" w:rsidRDefault="00B03F83" w:rsidP="00B03F83">
            <w:pPr>
              <w:ind w:left="-120"/>
              <w:jc w:val="center"/>
            </w:pPr>
          </w:p>
          <w:p w14:paraId="2CFFC8A4" w14:textId="77777777" w:rsidR="00B03F83" w:rsidRDefault="00B03F83" w:rsidP="00B03F83">
            <w:pPr>
              <w:ind w:left="-120"/>
              <w:jc w:val="center"/>
            </w:pPr>
          </w:p>
          <w:p w14:paraId="6BC119B0" w14:textId="77777777" w:rsidR="00B03F83" w:rsidRDefault="00B03F83" w:rsidP="00B03F83">
            <w:pPr>
              <w:ind w:left="-120"/>
              <w:jc w:val="center"/>
            </w:pPr>
            <w:r>
              <w:t>EN5-6C</w:t>
            </w:r>
          </w:p>
          <w:p w14:paraId="6A03542B" w14:textId="77777777" w:rsidR="00B03F83" w:rsidRDefault="00B03F83" w:rsidP="00B03F83">
            <w:pPr>
              <w:ind w:left="-120"/>
              <w:jc w:val="center"/>
            </w:pPr>
            <w:r>
              <w:t>EN5-7D</w:t>
            </w:r>
          </w:p>
          <w:p w14:paraId="1CC0F0BB" w14:textId="77777777" w:rsidR="00B03F83" w:rsidRDefault="00B03F83" w:rsidP="00B03F83">
            <w:pPr>
              <w:ind w:left="-120"/>
              <w:jc w:val="center"/>
            </w:pPr>
          </w:p>
          <w:p w14:paraId="30DFFA1F" w14:textId="77777777" w:rsidR="00B03F83" w:rsidRDefault="00B03F83" w:rsidP="00B03F83">
            <w:pPr>
              <w:ind w:left="-120"/>
              <w:jc w:val="center"/>
            </w:pPr>
            <w:r>
              <w:t>EN5-8D</w:t>
            </w:r>
          </w:p>
          <w:p w14:paraId="1B8B35FB" w14:textId="77777777" w:rsidR="00B03F83" w:rsidRDefault="00B03F83" w:rsidP="00B03F83">
            <w:pPr>
              <w:ind w:left="-120"/>
              <w:jc w:val="center"/>
            </w:pPr>
          </w:p>
          <w:p w14:paraId="46A292EF" w14:textId="77777777" w:rsidR="00B03F83" w:rsidRPr="008475BA" w:rsidRDefault="00B03F83" w:rsidP="00B03F83">
            <w:pPr>
              <w:ind w:left="-120"/>
              <w:jc w:val="center"/>
            </w:pPr>
            <w:r>
              <w:t>EN5-9E</w:t>
            </w:r>
          </w:p>
        </w:tc>
        <w:tc>
          <w:tcPr>
            <w:tcW w:w="8257" w:type="dxa"/>
            <w:gridSpan w:val="6"/>
            <w:shd w:val="clear" w:color="auto" w:fill="auto"/>
          </w:tcPr>
          <w:p w14:paraId="65EBAFDE" w14:textId="77777777" w:rsidR="00B03F83" w:rsidRDefault="00B03F83" w:rsidP="00B03F83">
            <w:r>
              <w:t xml:space="preserve">Responds to and composes increasingly sophisticated and sustained texts for understanding, interpretation, critical analysis, imaginative </w:t>
            </w:r>
            <w:proofErr w:type="gramStart"/>
            <w:r>
              <w:t>expression</w:t>
            </w:r>
            <w:proofErr w:type="gramEnd"/>
            <w:r>
              <w:t xml:space="preserve"> and pleasure.</w:t>
            </w:r>
          </w:p>
          <w:p w14:paraId="1DC6B7B5" w14:textId="77777777" w:rsidR="00B03F83" w:rsidRDefault="00B03F83" w:rsidP="00B03F83">
            <w:r>
              <w:t xml:space="preserve">Effectively uses and critically assesses a wide range of processes, skills, </w:t>
            </w:r>
            <w:proofErr w:type="gramStart"/>
            <w:r>
              <w:t>strategies</w:t>
            </w:r>
            <w:proofErr w:type="gramEnd"/>
            <w:r>
              <w:t xml:space="preserve"> and knowledge for responding to and composing a wide range of texts in different media and technologies.</w:t>
            </w:r>
          </w:p>
          <w:p w14:paraId="6B826F58" w14:textId="77777777" w:rsidR="00B03F83" w:rsidRDefault="00B03F83" w:rsidP="00B03F83">
            <w:r>
              <w:t xml:space="preserve">Selects and uses language forms, </w:t>
            </w:r>
            <w:proofErr w:type="gramStart"/>
            <w:r>
              <w:t>features</w:t>
            </w:r>
            <w:proofErr w:type="gramEnd"/>
            <w:r>
              <w:t xml:space="preserve"> and structures of texts appropriate to a range of purposes, audiences and contexts, describing and explaining their effects on meaning.</w:t>
            </w:r>
          </w:p>
          <w:p w14:paraId="05F685F3" w14:textId="77777777" w:rsidR="00B03F83" w:rsidRDefault="00B03F83" w:rsidP="00B03F83">
            <w:r>
              <w:t>Effectively transfers knowledge, skills and understanding of language concepts into new and different contexts.</w:t>
            </w:r>
          </w:p>
          <w:p w14:paraId="5D7D5BDF" w14:textId="77777777" w:rsidR="00B03F83" w:rsidRDefault="00B03F83" w:rsidP="00B03F83">
            <w:r>
              <w:t xml:space="preserve">Thinks imaginatively, creatively, </w:t>
            </w:r>
            <w:proofErr w:type="gramStart"/>
            <w:r>
              <w:t>interpretively</w:t>
            </w:r>
            <w:proofErr w:type="gramEnd"/>
            <w:r>
              <w:t xml:space="preserve"> and critically about information and increasingly complex ideas and arguments to respond to and compose texts in a range of contexts. </w:t>
            </w:r>
          </w:p>
          <w:p w14:paraId="2D3A5460" w14:textId="77777777" w:rsidR="00B03F83" w:rsidRDefault="00B03F83" w:rsidP="00B03F83">
            <w:r>
              <w:t>Investigates the relationships between and among texts.</w:t>
            </w:r>
          </w:p>
          <w:p w14:paraId="31C3C2F7" w14:textId="77777777" w:rsidR="00B03F83" w:rsidRDefault="00B03F83" w:rsidP="00B03F83">
            <w:r>
              <w:t>Understands and evaluates the diverse ways texts can represent personal and public worlds.</w:t>
            </w:r>
          </w:p>
          <w:p w14:paraId="3E1B3A46" w14:textId="77777777" w:rsidR="00B03F83" w:rsidRDefault="00B03F83" w:rsidP="00B03F83">
            <w:r>
              <w:t xml:space="preserve">Questions, </w:t>
            </w:r>
            <w:proofErr w:type="gramStart"/>
            <w:r>
              <w:t>challenges</w:t>
            </w:r>
            <w:proofErr w:type="gramEnd"/>
            <w:r>
              <w:t xml:space="preserve"> and evaluates cultural assumptions in texts and their effects on meaning.</w:t>
            </w:r>
          </w:p>
          <w:p w14:paraId="35976047" w14:textId="77777777" w:rsidR="00B03F83" w:rsidRDefault="00B03F83" w:rsidP="00B03F83">
            <w:r>
              <w:t xml:space="preserve">Purposefully reflects on, </w:t>
            </w:r>
            <w:proofErr w:type="gramStart"/>
            <w:r>
              <w:t>assesses</w:t>
            </w:r>
            <w:proofErr w:type="gramEnd"/>
            <w:r>
              <w:t xml:space="preserve"> and adapts their individual and collaborative skills with increasing independence and effectiveness.</w:t>
            </w:r>
          </w:p>
          <w:p w14:paraId="0B555D43" w14:textId="77777777" w:rsidR="00B03F83" w:rsidRDefault="00B03F83" w:rsidP="00B03F83">
            <w:pPr>
              <w:ind w:left="770"/>
              <w:rPr>
                <w:rFonts w:eastAsiaTheme="minorHAnsi" w:cstheme="minorHAnsi"/>
                <w:color w:val="auto"/>
                <w:spacing w:val="-2"/>
                <w:kern w:val="0"/>
                <w:szCs w:val="22"/>
                <w:lang w:eastAsia="en-US"/>
                <w14:ligatures w14:val="none"/>
                <w14:cntxtAlts w14:val="0"/>
              </w:rPr>
            </w:pPr>
          </w:p>
        </w:tc>
      </w:tr>
    </w:tbl>
    <w:p w14:paraId="2079999E" w14:textId="77777777" w:rsidR="00293207" w:rsidRDefault="00293207">
      <w:pPr>
        <w:spacing w:after="200" w:line="276" w:lineRule="auto"/>
        <w:jc w:val="left"/>
        <w:rPr>
          <w:szCs w:val="22"/>
        </w:rPr>
      </w:pPr>
    </w:p>
    <w:p w14:paraId="74070EBF" w14:textId="77777777" w:rsidR="006653C6" w:rsidRDefault="00C41FED" w:rsidP="00C41FED">
      <w:pPr>
        <w:spacing w:after="200" w:line="276" w:lineRule="auto"/>
        <w:jc w:val="left"/>
        <w:rPr>
          <w:szCs w:val="22"/>
        </w:rPr>
      </w:pPr>
      <w:r>
        <w:rPr>
          <w:szCs w:val="22"/>
        </w:rPr>
        <w:br w:type="page"/>
      </w:r>
    </w:p>
    <w:tbl>
      <w:tblPr>
        <w:tblStyle w:val="TableGrid"/>
        <w:tblpPr w:leftFromText="180" w:rightFromText="180" w:horzAnchor="margin" w:tblpXSpec="center" w:tblpY="510"/>
        <w:tblW w:w="11057" w:type="dxa"/>
        <w:tblLook w:val="04A0" w:firstRow="1" w:lastRow="0" w:firstColumn="1" w:lastColumn="0" w:noHBand="0" w:noVBand="1"/>
      </w:tblPr>
      <w:tblGrid>
        <w:gridCol w:w="1803"/>
        <w:gridCol w:w="1736"/>
        <w:gridCol w:w="2410"/>
        <w:gridCol w:w="2551"/>
        <w:gridCol w:w="2557"/>
      </w:tblGrid>
      <w:tr w:rsidR="00512100" w:rsidRPr="00092669" w14:paraId="4BFABC00" w14:textId="77777777" w:rsidTr="00FA3E1D">
        <w:tc>
          <w:tcPr>
            <w:tcW w:w="11057" w:type="dxa"/>
            <w:gridSpan w:val="5"/>
            <w:shd w:val="clear" w:color="auto" w:fill="EEECE1" w:themeFill="background2"/>
          </w:tcPr>
          <w:p w14:paraId="5FC2B731" w14:textId="323E8A7C" w:rsidR="00512100" w:rsidRPr="00092669" w:rsidRDefault="00512100" w:rsidP="00B90AFF">
            <w:pPr>
              <w:pStyle w:val="ListParagraph"/>
              <w:spacing w:before="120" w:after="120"/>
              <w:ind w:left="0"/>
              <w:jc w:val="left"/>
              <w:rPr>
                <w:rFonts w:cstheme="minorHAnsi"/>
                <w:b/>
                <w:sz w:val="28"/>
                <w:szCs w:val="28"/>
              </w:rPr>
            </w:pPr>
            <w:r w:rsidRPr="00092669">
              <w:rPr>
                <w:rFonts w:cstheme="minorHAnsi"/>
                <w:b/>
                <w:sz w:val="28"/>
                <w:szCs w:val="28"/>
              </w:rPr>
              <w:lastRenderedPageBreak/>
              <w:t xml:space="preserve">FISC Exploring Early Childhood Preliminary Assessment Schedule - </w:t>
            </w:r>
            <w:r>
              <w:rPr>
                <w:rFonts w:cstheme="minorHAnsi"/>
                <w:b/>
                <w:sz w:val="28"/>
                <w:szCs w:val="28"/>
              </w:rPr>
              <w:t>202</w:t>
            </w:r>
            <w:r w:rsidR="00985095">
              <w:rPr>
                <w:rFonts w:cstheme="minorHAnsi"/>
                <w:b/>
                <w:sz w:val="28"/>
                <w:szCs w:val="28"/>
              </w:rPr>
              <w:t>3</w:t>
            </w:r>
          </w:p>
        </w:tc>
      </w:tr>
      <w:tr w:rsidR="00512100" w:rsidRPr="00FB5BB3" w14:paraId="1D1EA070" w14:textId="77777777" w:rsidTr="00B90AFF">
        <w:tc>
          <w:tcPr>
            <w:tcW w:w="3539" w:type="dxa"/>
            <w:gridSpan w:val="2"/>
          </w:tcPr>
          <w:p w14:paraId="6D0B26BC" w14:textId="77777777" w:rsidR="00512100" w:rsidRPr="00FB5BB3" w:rsidRDefault="00512100" w:rsidP="00B90AFF">
            <w:pPr>
              <w:pStyle w:val="ListParagraph"/>
              <w:ind w:left="0"/>
              <w:jc w:val="left"/>
              <w:rPr>
                <w:rFonts w:cstheme="minorHAnsi"/>
                <w:b/>
                <w:sz w:val="24"/>
                <w:szCs w:val="24"/>
              </w:rPr>
            </w:pPr>
            <w:r w:rsidRPr="00FB5BB3">
              <w:rPr>
                <w:rFonts w:cstheme="minorHAnsi"/>
                <w:b/>
                <w:sz w:val="24"/>
                <w:szCs w:val="24"/>
              </w:rPr>
              <w:t>Component</w:t>
            </w:r>
          </w:p>
        </w:tc>
        <w:tc>
          <w:tcPr>
            <w:tcW w:w="2410" w:type="dxa"/>
          </w:tcPr>
          <w:p w14:paraId="5FD9F939" w14:textId="77777777" w:rsidR="00512100" w:rsidRPr="00FB5BB3" w:rsidRDefault="00512100" w:rsidP="00B90AFF">
            <w:pPr>
              <w:pStyle w:val="ListParagraph"/>
              <w:ind w:left="0"/>
              <w:jc w:val="left"/>
              <w:rPr>
                <w:rFonts w:cstheme="minorHAnsi"/>
                <w:b/>
                <w:sz w:val="24"/>
                <w:szCs w:val="24"/>
              </w:rPr>
            </w:pPr>
            <w:r w:rsidRPr="00FB5BB3">
              <w:rPr>
                <w:rFonts w:cstheme="minorHAnsi"/>
                <w:b/>
                <w:sz w:val="24"/>
                <w:szCs w:val="24"/>
              </w:rPr>
              <w:t>Task 1</w:t>
            </w:r>
          </w:p>
        </w:tc>
        <w:tc>
          <w:tcPr>
            <w:tcW w:w="2551" w:type="dxa"/>
          </w:tcPr>
          <w:p w14:paraId="483AF485" w14:textId="77777777" w:rsidR="00512100" w:rsidRPr="00FB5BB3" w:rsidRDefault="00512100" w:rsidP="00B90AFF">
            <w:pPr>
              <w:pStyle w:val="ListParagraph"/>
              <w:ind w:left="0"/>
              <w:jc w:val="left"/>
              <w:rPr>
                <w:rFonts w:cstheme="minorHAnsi"/>
                <w:b/>
                <w:sz w:val="24"/>
                <w:szCs w:val="24"/>
              </w:rPr>
            </w:pPr>
            <w:r w:rsidRPr="00FB5BB3">
              <w:rPr>
                <w:rFonts w:cstheme="minorHAnsi"/>
                <w:b/>
                <w:sz w:val="24"/>
                <w:szCs w:val="24"/>
              </w:rPr>
              <w:t>Task 2</w:t>
            </w:r>
          </w:p>
        </w:tc>
        <w:tc>
          <w:tcPr>
            <w:tcW w:w="2557" w:type="dxa"/>
          </w:tcPr>
          <w:p w14:paraId="18C372FA" w14:textId="77777777" w:rsidR="00512100" w:rsidRPr="00FB5BB3" w:rsidRDefault="00512100" w:rsidP="00B90AFF">
            <w:pPr>
              <w:pStyle w:val="ListParagraph"/>
              <w:ind w:left="0"/>
              <w:jc w:val="left"/>
              <w:rPr>
                <w:rFonts w:cstheme="minorHAnsi"/>
                <w:b/>
                <w:sz w:val="24"/>
                <w:szCs w:val="24"/>
              </w:rPr>
            </w:pPr>
            <w:r w:rsidRPr="00FB5BB3">
              <w:rPr>
                <w:rFonts w:cstheme="minorHAnsi"/>
                <w:b/>
                <w:sz w:val="24"/>
                <w:szCs w:val="24"/>
              </w:rPr>
              <w:t>Task 3</w:t>
            </w:r>
          </w:p>
        </w:tc>
      </w:tr>
      <w:tr w:rsidR="00512100" w:rsidRPr="00092669" w14:paraId="2FF16635" w14:textId="77777777" w:rsidTr="00B90AFF">
        <w:tc>
          <w:tcPr>
            <w:tcW w:w="3539" w:type="dxa"/>
            <w:gridSpan w:val="2"/>
            <w:tcBorders>
              <w:bottom w:val="single" w:sz="4" w:space="0" w:color="auto"/>
            </w:tcBorders>
          </w:tcPr>
          <w:p w14:paraId="3AFDA455" w14:textId="77777777" w:rsidR="00512100" w:rsidRPr="00092669" w:rsidRDefault="00512100" w:rsidP="00B90AFF">
            <w:pPr>
              <w:pStyle w:val="ListParagraph"/>
              <w:ind w:left="0"/>
              <w:jc w:val="left"/>
              <w:rPr>
                <w:rFonts w:cstheme="minorHAnsi"/>
              </w:rPr>
            </w:pPr>
          </w:p>
        </w:tc>
        <w:tc>
          <w:tcPr>
            <w:tcW w:w="2410" w:type="dxa"/>
            <w:tcBorders>
              <w:bottom w:val="single" w:sz="4" w:space="0" w:color="auto"/>
            </w:tcBorders>
          </w:tcPr>
          <w:p w14:paraId="2F961AD6" w14:textId="77777777" w:rsidR="00512100" w:rsidRPr="00092669" w:rsidRDefault="00512100" w:rsidP="00B90AFF">
            <w:pPr>
              <w:pStyle w:val="ListParagraph"/>
              <w:ind w:left="0"/>
              <w:jc w:val="left"/>
              <w:rPr>
                <w:rFonts w:cstheme="minorHAnsi"/>
              </w:rPr>
            </w:pPr>
            <w:r w:rsidRPr="00092669">
              <w:rPr>
                <w:rFonts w:cstheme="minorHAnsi"/>
              </w:rPr>
              <w:t>Play Task</w:t>
            </w:r>
          </w:p>
        </w:tc>
        <w:tc>
          <w:tcPr>
            <w:tcW w:w="2551" w:type="dxa"/>
            <w:tcBorders>
              <w:bottom w:val="single" w:sz="4" w:space="0" w:color="auto"/>
            </w:tcBorders>
          </w:tcPr>
          <w:p w14:paraId="2C9041EF" w14:textId="77777777" w:rsidR="00512100" w:rsidRPr="00092669" w:rsidRDefault="00512100" w:rsidP="00B90AFF">
            <w:pPr>
              <w:pStyle w:val="ListParagraph"/>
              <w:ind w:left="0"/>
              <w:jc w:val="left"/>
              <w:rPr>
                <w:rFonts w:cstheme="minorHAnsi"/>
              </w:rPr>
            </w:pPr>
            <w:r w:rsidRPr="00092669">
              <w:rPr>
                <w:rFonts w:cstheme="minorHAnsi"/>
              </w:rPr>
              <w:t>Virtual Parenting</w:t>
            </w:r>
            <w:r>
              <w:rPr>
                <w:rFonts w:cstheme="minorHAnsi"/>
              </w:rPr>
              <w:t xml:space="preserve"> and Depth Study</w:t>
            </w:r>
          </w:p>
        </w:tc>
        <w:tc>
          <w:tcPr>
            <w:tcW w:w="2557" w:type="dxa"/>
            <w:tcBorders>
              <w:bottom w:val="single" w:sz="4" w:space="0" w:color="auto"/>
            </w:tcBorders>
          </w:tcPr>
          <w:p w14:paraId="353E3E86" w14:textId="77777777" w:rsidR="00512100" w:rsidRPr="00092669" w:rsidRDefault="00512100" w:rsidP="00B90AFF">
            <w:pPr>
              <w:pStyle w:val="ListParagraph"/>
              <w:spacing w:after="120"/>
              <w:ind w:left="0"/>
              <w:jc w:val="left"/>
              <w:rPr>
                <w:rFonts w:cstheme="minorHAnsi"/>
              </w:rPr>
            </w:pPr>
            <w:r>
              <w:rPr>
                <w:rFonts w:cstheme="minorHAnsi"/>
              </w:rPr>
              <w:t>Formal Examination</w:t>
            </w:r>
          </w:p>
        </w:tc>
      </w:tr>
      <w:tr w:rsidR="00512100" w:rsidRPr="00092669" w14:paraId="049374E1" w14:textId="77777777" w:rsidTr="00B90AFF">
        <w:tc>
          <w:tcPr>
            <w:tcW w:w="3539" w:type="dxa"/>
            <w:gridSpan w:val="2"/>
            <w:tcBorders>
              <w:bottom w:val="single" w:sz="4" w:space="0" w:color="auto"/>
            </w:tcBorders>
            <w:shd w:val="clear" w:color="auto" w:fill="EEECE1" w:themeFill="background2"/>
          </w:tcPr>
          <w:p w14:paraId="5AEADCB0" w14:textId="77777777" w:rsidR="00512100" w:rsidRPr="00092669" w:rsidRDefault="00512100" w:rsidP="00B90AFF">
            <w:pPr>
              <w:pStyle w:val="ListParagraph"/>
              <w:ind w:left="0"/>
              <w:jc w:val="left"/>
              <w:rPr>
                <w:rFonts w:cstheme="minorHAnsi"/>
              </w:rPr>
            </w:pPr>
            <w:r w:rsidRPr="00092669">
              <w:rPr>
                <w:rFonts w:cstheme="minorHAnsi"/>
              </w:rPr>
              <w:t>Date</w:t>
            </w:r>
          </w:p>
        </w:tc>
        <w:tc>
          <w:tcPr>
            <w:tcW w:w="2410" w:type="dxa"/>
            <w:tcBorders>
              <w:bottom w:val="single" w:sz="4" w:space="0" w:color="auto"/>
            </w:tcBorders>
            <w:shd w:val="clear" w:color="auto" w:fill="EEECE1" w:themeFill="background2"/>
          </w:tcPr>
          <w:p w14:paraId="7F21392E" w14:textId="77777777" w:rsidR="00512100" w:rsidRPr="00092669" w:rsidRDefault="00512100" w:rsidP="00B90AFF">
            <w:pPr>
              <w:pStyle w:val="ListParagraph"/>
              <w:ind w:left="0"/>
              <w:jc w:val="left"/>
              <w:rPr>
                <w:rFonts w:cstheme="minorHAnsi"/>
              </w:rPr>
            </w:pPr>
            <w:r w:rsidRPr="00092669">
              <w:rPr>
                <w:rFonts w:cstheme="minorHAnsi"/>
              </w:rPr>
              <w:t>Terms 1 &amp; 2</w:t>
            </w:r>
          </w:p>
        </w:tc>
        <w:tc>
          <w:tcPr>
            <w:tcW w:w="2551" w:type="dxa"/>
            <w:tcBorders>
              <w:bottom w:val="single" w:sz="4" w:space="0" w:color="auto"/>
            </w:tcBorders>
            <w:shd w:val="clear" w:color="auto" w:fill="EEECE1" w:themeFill="background2"/>
          </w:tcPr>
          <w:p w14:paraId="389B9378" w14:textId="77777777" w:rsidR="00512100" w:rsidRPr="00092669" w:rsidRDefault="00512100" w:rsidP="00B90AFF">
            <w:pPr>
              <w:pStyle w:val="ListParagraph"/>
              <w:ind w:left="0"/>
              <w:jc w:val="left"/>
              <w:rPr>
                <w:rFonts w:cstheme="minorHAnsi"/>
              </w:rPr>
            </w:pPr>
            <w:r w:rsidRPr="00092669">
              <w:rPr>
                <w:rFonts w:cstheme="minorHAnsi"/>
              </w:rPr>
              <w:t>Term 1 up and including term3, Week 10</w:t>
            </w:r>
          </w:p>
        </w:tc>
        <w:tc>
          <w:tcPr>
            <w:tcW w:w="2557" w:type="dxa"/>
            <w:tcBorders>
              <w:bottom w:val="single" w:sz="4" w:space="0" w:color="auto"/>
            </w:tcBorders>
            <w:shd w:val="clear" w:color="auto" w:fill="EEECE1" w:themeFill="background2"/>
          </w:tcPr>
          <w:p w14:paraId="437542E0" w14:textId="77777777" w:rsidR="00512100" w:rsidRPr="00092669" w:rsidRDefault="00512100" w:rsidP="00B90AFF">
            <w:pPr>
              <w:pStyle w:val="ListParagraph"/>
              <w:spacing w:after="120"/>
              <w:ind w:left="0"/>
              <w:jc w:val="left"/>
              <w:rPr>
                <w:rFonts w:cstheme="minorHAnsi"/>
              </w:rPr>
            </w:pPr>
            <w:r>
              <w:rPr>
                <w:rFonts w:cstheme="minorHAnsi"/>
              </w:rPr>
              <w:t>Term 3 Weeks 9 &amp; 10</w:t>
            </w:r>
          </w:p>
        </w:tc>
      </w:tr>
      <w:tr w:rsidR="00512100" w:rsidRPr="00092669" w14:paraId="3603AC5F" w14:textId="77777777" w:rsidTr="00B90AFF">
        <w:trPr>
          <w:trHeight w:val="473"/>
        </w:trPr>
        <w:tc>
          <w:tcPr>
            <w:tcW w:w="3539" w:type="dxa"/>
            <w:gridSpan w:val="2"/>
            <w:shd w:val="clear" w:color="auto" w:fill="auto"/>
          </w:tcPr>
          <w:p w14:paraId="27F785A0" w14:textId="77777777" w:rsidR="00512100" w:rsidRPr="00092669" w:rsidRDefault="00512100" w:rsidP="00B90AFF">
            <w:pPr>
              <w:pStyle w:val="ListParagraph"/>
              <w:ind w:left="0"/>
              <w:jc w:val="left"/>
              <w:rPr>
                <w:rFonts w:cstheme="minorHAnsi"/>
              </w:rPr>
            </w:pPr>
            <w:r w:rsidRPr="00092669">
              <w:rPr>
                <w:rFonts w:cstheme="minorHAnsi"/>
              </w:rPr>
              <w:t>Outcomes</w:t>
            </w:r>
          </w:p>
        </w:tc>
        <w:tc>
          <w:tcPr>
            <w:tcW w:w="2410" w:type="dxa"/>
            <w:shd w:val="clear" w:color="auto" w:fill="auto"/>
          </w:tcPr>
          <w:p w14:paraId="5DCE1334" w14:textId="77777777" w:rsidR="00512100" w:rsidRPr="00092669" w:rsidRDefault="00512100" w:rsidP="00B90AFF">
            <w:pPr>
              <w:rPr>
                <w:rFonts w:cstheme="minorHAnsi"/>
                <w:szCs w:val="22"/>
              </w:rPr>
            </w:pPr>
            <w:r>
              <w:rPr>
                <w:rFonts w:cstheme="minorHAnsi"/>
              </w:rPr>
              <w:t>1.5, 3.1, 4.3</w:t>
            </w:r>
            <w:r w:rsidRPr="00092669">
              <w:rPr>
                <w:rFonts w:cstheme="minorHAnsi"/>
              </w:rPr>
              <w:t xml:space="preserve">  </w:t>
            </w:r>
          </w:p>
        </w:tc>
        <w:tc>
          <w:tcPr>
            <w:tcW w:w="2551" w:type="dxa"/>
            <w:shd w:val="clear" w:color="auto" w:fill="auto"/>
          </w:tcPr>
          <w:p w14:paraId="45C3A80D" w14:textId="77777777" w:rsidR="00512100" w:rsidRPr="00092669" w:rsidRDefault="00512100" w:rsidP="00B90AFF">
            <w:pPr>
              <w:rPr>
                <w:rFonts w:cstheme="minorHAnsi"/>
                <w:szCs w:val="22"/>
              </w:rPr>
            </w:pPr>
            <w:r>
              <w:rPr>
                <w:rFonts w:cstheme="minorHAnsi"/>
              </w:rPr>
              <w:t>1.2, 1.3, 2.5</w:t>
            </w:r>
            <w:r w:rsidRPr="00092669">
              <w:rPr>
                <w:rFonts w:cstheme="minorHAnsi"/>
              </w:rPr>
              <w:t xml:space="preserve">  </w:t>
            </w:r>
          </w:p>
        </w:tc>
        <w:tc>
          <w:tcPr>
            <w:tcW w:w="2557" w:type="dxa"/>
            <w:shd w:val="clear" w:color="auto" w:fill="auto"/>
          </w:tcPr>
          <w:p w14:paraId="7E12E5B7" w14:textId="77777777" w:rsidR="00512100" w:rsidRPr="00092669" w:rsidRDefault="00512100" w:rsidP="00B90AFF">
            <w:pPr>
              <w:rPr>
                <w:rFonts w:cstheme="minorHAnsi"/>
                <w:szCs w:val="22"/>
              </w:rPr>
            </w:pPr>
            <w:r>
              <w:rPr>
                <w:rFonts w:cstheme="minorHAnsi"/>
              </w:rPr>
              <w:t>1.1, 1.4, 2.2, 2.3, 2.4</w:t>
            </w:r>
          </w:p>
        </w:tc>
      </w:tr>
      <w:tr w:rsidR="00512100" w:rsidRPr="00092669" w14:paraId="467FFF84" w14:textId="77777777" w:rsidTr="00B90AFF">
        <w:tc>
          <w:tcPr>
            <w:tcW w:w="1803" w:type="dxa"/>
            <w:shd w:val="clear" w:color="auto" w:fill="auto"/>
          </w:tcPr>
          <w:p w14:paraId="45F87AF9" w14:textId="77777777" w:rsidR="00512100" w:rsidRPr="00092669" w:rsidRDefault="00512100" w:rsidP="00B90AFF">
            <w:pPr>
              <w:pStyle w:val="ListParagraph"/>
              <w:spacing w:before="120" w:after="120"/>
              <w:ind w:left="0"/>
              <w:jc w:val="left"/>
              <w:rPr>
                <w:rFonts w:cstheme="minorHAnsi"/>
              </w:rPr>
            </w:pPr>
            <w:r w:rsidRPr="00092669">
              <w:rPr>
                <w:rFonts w:cstheme="minorHAnsi"/>
              </w:rPr>
              <w:t>Syllabus components</w:t>
            </w:r>
          </w:p>
        </w:tc>
        <w:tc>
          <w:tcPr>
            <w:tcW w:w="1736" w:type="dxa"/>
            <w:shd w:val="clear" w:color="auto" w:fill="auto"/>
            <w:vAlign w:val="center"/>
          </w:tcPr>
          <w:p w14:paraId="689280B7" w14:textId="77777777" w:rsidR="00512100" w:rsidRPr="00092669" w:rsidRDefault="00512100" w:rsidP="00B90AFF">
            <w:pPr>
              <w:pStyle w:val="ListParagraph"/>
              <w:spacing w:before="120" w:after="120"/>
              <w:ind w:left="0"/>
              <w:jc w:val="center"/>
              <w:rPr>
                <w:rFonts w:cstheme="minorHAnsi"/>
                <w:b/>
              </w:rPr>
            </w:pPr>
            <w:r w:rsidRPr="00092669">
              <w:rPr>
                <w:rFonts w:cstheme="minorHAnsi"/>
                <w:b/>
              </w:rPr>
              <w:t>Weighting</w:t>
            </w:r>
          </w:p>
        </w:tc>
        <w:tc>
          <w:tcPr>
            <w:tcW w:w="2410" w:type="dxa"/>
            <w:shd w:val="clear" w:color="auto" w:fill="auto"/>
          </w:tcPr>
          <w:p w14:paraId="5760D9A6" w14:textId="77777777" w:rsidR="00512100" w:rsidRPr="00092669" w:rsidRDefault="00512100" w:rsidP="00B90AFF">
            <w:pPr>
              <w:pStyle w:val="ListParagraph"/>
              <w:spacing w:before="120" w:after="120"/>
              <w:ind w:left="0"/>
              <w:jc w:val="left"/>
              <w:rPr>
                <w:rFonts w:cstheme="minorHAnsi"/>
              </w:rPr>
            </w:pPr>
          </w:p>
        </w:tc>
        <w:tc>
          <w:tcPr>
            <w:tcW w:w="2551" w:type="dxa"/>
            <w:shd w:val="clear" w:color="auto" w:fill="auto"/>
          </w:tcPr>
          <w:p w14:paraId="398AA818" w14:textId="77777777" w:rsidR="00512100" w:rsidRPr="00092669" w:rsidRDefault="00512100" w:rsidP="00B90AFF">
            <w:pPr>
              <w:pStyle w:val="ListParagraph"/>
              <w:spacing w:before="120" w:after="120"/>
              <w:ind w:left="0"/>
              <w:jc w:val="left"/>
              <w:rPr>
                <w:rFonts w:cstheme="minorHAnsi"/>
              </w:rPr>
            </w:pPr>
          </w:p>
        </w:tc>
        <w:tc>
          <w:tcPr>
            <w:tcW w:w="2557" w:type="dxa"/>
            <w:shd w:val="clear" w:color="auto" w:fill="auto"/>
          </w:tcPr>
          <w:p w14:paraId="175F850D" w14:textId="77777777" w:rsidR="00512100" w:rsidRPr="00092669" w:rsidRDefault="00512100" w:rsidP="00B90AFF">
            <w:pPr>
              <w:pStyle w:val="ListParagraph"/>
              <w:spacing w:before="120" w:after="120"/>
              <w:ind w:left="0"/>
              <w:jc w:val="left"/>
              <w:rPr>
                <w:rFonts w:cstheme="minorHAnsi"/>
              </w:rPr>
            </w:pPr>
          </w:p>
        </w:tc>
      </w:tr>
      <w:tr w:rsidR="00512100" w:rsidRPr="00382A07" w14:paraId="76A9ED5E" w14:textId="77777777" w:rsidTr="00B90AFF">
        <w:tc>
          <w:tcPr>
            <w:tcW w:w="1803" w:type="dxa"/>
            <w:shd w:val="clear" w:color="auto" w:fill="auto"/>
          </w:tcPr>
          <w:p w14:paraId="377A42D8" w14:textId="77777777" w:rsidR="00512100" w:rsidRPr="00092669" w:rsidRDefault="00512100" w:rsidP="00B90AFF">
            <w:pPr>
              <w:pStyle w:val="ListParagraph"/>
              <w:spacing w:before="120" w:after="120"/>
              <w:ind w:left="0"/>
              <w:jc w:val="left"/>
              <w:rPr>
                <w:rFonts w:cstheme="minorHAnsi"/>
              </w:rPr>
            </w:pPr>
            <w:r w:rsidRPr="00092669">
              <w:rPr>
                <w:rFonts w:cstheme="minorHAnsi"/>
              </w:rPr>
              <w:t xml:space="preserve">Knowledge and understanding </w:t>
            </w:r>
          </w:p>
        </w:tc>
        <w:tc>
          <w:tcPr>
            <w:tcW w:w="1736" w:type="dxa"/>
            <w:shd w:val="clear" w:color="auto" w:fill="auto"/>
            <w:vAlign w:val="center"/>
          </w:tcPr>
          <w:p w14:paraId="686334C7" w14:textId="77777777" w:rsidR="00512100" w:rsidRPr="00382A07" w:rsidRDefault="00512100" w:rsidP="00B90AFF">
            <w:pPr>
              <w:pStyle w:val="ListParagraph"/>
              <w:ind w:left="0"/>
              <w:jc w:val="center"/>
              <w:rPr>
                <w:rFonts w:cstheme="minorHAnsi"/>
                <w:szCs w:val="22"/>
              </w:rPr>
            </w:pPr>
            <w:r w:rsidRPr="00382A07">
              <w:rPr>
                <w:rFonts w:cstheme="minorHAnsi"/>
                <w:szCs w:val="22"/>
              </w:rPr>
              <w:t>50</w:t>
            </w:r>
          </w:p>
        </w:tc>
        <w:tc>
          <w:tcPr>
            <w:tcW w:w="2410" w:type="dxa"/>
            <w:shd w:val="clear" w:color="auto" w:fill="auto"/>
            <w:vAlign w:val="center"/>
          </w:tcPr>
          <w:p w14:paraId="40ECAE1B" w14:textId="77777777" w:rsidR="00512100" w:rsidRPr="00382A07" w:rsidRDefault="00512100" w:rsidP="00B90AFF">
            <w:pPr>
              <w:pStyle w:val="ListParagraph"/>
              <w:ind w:left="0"/>
              <w:jc w:val="center"/>
              <w:rPr>
                <w:rFonts w:cstheme="minorHAnsi"/>
                <w:szCs w:val="22"/>
              </w:rPr>
            </w:pPr>
            <w:r>
              <w:rPr>
                <w:rFonts w:cstheme="minorHAnsi"/>
                <w:szCs w:val="22"/>
              </w:rPr>
              <w:t>20</w:t>
            </w:r>
          </w:p>
        </w:tc>
        <w:tc>
          <w:tcPr>
            <w:tcW w:w="2551" w:type="dxa"/>
            <w:shd w:val="clear" w:color="auto" w:fill="auto"/>
            <w:vAlign w:val="center"/>
          </w:tcPr>
          <w:p w14:paraId="52E0064B" w14:textId="77777777" w:rsidR="00512100" w:rsidRPr="00382A07" w:rsidRDefault="00512100" w:rsidP="00B90AFF">
            <w:pPr>
              <w:pStyle w:val="ListParagraph"/>
              <w:ind w:left="0"/>
              <w:jc w:val="center"/>
              <w:rPr>
                <w:rFonts w:cstheme="minorHAnsi"/>
                <w:szCs w:val="22"/>
              </w:rPr>
            </w:pPr>
            <w:r>
              <w:rPr>
                <w:rFonts w:cstheme="minorHAnsi"/>
                <w:szCs w:val="22"/>
              </w:rPr>
              <w:t>20</w:t>
            </w:r>
          </w:p>
        </w:tc>
        <w:tc>
          <w:tcPr>
            <w:tcW w:w="2557" w:type="dxa"/>
            <w:shd w:val="clear" w:color="auto" w:fill="auto"/>
            <w:vAlign w:val="center"/>
          </w:tcPr>
          <w:p w14:paraId="775E45D5" w14:textId="77777777" w:rsidR="00512100" w:rsidRPr="00382A07" w:rsidRDefault="00512100" w:rsidP="00B90AFF">
            <w:pPr>
              <w:jc w:val="center"/>
              <w:rPr>
                <w:rFonts w:cstheme="minorHAnsi"/>
                <w:szCs w:val="22"/>
              </w:rPr>
            </w:pPr>
            <w:r>
              <w:rPr>
                <w:rFonts w:cstheme="minorHAnsi"/>
                <w:szCs w:val="22"/>
              </w:rPr>
              <w:t>10</w:t>
            </w:r>
          </w:p>
        </w:tc>
      </w:tr>
      <w:tr w:rsidR="00512100" w:rsidRPr="00382A07" w14:paraId="33CE0BE8" w14:textId="77777777" w:rsidTr="00B90AFF">
        <w:trPr>
          <w:trHeight w:val="443"/>
        </w:trPr>
        <w:tc>
          <w:tcPr>
            <w:tcW w:w="1803" w:type="dxa"/>
            <w:shd w:val="clear" w:color="auto" w:fill="auto"/>
            <w:vAlign w:val="center"/>
          </w:tcPr>
          <w:p w14:paraId="70042C0D" w14:textId="77777777" w:rsidR="00512100" w:rsidRPr="00092669" w:rsidRDefault="00512100" w:rsidP="00B90AFF">
            <w:pPr>
              <w:pStyle w:val="ListParagraph"/>
              <w:spacing w:after="120"/>
              <w:ind w:left="0"/>
              <w:jc w:val="left"/>
              <w:rPr>
                <w:rFonts w:cstheme="minorHAnsi"/>
              </w:rPr>
            </w:pPr>
            <w:r w:rsidRPr="00092669">
              <w:rPr>
                <w:rFonts w:cstheme="minorHAnsi"/>
              </w:rPr>
              <w:t>Skills</w:t>
            </w:r>
          </w:p>
        </w:tc>
        <w:tc>
          <w:tcPr>
            <w:tcW w:w="1736" w:type="dxa"/>
            <w:shd w:val="clear" w:color="auto" w:fill="auto"/>
            <w:vAlign w:val="center"/>
          </w:tcPr>
          <w:p w14:paraId="6B1AE721" w14:textId="77777777" w:rsidR="00512100" w:rsidRPr="00382A07" w:rsidRDefault="00512100" w:rsidP="00B90AFF">
            <w:pPr>
              <w:pStyle w:val="ListParagraph"/>
              <w:ind w:left="0"/>
              <w:jc w:val="center"/>
              <w:rPr>
                <w:rFonts w:cstheme="minorHAnsi"/>
                <w:szCs w:val="22"/>
              </w:rPr>
            </w:pPr>
            <w:r w:rsidRPr="00382A07">
              <w:rPr>
                <w:rFonts w:cstheme="minorHAnsi"/>
                <w:szCs w:val="22"/>
              </w:rPr>
              <w:t>50</w:t>
            </w:r>
          </w:p>
        </w:tc>
        <w:tc>
          <w:tcPr>
            <w:tcW w:w="2410" w:type="dxa"/>
            <w:shd w:val="clear" w:color="auto" w:fill="auto"/>
            <w:vAlign w:val="center"/>
          </w:tcPr>
          <w:p w14:paraId="0221D94C" w14:textId="77777777" w:rsidR="00512100" w:rsidRPr="00382A07" w:rsidRDefault="00512100" w:rsidP="00B90AFF">
            <w:pPr>
              <w:pStyle w:val="ListParagraph"/>
              <w:ind w:left="0"/>
              <w:jc w:val="center"/>
              <w:rPr>
                <w:rFonts w:cstheme="minorHAnsi"/>
                <w:szCs w:val="22"/>
              </w:rPr>
            </w:pPr>
            <w:r>
              <w:rPr>
                <w:rFonts w:cstheme="minorHAnsi"/>
                <w:szCs w:val="22"/>
              </w:rPr>
              <w:t>20</w:t>
            </w:r>
          </w:p>
        </w:tc>
        <w:tc>
          <w:tcPr>
            <w:tcW w:w="2551" w:type="dxa"/>
            <w:shd w:val="clear" w:color="auto" w:fill="auto"/>
            <w:vAlign w:val="center"/>
          </w:tcPr>
          <w:p w14:paraId="6799F945" w14:textId="77777777" w:rsidR="00512100" w:rsidRPr="00382A07" w:rsidRDefault="00512100" w:rsidP="00B90AFF">
            <w:pPr>
              <w:pStyle w:val="ListParagraph"/>
              <w:ind w:left="0"/>
              <w:jc w:val="center"/>
              <w:rPr>
                <w:rFonts w:cstheme="minorHAnsi"/>
                <w:szCs w:val="22"/>
              </w:rPr>
            </w:pPr>
            <w:r w:rsidRPr="00382A07">
              <w:rPr>
                <w:rFonts w:cstheme="minorHAnsi"/>
                <w:szCs w:val="22"/>
              </w:rPr>
              <w:t>20</w:t>
            </w:r>
          </w:p>
        </w:tc>
        <w:tc>
          <w:tcPr>
            <w:tcW w:w="2557" w:type="dxa"/>
            <w:shd w:val="clear" w:color="auto" w:fill="auto"/>
            <w:vAlign w:val="center"/>
          </w:tcPr>
          <w:p w14:paraId="18FCC2E8" w14:textId="77777777" w:rsidR="00512100" w:rsidRPr="00382A07" w:rsidRDefault="00512100" w:rsidP="00B90AFF">
            <w:pPr>
              <w:pStyle w:val="ListParagraph"/>
              <w:ind w:left="0"/>
              <w:jc w:val="center"/>
              <w:rPr>
                <w:rFonts w:cstheme="minorHAnsi"/>
                <w:szCs w:val="22"/>
              </w:rPr>
            </w:pPr>
            <w:r>
              <w:rPr>
                <w:rFonts w:cstheme="minorHAnsi"/>
                <w:szCs w:val="22"/>
              </w:rPr>
              <w:t>10</w:t>
            </w:r>
          </w:p>
        </w:tc>
      </w:tr>
      <w:tr w:rsidR="00512100" w:rsidRPr="00092669" w14:paraId="4AE23688" w14:textId="77777777" w:rsidTr="00B90AFF">
        <w:trPr>
          <w:trHeight w:val="368"/>
        </w:trPr>
        <w:tc>
          <w:tcPr>
            <w:tcW w:w="1803" w:type="dxa"/>
            <w:shd w:val="clear" w:color="auto" w:fill="EEECE1" w:themeFill="background2"/>
            <w:vAlign w:val="center"/>
          </w:tcPr>
          <w:p w14:paraId="02ABA405" w14:textId="77777777" w:rsidR="00512100" w:rsidRPr="00092669" w:rsidRDefault="00512100" w:rsidP="00B90AFF">
            <w:pPr>
              <w:pStyle w:val="ListParagraph"/>
              <w:spacing w:after="120"/>
              <w:ind w:left="0"/>
              <w:jc w:val="left"/>
              <w:rPr>
                <w:rFonts w:cstheme="minorHAnsi"/>
              </w:rPr>
            </w:pPr>
            <w:r w:rsidRPr="00092669">
              <w:rPr>
                <w:rFonts w:cstheme="minorHAnsi"/>
                <w:b/>
              </w:rPr>
              <w:t>Marks</w:t>
            </w:r>
            <w:r w:rsidRPr="00092669">
              <w:rPr>
                <w:rFonts w:cstheme="minorHAnsi"/>
              </w:rPr>
              <w:t xml:space="preserve"> (Weighting of </w:t>
            </w:r>
            <w:proofErr w:type="gramStart"/>
            <w:r w:rsidRPr="00092669">
              <w:rPr>
                <w:rFonts w:cstheme="minorHAnsi"/>
              </w:rPr>
              <w:t>task)</w:t>
            </w:r>
            <w:r>
              <w:rPr>
                <w:rFonts w:cstheme="minorHAnsi"/>
              </w:rPr>
              <w:t xml:space="preserve">   </w:t>
            </w:r>
            <w:proofErr w:type="gramEnd"/>
            <w:r>
              <w:rPr>
                <w:rFonts w:cstheme="minorHAnsi"/>
              </w:rPr>
              <w:t xml:space="preserve">    </w:t>
            </w:r>
          </w:p>
        </w:tc>
        <w:tc>
          <w:tcPr>
            <w:tcW w:w="1736" w:type="dxa"/>
            <w:shd w:val="clear" w:color="auto" w:fill="EEECE1" w:themeFill="background2"/>
            <w:vAlign w:val="center"/>
          </w:tcPr>
          <w:p w14:paraId="0DBFF40A" w14:textId="77777777" w:rsidR="00512100" w:rsidRPr="00092669" w:rsidRDefault="00512100" w:rsidP="00B90AFF">
            <w:pPr>
              <w:pStyle w:val="ListParagraph"/>
              <w:ind w:left="0"/>
              <w:jc w:val="center"/>
              <w:rPr>
                <w:rFonts w:cstheme="minorHAnsi"/>
              </w:rPr>
            </w:pPr>
            <w:r>
              <w:rPr>
                <w:rFonts w:cstheme="minorHAnsi"/>
              </w:rPr>
              <w:t>100</w:t>
            </w:r>
          </w:p>
        </w:tc>
        <w:tc>
          <w:tcPr>
            <w:tcW w:w="2410" w:type="dxa"/>
            <w:shd w:val="clear" w:color="auto" w:fill="EEECE1" w:themeFill="background2"/>
            <w:vAlign w:val="center"/>
          </w:tcPr>
          <w:p w14:paraId="1801DB29" w14:textId="77777777" w:rsidR="00512100" w:rsidRPr="00092669" w:rsidRDefault="00512100" w:rsidP="00B90AFF">
            <w:pPr>
              <w:pStyle w:val="ListParagraph"/>
              <w:ind w:left="0"/>
              <w:jc w:val="center"/>
              <w:rPr>
                <w:rFonts w:cstheme="minorHAnsi"/>
              </w:rPr>
            </w:pPr>
            <w:r>
              <w:rPr>
                <w:rFonts w:cstheme="minorHAnsi"/>
              </w:rPr>
              <w:t>40</w:t>
            </w:r>
          </w:p>
        </w:tc>
        <w:tc>
          <w:tcPr>
            <w:tcW w:w="2551" w:type="dxa"/>
            <w:shd w:val="clear" w:color="auto" w:fill="EEECE1" w:themeFill="background2"/>
            <w:vAlign w:val="center"/>
          </w:tcPr>
          <w:p w14:paraId="1A416EDE" w14:textId="77777777" w:rsidR="00512100" w:rsidRPr="00092669" w:rsidRDefault="00512100" w:rsidP="00B90AFF">
            <w:pPr>
              <w:pStyle w:val="ListParagraph"/>
              <w:ind w:left="0"/>
              <w:jc w:val="center"/>
              <w:rPr>
                <w:rFonts w:cstheme="minorHAnsi"/>
              </w:rPr>
            </w:pPr>
            <w:r>
              <w:rPr>
                <w:rFonts w:cstheme="minorHAnsi"/>
              </w:rPr>
              <w:t>40</w:t>
            </w:r>
          </w:p>
        </w:tc>
        <w:tc>
          <w:tcPr>
            <w:tcW w:w="2557" w:type="dxa"/>
            <w:shd w:val="clear" w:color="auto" w:fill="EEECE1" w:themeFill="background2"/>
            <w:vAlign w:val="center"/>
          </w:tcPr>
          <w:p w14:paraId="5B46EC40" w14:textId="77777777" w:rsidR="00512100" w:rsidRPr="00092669" w:rsidRDefault="00512100" w:rsidP="00B90AFF">
            <w:pPr>
              <w:pStyle w:val="ListParagraph"/>
              <w:ind w:left="0"/>
              <w:jc w:val="center"/>
              <w:rPr>
                <w:rFonts w:cstheme="minorHAnsi"/>
              </w:rPr>
            </w:pPr>
            <w:r>
              <w:rPr>
                <w:rFonts w:cstheme="minorHAnsi"/>
              </w:rPr>
              <w:t>20</w:t>
            </w:r>
          </w:p>
        </w:tc>
      </w:tr>
      <w:tr w:rsidR="00512100" w:rsidRPr="00FB5BB3" w14:paraId="5D568E99" w14:textId="77777777" w:rsidTr="00B90AFF">
        <w:tc>
          <w:tcPr>
            <w:tcW w:w="1803" w:type="dxa"/>
            <w:shd w:val="clear" w:color="auto" w:fill="auto"/>
          </w:tcPr>
          <w:p w14:paraId="6352CCBB" w14:textId="77777777" w:rsidR="00512100" w:rsidRPr="00FB5BB3" w:rsidRDefault="00512100" w:rsidP="00B90AFF">
            <w:pPr>
              <w:pStyle w:val="ListParagraph"/>
              <w:spacing w:before="120"/>
              <w:ind w:left="0"/>
              <w:jc w:val="center"/>
              <w:rPr>
                <w:rFonts w:cstheme="minorHAnsi"/>
                <w:b/>
                <w:sz w:val="24"/>
                <w:szCs w:val="24"/>
              </w:rPr>
            </w:pPr>
            <w:r w:rsidRPr="00FB5BB3">
              <w:rPr>
                <w:rFonts w:cstheme="minorHAnsi"/>
                <w:b/>
                <w:sz w:val="24"/>
                <w:szCs w:val="24"/>
              </w:rPr>
              <w:t>Outcomes</w:t>
            </w:r>
          </w:p>
        </w:tc>
        <w:tc>
          <w:tcPr>
            <w:tcW w:w="9254" w:type="dxa"/>
            <w:gridSpan w:val="4"/>
            <w:shd w:val="clear" w:color="auto" w:fill="auto"/>
            <w:vAlign w:val="bottom"/>
          </w:tcPr>
          <w:p w14:paraId="7A850D27" w14:textId="77777777" w:rsidR="00512100" w:rsidRPr="00FB5BB3" w:rsidRDefault="00512100" w:rsidP="00B90AFF">
            <w:pPr>
              <w:pStyle w:val="ListParagraph"/>
              <w:spacing w:before="120"/>
              <w:ind w:left="0"/>
              <w:jc w:val="center"/>
              <w:rPr>
                <w:rFonts w:cstheme="minorHAnsi"/>
                <w:b/>
                <w:sz w:val="24"/>
                <w:szCs w:val="24"/>
              </w:rPr>
            </w:pPr>
            <w:r w:rsidRPr="00FB5BB3">
              <w:rPr>
                <w:rFonts w:cstheme="minorHAnsi"/>
                <w:b/>
                <w:sz w:val="24"/>
                <w:szCs w:val="24"/>
              </w:rPr>
              <w:t>Descriptions</w:t>
            </w:r>
          </w:p>
        </w:tc>
      </w:tr>
      <w:tr w:rsidR="00512100" w:rsidRPr="00092669" w14:paraId="3C59785A" w14:textId="77777777" w:rsidTr="00B90AFF">
        <w:tc>
          <w:tcPr>
            <w:tcW w:w="1803" w:type="dxa"/>
            <w:shd w:val="clear" w:color="auto" w:fill="auto"/>
          </w:tcPr>
          <w:p w14:paraId="5CA9601E" w14:textId="77777777" w:rsidR="00512100" w:rsidRPr="00092669" w:rsidRDefault="00512100" w:rsidP="00B90AFF">
            <w:pPr>
              <w:jc w:val="center"/>
              <w:rPr>
                <w:rFonts w:cstheme="minorHAnsi"/>
              </w:rPr>
            </w:pPr>
            <w:r w:rsidRPr="00092669">
              <w:rPr>
                <w:rFonts w:cstheme="minorHAnsi"/>
              </w:rPr>
              <w:t>1.1</w:t>
            </w:r>
          </w:p>
          <w:p w14:paraId="68D94540" w14:textId="77777777" w:rsidR="00512100" w:rsidRPr="00092669" w:rsidRDefault="00512100" w:rsidP="00B90AFF">
            <w:pPr>
              <w:jc w:val="center"/>
              <w:rPr>
                <w:rFonts w:cstheme="minorHAnsi"/>
              </w:rPr>
            </w:pPr>
            <w:r w:rsidRPr="00092669">
              <w:rPr>
                <w:rFonts w:cstheme="minorHAnsi"/>
              </w:rPr>
              <w:t>1.2</w:t>
            </w:r>
          </w:p>
          <w:p w14:paraId="724286BB" w14:textId="77777777" w:rsidR="00512100" w:rsidRPr="00092669" w:rsidRDefault="00512100" w:rsidP="00B90AFF">
            <w:pPr>
              <w:jc w:val="center"/>
              <w:rPr>
                <w:rFonts w:cstheme="minorHAnsi"/>
              </w:rPr>
            </w:pPr>
          </w:p>
          <w:p w14:paraId="7D37B601" w14:textId="77777777" w:rsidR="00512100" w:rsidRPr="00092669" w:rsidRDefault="00512100" w:rsidP="00B90AFF">
            <w:pPr>
              <w:jc w:val="center"/>
              <w:rPr>
                <w:rFonts w:cstheme="minorHAnsi"/>
              </w:rPr>
            </w:pPr>
            <w:r w:rsidRPr="00092669">
              <w:rPr>
                <w:rFonts w:cstheme="minorHAnsi"/>
              </w:rPr>
              <w:t>1.3</w:t>
            </w:r>
          </w:p>
          <w:p w14:paraId="5D4E5127" w14:textId="77777777" w:rsidR="00512100" w:rsidRPr="00092669" w:rsidRDefault="00512100" w:rsidP="00B90AFF">
            <w:pPr>
              <w:jc w:val="center"/>
              <w:rPr>
                <w:rFonts w:cstheme="minorHAnsi"/>
              </w:rPr>
            </w:pPr>
          </w:p>
          <w:p w14:paraId="208C2AB3" w14:textId="77777777" w:rsidR="00512100" w:rsidRPr="00092669" w:rsidRDefault="00512100" w:rsidP="00B90AFF">
            <w:pPr>
              <w:jc w:val="center"/>
              <w:rPr>
                <w:rFonts w:cstheme="minorHAnsi"/>
              </w:rPr>
            </w:pPr>
            <w:r w:rsidRPr="00092669">
              <w:rPr>
                <w:rFonts w:cstheme="minorHAnsi"/>
              </w:rPr>
              <w:t>1.4</w:t>
            </w:r>
          </w:p>
          <w:p w14:paraId="3C4ECD39" w14:textId="77777777" w:rsidR="00512100" w:rsidRPr="00092669" w:rsidRDefault="00512100" w:rsidP="00B90AFF">
            <w:pPr>
              <w:jc w:val="center"/>
              <w:rPr>
                <w:rFonts w:cstheme="minorHAnsi"/>
              </w:rPr>
            </w:pPr>
          </w:p>
          <w:p w14:paraId="3623E663" w14:textId="77777777" w:rsidR="00512100" w:rsidRPr="00092669" w:rsidRDefault="00512100" w:rsidP="00B90AFF">
            <w:pPr>
              <w:jc w:val="center"/>
              <w:rPr>
                <w:rFonts w:cstheme="minorHAnsi"/>
              </w:rPr>
            </w:pPr>
            <w:r w:rsidRPr="00092669">
              <w:rPr>
                <w:rFonts w:cstheme="minorHAnsi"/>
              </w:rPr>
              <w:t>1.5</w:t>
            </w:r>
          </w:p>
          <w:p w14:paraId="1A4A4646" w14:textId="77777777" w:rsidR="00512100" w:rsidRPr="00092669" w:rsidRDefault="00512100" w:rsidP="00B90AFF">
            <w:pPr>
              <w:jc w:val="center"/>
              <w:rPr>
                <w:rFonts w:cstheme="minorHAnsi"/>
              </w:rPr>
            </w:pPr>
            <w:r w:rsidRPr="00092669">
              <w:rPr>
                <w:rFonts w:cstheme="minorHAnsi"/>
              </w:rPr>
              <w:t>2.1</w:t>
            </w:r>
          </w:p>
          <w:p w14:paraId="2E76AAE5" w14:textId="77777777" w:rsidR="00512100" w:rsidRPr="00092669" w:rsidRDefault="00512100" w:rsidP="00B90AFF">
            <w:pPr>
              <w:jc w:val="center"/>
              <w:rPr>
                <w:rFonts w:cstheme="minorHAnsi"/>
              </w:rPr>
            </w:pPr>
            <w:r w:rsidRPr="00092669">
              <w:rPr>
                <w:rFonts w:cstheme="minorHAnsi"/>
              </w:rPr>
              <w:t>2.2</w:t>
            </w:r>
          </w:p>
          <w:p w14:paraId="1986E743" w14:textId="77777777" w:rsidR="00512100" w:rsidRPr="00092669" w:rsidRDefault="00512100" w:rsidP="00B90AFF">
            <w:pPr>
              <w:jc w:val="center"/>
              <w:rPr>
                <w:rFonts w:cstheme="minorHAnsi"/>
              </w:rPr>
            </w:pPr>
            <w:r w:rsidRPr="00092669">
              <w:rPr>
                <w:rFonts w:cstheme="minorHAnsi"/>
              </w:rPr>
              <w:t>2.3</w:t>
            </w:r>
          </w:p>
          <w:p w14:paraId="6762C789" w14:textId="77777777" w:rsidR="00512100" w:rsidRPr="00092669" w:rsidRDefault="00512100" w:rsidP="00B90AFF">
            <w:pPr>
              <w:jc w:val="center"/>
              <w:rPr>
                <w:rFonts w:cstheme="minorHAnsi"/>
              </w:rPr>
            </w:pPr>
            <w:r w:rsidRPr="00092669">
              <w:rPr>
                <w:rFonts w:cstheme="minorHAnsi"/>
              </w:rPr>
              <w:t>2.4</w:t>
            </w:r>
          </w:p>
          <w:p w14:paraId="538DB693" w14:textId="77777777" w:rsidR="00512100" w:rsidRPr="00092669" w:rsidRDefault="00512100" w:rsidP="00B90AFF">
            <w:pPr>
              <w:jc w:val="center"/>
              <w:rPr>
                <w:rFonts w:cstheme="minorHAnsi"/>
              </w:rPr>
            </w:pPr>
            <w:r>
              <w:rPr>
                <w:rFonts w:cstheme="minorHAnsi"/>
              </w:rPr>
              <w:t>2.5</w:t>
            </w:r>
          </w:p>
          <w:p w14:paraId="7EA1FD24" w14:textId="77777777" w:rsidR="00512100" w:rsidRPr="00092669" w:rsidRDefault="00512100" w:rsidP="00B90AFF">
            <w:pPr>
              <w:jc w:val="center"/>
              <w:rPr>
                <w:rFonts w:cstheme="minorHAnsi"/>
              </w:rPr>
            </w:pPr>
            <w:r>
              <w:rPr>
                <w:rFonts w:cstheme="minorHAnsi"/>
              </w:rPr>
              <w:t>3.1</w:t>
            </w:r>
          </w:p>
          <w:p w14:paraId="277942D1" w14:textId="77777777" w:rsidR="00512100" w:rsidRPr="00092669" w:rsidRDefault="00512100" w:rsidP="00B90AFF">
            <w:pPr>
              <w:jc w:val="center"/>
              <w:rPr>
                <w:rFonts w:cstheme="minorHAnsi"/>
              </w:rPr>
            </w:pPr>
            <w:r w:rsidRPr="00092669">
              <w:rPr>
                <w:rFonts w:cstheme="minorHAnsi"/>
              </w:rPr>
              <w:t>1</w:t>
            </w:r>
          </w:p>
          <w:p w14:paraId="720525C3" w14:textId="77777777" w:rsidR="00512100" w:rsidRPr="00092669" w:rsidRDefault="00512100" w:rsidP="00B90AFF">
            <w:pPr>
              <w:jc w:val="center"/>
              <w:rPr>
                <w:rFonts w:cstheme="minorHAnsi"/>
              </w:rPr>
            </w:pPr>
            <w:r>
              <w:rPr>
                <w:rFonts w:cstheme="minorHAnsi"/>
              </w:rPr>
              <w:t>4</w:t>
            </w:r>
          </w:p>
          <w:p w14:paraId="4A86A1E0" w14:textId="77777777" w:rsidR="00512100" w:rsidRPr="00092669" w:rsidRDefault="00512100" w:rsidP="00B90AFF">
            <w:pPr>
              <w:jc w:val="center"/>
              <w:rPr>
                <w:rFonts w:cstheme="minorHAnsi"/>
              </w:rPr>
            </w:pPr>
            <w:r>
              <w:rPr>
                <w:rFonts w:cstheme="minorHAnsi"/>
              </w:rPr>
              <w:t>4.3</w:t>
            </w:r>
          </w:p>
          <w:p w14:paraId="29FCE7EA" w14:textId="77777777" w:rsidR="00512100" w:rsidRPr="00092669" w:rsidRDefault="00512100" w:rsidP="00B90AFF">
            <w:pPr>
              <w:jc w:val="center"/>
              <w:rPr>
                <w:rFonts w:cstheme="minorHAnsi"/>
              </w:rPr>
            </w:pPr>
            <w:r>
              <w:rPr>
                <w:rFonts w:cstheme="minorHAnsi"/>
              </w:rPr>
              <w:t>5.1</w:t>
            </w:r>
          </w:p>
          <w:p w14:paraId="6659D82B" w14:textId="77777777" w:rsidR="00512100" w:rsidRPr="00092669" w:rsidRDefault="00512100" w:rsidP="00B90AFF">
            <w:pPr>
              <w:jc w:val="center"/>
              <w:rPr>
                <w:rFonts w:cstheme="minorHAnsi"/>
              </w:rPr>
            </w:pPr>
          </w:p>
          <w:p w14:paraId="1FC6D37F" w14:textId="77777777" w:rsidR="00512100" w:rsidRPr="00092669" w:rsidRDefault="00512100" w:rsidP="00B90AFF">
            <w:pPr>
              <w:jc w:val="center"/>
              <w:rPr>
                <w:rFonts w:cstheme="minorHAnsi"/>
              </w:rPr>
            </w:pPr>
            <w:r w:rsidRPr="00092669">
              <w:rPr>
                <w:rFonts w:cstheme="minorHAnsi"/>
              </w:rPr>
              <w:t>6.1</w:t>
            </w:r>
          </w:p>
          <w:p w14:paraId="29AC7BDD" w14:textId="77777777" w:rsidR="00512100" w:rsidRPr="00092669" w:rsidRDefault="00512100" w:rsidP="00B90AFF">
            <w:pPr>
              <w:jc w:val="center"/>
              <w:rPr>
                <w:rFonts w:cstheme="minorHAnsi"/>
              </w:rPr>
            </w:pPr>
            <w:r w:rsidRPr="00092669">
              <w:rPr>
                <w:rFonts w:cstheme="minorHAnsi"/>
              </w:rPr>
              <w:t>6.2</w:t>
            </w:r>
          </w:p>
          <w:p w14:paraId="5918A71F" w14:textId="77777777" w:rsidR="00512100" w:rsidRPr="00092669" w:rsidRDefault="00512100" w:rsidP="00B90AFF">
            <w:pPr>
              <w:rPr>
                <w:rFonts w:cstheme="minorHAnsi"/>
              </w:rPr>
            </w:pPr>
          </w:p>
        </w:tc>
        <w:tc>
          <w:tcPr>
            <w:tcW w:w="9254" w:type="dxa"/>
            <w:gridSpan w:val="4"/>
            <w:shd w:val="clear" w:color="auto" w:fill="auto"/>
          </w:tcPr>
          <w:p w14:paraId="21D0484D" w14:textId="77777777" w:rsidR="00512100" w:rsidRPr="00092669" w:rsidRDefault="00512100" w:rsidP="00B90AFF">
            <w:pPr>
              <w:rPr>
                <w:rFonts w:cstheme="minorHAnsi"/>
              </w:rPr>
            </w:pPr>
            <w:r w:rsidRPr="00092669">
              <w:rPr>
                <w:rFonts w:cstheme="minorHAnsi"/>
              </w:rPr>
              <w:t>Analyses prenatal issues that have an impact on development</w:t>
            </w:r>
          </w:p>
          <w:p w14:paraId="4E726500" w14:textId="77777777" w:rsidR="00512100" w:rsidRPr="00092669" w:rsidRDefault="00512100" w:rsidP="00B90AFF">
            <w:pPr>
              <w:rPr>
                <w:rFonts w:eastAsiaTheme="minorHAnsi" w:cstheme="minorHAnsi"/>
                <w:color w:val="auto"/>
                <w:spacing w:val="-2"/>
                <w:kern w:val="0"/>
                <w:sz w:val="24"/>
                <w:szCs w:val="24"/>
                <w:lang w:eastAsia="en-US"/>
                <w14:ligatures w14:val="none"/>
                <w14:cntxtAlts w14:val="0"/>
              </w:rPr>
            </w:pPr>
            <w:r w:rsidRPr="00092669">
              <w:rPr>
                <w:rFonts w:cstheme="minorHAnsi"/>
              </w:rPr>
              <w:t>Examines major physical, social-emotional, behavioural, cognitive and language development of young children</w:t>
            </w:r>
          </w:p>
          <w:p w14:paraId="15997F3A" w14:textId="77777777" w:rsidR="00512100" w:rsidRPr="00092669" w:rsidRDefault="00512100" w:rsidP="00B90AFF">
            <w:pPr>
              <w:rPr>
                <w:rFonts w:eastAsiaTheme="minorHAnsi" w:cstheme="minorHAnsi"/>
                <w:color w:val="auto"/>
                <w:spacing w:val="-2"/>
                <w:kern w:val="0"/>
                <w:sz w:val="24"/>
                <w:szCs w:val="24"/>
                <w:lang w:eastAsia="en-US"/>
                <w14:ligatures w14:val="none"/>
                <w14:cntxtAlts w14:val="0"/>
              </w:rPr>
            </w:pPr>
            <w:r w:rsidRPr="00092669">
              <w:rPr>
                <w:rFonts w:cstheme="minorHAnsi"/>
              </w:rPr>
              <w:t xml:space="preserve">Examines the nature of different periods in childhood — infant, toddler, </w:t>
            </w:r>
            <w:proofErr w:type="gramStart"/>
            <w:r w:rsidRPr="00092669">
              <w:rPr>
                <w:rFonts w:cstheme="minorHAnsi"/>
              </w:rPr>
              <w:t>preschool</w:t>
            </w:r>
            <w:proofErr w:type="gramEnd"/>
            <w:r w:rsidRPr="00092669">
              <w:rPr>
                <w:rFonts w:cstheme="minorHAnsi"/>
              </w:rPr>
              <w:t xml:space="preserve"> and the early school years</w:t>
            </w:r>
          </w:p>
          <w:p w14:paraId="3CB29FD3" w14:textId="77777777" w:rsidR="00512100" w:rsidRPr="00092669" w:rsidRDefault="00512100" w:rsidP="00B90AFF">
            <w:pPr>
              <w:rPr>
                <w:rFonts w:eastAsiaTheme="minorHAnsi" w:cstheme="minorHAnsi"/>
                <w:color w:val="auto"/>
                <w:spacing w:val="-2"/>
                <w:kern w:val="0"/>
                <w:sz w:val="24"/>
                <w:szCs w:val="24"/>
                <w:lang w:eastAsia="en-US"/>
                <w14:ligatures w14:val="none"/>
                <w14:cntxtAlts w14:val="0"/>
              </w:rPr>
            </w:pPr>
            <w:r w:rsidRPr="00092669">
              <w:rPr>
                <w:rFonts w:cstheme="minorHAnsi"/>
              </w:rPr>
              <w:t>Analyses the ways in which family, community and culture influence growth and development of young children</w:t>
            </w:r>
          </w:p>
          <w:p w14:paraId="2BAA2DA2" w14:textId="77777777" w:rsidR="00512100" w:rsidRPr="00092669" w:rsidRDefault="00512100" w:rsidP="00B90AFF">
            <w:pPr>
              <w:rPr>
                <w:rFonts w:eastAsiaTheme="minorHAnsi" w:cstheme="minorHAnsi"/>
                <w:color w:val="auto"/>
                <w:spacing w:val="-2"/>
                <w:kern w:val="0"/>
                <w:sz w:val="24"/>
                <w:szCs w:val="24"/>
                <w:lang w:eastAsia="en-US"/>
                <w14:ligatures w14:val="none"/>
                <w14:cntxtAlts w14:val="0"/>
              </w:rPr>
            </w:pPr>
            <w:r w:rsidRPr="00092669">
              <w:rPr>
                <w:rFonts w:cstheme="minorHAnsi"/>
              </w:rPr>
              <w:t>Examines the implications for growth and development when a child has special needs</w:t>
            </w:r>
          </w:p>
          <w:p w14:paraId="3AA55A5F" w14:textId="77777777" w:rsidR="00512100" w:rsidRPr="00092669" w:rsidRDefault="00512100" w:rsidP="00B90AFF">
            <w:pPr>
              <w:rPr>
                <w:rFonts w:cstheme="minorHAnsi"/>
              </w:rPr>
            </w:pPr>
            <w:r w:rsidRPr="00092669">
              <w:rPr>
                <w:rFonts w:cstheme="minorHAnsi"/>
              </w:rPr>
              <w:t>Analyses issues relating to the appropriateness of a range of services for different families</w:t>
            </w:r>
          </w:p>
          <w:p w14:paraId="7488C307"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Critically examines factors that influence the social world of young children</w:t>
            </w:r>
          </w:p>
          <w:p w14:paraId="3DAEDF8D"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Explains the importance of diversity as a positive issue for children and their families</w:t>
            </w:r>
          </w:p>
          <w:p w14:paraId="78C2EF5F"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Analyses the role of a range of environmental factors that have an impact on the lives of young children</w:t>
            </w:r>
          </w:p>
          <w:p w14:paraId="696616D4"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Examines strategies that promote safe environments</w:t>
            </w:r>
          </w:p>
          <w:p w14:paraId="0C86C505"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Evaluates strategies that encourage positive behaviour in young children</w:t>
            </w:r>
          </w:p>
          <w:p w14:paraId="294109EA"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Demonstrates appropriate communication skills with children and/or adults</w:t>
            </w:r>
          </w:p>
          <w:p w14:paraId="3F261938"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Interacts appropriately with children and adults from a wide range of cultural backgrounds</w:t>
            </w:r>
          </w:p>
          <w:p w14:paraId="33A25090"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Demonstrates appropriate strategies to resolve group conflict</w:t>
            </w:r>
          </w:p>
          <w:p w14:paraId="74F96845"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Analyses and compares information from a variety of sources to develop an understanding of child growth and development</w:t>
            </w:r>
          </w:p>
          <w:p w14:paraId="1F22159B"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 xml:space="preserve">Demonstrates an understanding of </w:t>
            </w:r>
            <w:proofErr w:type="gramStart"/>
            <w:r w:rsidRPr="00092669">
              <w:rPr>
                <w:rFonts w:eastAsiaTheme="minorHAnsi" w:cstheme="minorHAnsi"/>
                <w:color w:val="auto"/>
                <w:spacing w:val="-2"/>
                <w:kern w:val="0"/>
                <w:szCs w:val="22"/>
                <w:lang w:eastAsia="en-US"/>
                <w14:ligatures w14:val="none"/>
                <w14:cntxtAlts w14:val="0"/>
              </w:rPr>
              <w:t>decision making</w:t>
            </w:r>
            <w:proofErr w:type="gramEnd"/>
            <w:r w:rsidRPr="00092669">
              <w:rPr>
                <w:rFonts w:eastAsiaTheme="minorHAnsi" w:cstheme="minorHAnsi"/>
                <w:color w:val="auto"/>
                <w:spacing w:val="-2"/>
                <w:kern w:val="0"/>
                <w:szCs w:val="22"/>
                <w:lang w:eastAsia="en-US"/>
                <w14:ligatures w14:val="none"/>
                <w14:cntxtAlts w14:val="0"/>
              </w:rPr>
              <w:t xml:space="preserve"> processes</w:t>
            </w:r>
          </w:p>
          <w:p w14:paraId="79A39C91"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r w:rsidRPr="00092669">
              <w:rPr>
                <w:rFonts w:eastAsiaTheme="minorHAnsi" w:cstheme="minorHAnsi"/>
                <w:color w:val="auto"/>
                <w:spacing w:val="-2"/>
                <w:kern w:val="0"/>
                <w:szCs w:val="22"/>
                <w:lang w:eastAsia="en-US"/>
                <w14:ligatures w14:val="none"/>
                <w14:cntxtAlts w14:val="0"/>
              </w:rPr>
              <w:t>Critically examines all issues including beliefs and values that may influence interactions with others</w:t>
            </w:r>
          </w:p>
          <w:p w14:paraId="14BA6EE6"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p>
          <w:p w14:paraId="4F3D29B9"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p>
          <w:p w14:paraId="78767293"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p>
          <w:p w14:paraId="73165F78" w14:textId="77777777" w:rsidR="00512100" w:rsidRPr="00092669" w:rsidRDefault="00512100" w:rsidP="00B90AFF">
            <w:pPr>
              <w:rPr>
                <w:rFonts w:eastAsiaTheme="minorHAnsi" w:cstheme="minorHAnsi"/>
                <w:color w:val="auto"/>
                <w:spacing w:val="-2"/>
                <w:kern w:val="0"/>
                <w:szCs w:val="22"/>
                <w:lang w:eastAsia="en-US"/>
                <w14:ligatures w14:val="none"/>
                <w14:cntxtAlts w14:val="0"/>
              </w:rPr>
            </w:pPr>
          </w:p>
        </w:tc>
      </w:tr>
    </w:tbl>
    <w:p w14:paraId="37897E72" w14:textId="77777777" w:rsidR="00FF66CB" w:rsidRDefault="00FF66CB">
      <w:pPr>
        <w:spacing w:after="200" w:line="276" w:lineRule="auto"/>
        <w:jc w:val="left"/>
        <w:rPr>
          <w:szCs w:val="22"/>
        </w:rPr>
      </w:pPr>
    </w:p>
    <w:p w14:paraId="30C4B960" w14:textId="77777777" w:rsidR="00FF66CB" w:rsidRDefault="00FF66CB">
      <w:pPr>
        <w:spacing w:after="200" w:line="276" w:lineRule="auto"/>
        <w:jc w:val="left"/>
        <w:rPr>
          <w:szCs w:val="22"/>
        </w:rPr>
      </w:pPr>
      <w:r>
        <w:rPr>
          <w:szCs w:val="22"/>
        </w:rPr>
        <w:br w:type="page"/>
      </w:r>
    </w:p>
    <w:tbl>
      <w:tblPr>
        <w:tblStyle w:val="TableGrid"/>
        <w:tblpPr w:leftFromText="180" w:rightFromText="180" w:vertAnchor="page" w:horzAnchor="margin" w:tblpY="1201"/>
        <w:tblW w:w="10782" w:type="dxa"/>
        <w:tblLayout w:type="fixed"/>
        <w:tblLook w:val="04A0" w:firstRow="1" w:lastRow="0" w:firstColumn="1" w:lastColumn="0" w:noHBand="0" w:noVBand="1"/>
      </w:tblPr>
      <w:tblGrid>
        <w:gridCol w:w="1570"/>
        <w:gridCol w:w="1274"/>
        <w:gridCol w:w="2552"/>
        <w:gridCol w:w="2693"/>
        <w:gridCol w:w="2693"/>
      </w:tblGrid>
      <w:tr w:rsidR="00CF794B" w:rsidRPr="00A26A13" w14:paraId="0BB799E6" w14:textId="77777777" w:rsidTr="00CF794B">
        <w:trPr>
          <w:trHeight w:val="554"/>
        </w:trPr>
        <w:tc>
          <w:tcPr>
            <w:tcW w:w="10782" w:type="dxa"/>
            <w:gridSpan w:val="5"/>
            <w:shd w:val="clear" w:color="auto" w:fill="EEECE1" w:themeFill="background2"/>
            <w:vAlign w:val="center"/>
          </w:tcPr>
          <w:p w14:paraId="0608692D" w14:textId="337D1690" w:rsidR="00CF794B" w:rsidRPr="00A26A13" w:rsidRDefault="00CF794B" w:rsidP="00CF794B">
            <w:pPr>
              <w:pStyle w:val="ListParagraph"/>
              <w:ind w:left="306" w:hanging="306"/>
              <w:jc w:val="left"/>
              <w:rPr>
                <w:b/>
                <w:sz w:val="28"/>
                <w:szCs w:val="28"/>
              </w:rPr>
            </w:pPr>
            <w:r w:rsidRPr="00A26A13">
              <w:rPr>
                <w:b/>
                <w:sz w:val="28"/>
                <w:szCs w:val="28"/>
              </w:rPr>
              <w:lastRenderedPageBreak/>
              <w:t xml:space="preserve">FISC </w:t>
            </w:r>
            <w:r>
              <w:rPr>
                <w:b/>
                <w:sz w:val="28"/>
                <w:szCs w:val="28"/>
              </w:rPr>
              <w:t xml:space="preserve">HSIE </w:t>
            </w:r>
            <w:r w:rsidRPr="00A26A13">
              <w:rPr>
                <w:b/>
                <w:sz w:val="28"/>
                <w:szCs w:val="28"/>
              </w:rPr>
              <w:t xml:space="preserve">Assessment Schedule History Course - </w:t>
            </w:r>
            <w:r w:rsidR="00FD4229">
              <w:rPr>
                <w:b/>
                <w:sz w:val="28"/>
                <w:szCs w:val="28"/>
              </w:rPr>
              <w:t>202</w:t>
            </w:r>
            <w:r w:rsidR="00985095">
              <w:rPr>
                <w:b/>
                <w:sz w:val="28"/>
                <w:szCs w:val="28"/>
              </w:rPr>
              <w:t>3</w:t>
            </w:r>
          </w:p>
        </w:tc>
      </w:tr>
      <w:tr w:rsidR="00CF794B" w:rsidRPr="00E52ECF" w14:paraId="37E04182" w14:textId="77777777" w:rsidTr="00CF794B">
        <w:tc>
          <w:tcPr>
            <w:tcW w:w="2844" w:type="dxa"/>
            <w:gridSpan w:val="2"/>
            <w:tcBorders>
              <w:bottom w:val="single" w:sz="4" w:space="0" w:color="auto"/>
            </w:tcBorders>
          </w:tcPr>
          <w:p w14:paraId="1D97C906" w14:textId="77777777" w:rsidR="00CF794B" w:rsidRPr="00E52ECF" w:rsidRDefault="00CF794B" w:rsidP="00CF794B">
            <w:pPr>
              <w:pStyle w:val="ListParagraph"/>
              <w:ind w:left="0"/>
              <w:jc w:val="left"/>
              <w:rPr>
                <w:rFonts w:cstheme="minorHAnsi"/>
                <w:b/>
                <w:sz w:val="24"/>
                <w:szCs w:val="24"/>
              </w:rPr>
            </w:pPr>
            <w:r w:rsidRPr="00E52ECF">
              <w:rPr>
                <w:rFonts w:cstheme="minorHAnsi"/>
                <w:b/>
                <w:sz w:val="24"/>
                <w:szCs w:val="24"/>
              </w:rPr>
              <w:t>Component</w:t>
            </w:r>
          </w:p>
        </w:tc>
        <w:tc>
          <w:tcPr>
            <w:tcW w:w="2552" w:type="dxa"/>
            <w:tcBorders>
              <w:bottom w:val="single" w:sz="4" w:space="0" w:color="auto"/>
            </w:tcBorders>
          </w:tcPr>
          <w:p w14:paraId="6307B50F" w14:textId="77777777" w:rsidR="00CF794B" w:rsidRPr="00E52ECF" w:rsidRDefault="00CF794B" w:rsidP="00CF794B">
            <w:pPr>
              <w:jc w:val="left"/>
              <w:rPr>
                <w:rFonts w:cstheme="minorHAnsi"/>
                <w:b/>
                <w:sz w:val="24"/>
                <w:szCs w:val="24"/>
              </w:rPr>
            </w:pPr>
            <w:r w:rsidRPr="00E52ECF">
              <w:rPr>
                <w:rFonts w:cstheme="minorHAnsi"/>
                <w:b/>
                <w:sz w:val="24"/>
                <w:szCs w:val="24"/>
              </w:rPr>
              <w:t>Task 1</w:t>
            </w:r>
          </w:p>
        </w:tc>
        <w:tc>
          <w:tcPr>
            <w:tcW w:w="2693" w:type="dxa"/>
            <w:tcBorders>
              <w:bottom w:val="single" w:sz="4" w:space="0" w:color="auto"/>
            </w:tcBorders>
          </w:tcPr>
          <w:p w14:paraId="39B9DE09" w14:textId="77777777" w:rsidR="00CF794B" w:rsidRPr="00E52ECF" w:rsidRDefault="00CF794B" w:rsidP="00CF794B">
            <w:pPr>
              <w:jc w:val="left"/>
              <w:rPr>
                <w:rFonts w:cstheme="minorHAnsi"/>
                <w:b/>
                <w:sz w:val="24"/>
                <w:szCs w:val="24"/>
              </w:rPr>
            </w:pPr>
            <w:r w:rsidRPr="00E52ECF">
              <w:rPr>
                <w:rFonts w:cstheme="minorHAnsi"/>
                <w:b/>
                <w:sz w:val="24"/>
                <w:szCs w:val="24"/>
              </w:rPr>
              <w:t>Task 2</w:t>
            </w:r>
          </w:p>
        </w:tc>
        <w:tc>
          <w:tcPr>
            <w:tcW w:w="2693" w:type="dxa"/>
            <w:tcBorders>
              <w:bottom w:val="single" w:sz="4" w:space="0" w:color="auto"/>
            </w:tcBorders>
          </w:tcPr>
          <w:p w14:paraId="2A87D417" w14:textId="77777777" w:rsidR="00CF794B" w:rsidRPr="00E52ECF" w:rsidRDefault="00CF794B" w:rsidP="00CF794B">
            <w:pPr>
              <w:jc w:val="left"/>
              <w:rPr>
                <w:rFonts w:cstheme="minorHAnsi"/>
                <w:b/>
                <w:sz w:val="24"/>
                <w:szCs w:val="24"/>
              </w:rPr>
            </w:pPr>
            <w:r w:rsidRPr="00E52ECF">
              <w:rPr>
                <w:rFonts w:cstheme="minorHAnsi"/>
                <w:b/>
                <w:sz w:val="24"/>
                <w:szCs w:val="24"/>
              </w:rPr>
              <w:t>Task 3</w:t>
            </w:r>
          </w:p>
        </w:tc>
      </w:tr>
      <w:tr w:rsidR="00CF794B" w:rsidRPr="00FD6F6F" w14:paraId="189BB1A2" w14:textId="77777777" w:rsidTr="00CF794B">
        <w:tc>
          <w:tcPr>
            <w:tcW w:w="2844" w:type="dxa"/>
            <w:gridSpan w:val="2"/>
            <w:tcBorders>
              <w:bottom w:val="single" w:sz="4" w:space="0" w:color="auto"/>
            </w:tcBorders>
            <w:shd w:val="clear" w:color="auto" w:fill="FFFFFF" w:themeFill="background1"/>
          </w:tcPr>
          <w:p w14:paraId="313DF92F" w14:textId="77777777" w:rsidR="00CF794B" w:rsidRPr="00092669" w:rsidRDefault="00CF794B" w:rsidP="00CF794B">
            <w:pPr>
              <w:pStyle w:val="ListParagraph"/>
              <w:ind w:left="0"/>
              <w:jc w:val="left"/>
              <w:rPr>
                <w:rFonts w:cstheme="minorHAnsi"/>
                <w:szCs w:val="22"/>
              </w:rPr>
            </w:pPr>
          </w:p>
        </w:tc>
        <w:tc>
          <w:tcPr>
            <w:tcW w:w="2552" w:type="dxa"/>
            <w:tcBorders>
              <w:bottom w:val="single" w:sz="4" w:space="0" w:color="auto"/>
            </w:tcBorders>
            <w:shd w:val="clear" w:color="auto" w:fill="FFFFFF" w:themeFill="background1"/>
          </w:tcPr>
          <w:p w14:paraId="318D5B90" w14:textId="77777777" w:rsidR="00CF794B" w:rsidRPr="00FD6F6F" w:rsidRDefault="00CF794B" w:rsidP="00CF794B">
            <w:r w:rsidRPr="00FD6F6F">
              <w:t>Course Work</w:t>
            </w:r>
          </w:p>
        </w:tc>
        <w:tc>
          <w:tcPr>
            <w:tcW w:w="2693" w:type="dxa"/>
            <w:tcBorders>
              <w:bottom w:val="single" w:sz="4" w:space="0" w:color="auto"/>
            </w:tcBorders>
          </w:tcPr>
          <w:p w14:paraId="16FE74D6" w14:textId="77777777" w:rsidR="00CF794B" w:rsidRPr="00FD6F6F" w:rsidRDefault="00CF794B" w:rsidP="00CF794B">
            <w:pPr>
              <w:rPr>
                <w:rFonts w:cstheme="minorHAnsi"/>
                <w:szCs w:val="22"/>
              </w:rPr>
            </w:pPr>
            <w:r>
              <w:rPr>
                <w:rFonts w:cstheme="minorHAnsi"/>
                <w:szCs w:val="22"/>
              </w:rPr>
              <w:t>Booklet Task</w:t>
            </w:r>
          </w:p>
        </w:tc>
        <w:tc>
          <w:tcPr>
            <w:tcW w:w="2693" w:type="dxa"/>
            <w:tcBorders>
              <w:bottom w:val="single" w:sz="4" w:space="0" w:color="auto"/>
            </w:tcBorders>
          </w:tcPr>
          <w:p w14:paraId="3AD50132" w14:textId="77777777" w:rsidR="00CF794B" w:rsidRPr="00FD6F6F" w:rsidRDefault="00CF794B" w:rsidP="00CF794B">
            <w:pPr>
              <w:rPr>
                <w:rFonts w:cstheme="minorHAnsi"/>
              </w:rPr>
            </w:pPr>
            <w:r>
              <w:rPr>
                <w:rFonts w:cstheme="minorHAnsi"/>
              </w:rPr>
              <w:t>Research Assignment</w:t>
            </w:r>
          </w:p>
        </w:tc>
      </w:tr>
      <w:tr w:rsidR="00CF794B" w:rsidRPr="00FD6F6F" w14:paraId="0C238025" w14:textId="77777777" w:rsidTr="00CF794B">
        <w:tc>
          <w:tcPr>
            <w:tcW w:w="2844" w:type="dxa"/>
            <w:gridSpan w:val="2"/>
            <w:tcBorders>
              <w:bottom w:val="single" w:sz="4" w:space="0" w:color="auto"/>
            </w:tcBorders>
            <w:shd w:val="clear" w:color="auto" w:fill="FFFFFF" w:themeFill="background1"/>
          </w:tcPr>
          <w:p w14:paraId="27FA5EDB" w14:textId="77777777" w:rsidR="00CF794B" w:rsidRPr="00092669" w:rsidRDefault="00CF794B" w:rsidP="00CF794B">
            <w:pPr>
              <w:pStyle w:val="ListParagraph"/>
              <w:ind w:left="0"/>
              <w:jc w:val="left"/>
              <w:rPr>
                <w:rFonts w:cstheme="minorHAnsi"/>
                <w:szCs w:val="22"/>
              </w:rPr>
            </w:pPr>
            <w:r>
              <w:rPr>
                <w:rFonts w:cstheme="minorHAnsi"/>
                <w:szCs w:val="22"/>
              </w:rPr>
              <w:t>Date</w:t>
            </w:r>
          </w:p>
        </w:tc>
        <w:tc>
          <w:tcPr>
            <w:tcW w:w="2552" w:type="dxa"/>
            <w:tcBorders>
              <w:bottom w:val="single" w:sz="4" w:space="0" w:color="auto"/>
            </w:tcBorders>
            <w:shd w:val="clear" w:color="auto" w:fill="FFFFFF" w:themeFill="background1"/>
          </w:tcPr>
          <w:p w14:paraId="4B15CA94" w14:textId="77777777" w:rsidR="00CF794B" w:rsidRPr="00FD6F6F" w:rsidRDefault="00CF794B" w:rsidP="00CF794B">
            <w:pPr>
              <w:jc w:val="left"/>
              <w:rPr>
                <w:rFonts w:cstheme="minorHAnsi"/>
                <w:szCs w:val="22"/>
              </w:rPr>
            </w:pPr>
            <w:r>
              <w:rPr>
                <w:rFonts w:cstheme="minorHAnsi"/>
                <w:szCs w:val="22"/>
              </w:rPr>
              <w:t>Ongoing</w:t>
            </w:r>
          </w:p>
        </w:tc>
        <w:tc>
          <w:tcPr>
            <w:tcW w:w="2693" w:type="dxa"/>
            <w:tcBorders>
              <w:bottom w:val="single" w:sz="4" w:space="0" w:color="auto"/>
            </w:tcBorders>
          </w:tcPr>
          <w:p w14:paraId="1E09737F" w14:textId="5A365A99" w:rsidR="00CF794B" w:rsidRPr="00FD6F6F" w:rsidRDefault="00CF794B" w:rsidP="00CF794B">
            <w:pPr>
              <w:jc w:val="left"/>
              <w:rPr>
                <w:rFonts w:cstheme="minorHAnsi"/>
                <w:szCs w:val="22"/>
              </w:rPr>
            </w:pPr>
            <w:r>
              <w:rPr>
                <w:rFonts w:cstheme="minorHAnsi"/>
                <w:szCs w:val="22"/>
              </w:rPr>
              <w:t xml:space="preserve">Week </w:t>
            </w:r>
            <w:r w:rsidR="005C2F81">
              <w:rPr>
                <w:rFonts w:cstheme="minorHAnsi"/>
                <w:szCs w:val="22"/>
              </w:rPr>
              <w:t>2</w:t>
            </w:r>
            <w:r w:rsidR="00155AB6">
              <w:rPr>
                <w:rFonts w:cstheme="minorHAnsi"/>
                <w:szCs w:val="22"/>
              </w:rPr>
              <w:t xml:space="preserve"> </w:t>
            </w:r>
            <w:r>
              <w:rPr>
                <w:rFonts w:cstheme="minorHAnsi"/>
                <w:szCs w:val="22"/>
              </w:rPr>
              <w:t>T2</w:t>
            </w:r>
            <w:r w:rsidR="005C2F81">
              <w:rPr>
                <w:rFonts w:cstheme="minorHAnsi"/>
                <w:szCs w:val="22"/>
              </w:rPr>
              <w:t xml:space="preserve"> or Week 9 T3</w:t>
            </w:r>
          </w:p>
        </w:tc>
        <w:tc>
          <w:tcPr>
            <w:tcW w:w="2693" w:type="dxa"/>
            <w:tcBorders>
              <w:bottom w:val="single" w:sz="4" w:space="0" w:color="auto"/>
            </w:tcBorders>
          </w:tcPr>
          <w:p w14:paraId="6BA09FE8" w14:textId="645CF808" w:rsidR="00CF794B" w:rsidRPr="00FD6F6F" w:rsidRDefault="00CF794B" w:rsidP="00CF794B">
            <w:pPr>
              <w:jc w:val="left"/>
              <w:rPr>
                <w:rFonts w:cstheme="minorHAnsi"/>
              </w:rPr>
            </w:pPr>
            <w:r>
              <w:rPr>
                <w:rFonts w:cstheme="minorHAnsi"/>
              </w:rPr>
              <w:t>Week 7</w:t>
            </w:r>
            <w:r w:rsidR="00155AB6">
              <w:rPr>
                <w:rFonts w:cstheme="minorHAnsi"/>
              </w:rPr>
              <w:t xml:space="preserve"> </w:t>
            </w:r>
            <w:r>
              <w:rPr>
                <w:rFonts w:cstheme="minorHAnsi"/>
              </w:rPr>
              <w:t>T2</w:t>
            </w:r>
            <w:r w:rsidR="005C2F81">
              <w:rPr>
                <w:rFonts w:cstheme="minorHAnsi"/>
              </w:rPr>
              <w:t xml:space="preserve"> or Week 3 T4</w:t>
            </w:r>
          </w:p>
        </w:tc>
      </w:tr>
      <w:tr w:rsidR="00CF794B" w:rsidRPr="00092669" w14:paraId="1382AD7E" w14:textId="77777777" w:rsidTr="00CF794B">
        <w:tc>
          <w:tcPr>
            <w:tcW w:w="2844" w:type="dxa"/>
            <w:gridSpan w:val="2"/>
            <w:shd w:val="clear" w:color="auto" w:fill="auto"/>
            <w:vAlign w:val="center"/>
          </w:tcPr>
          <w:p w14:paraId="48F7BE78" w14:textId="77777777" w:rsidR="00CF794B" w:rsidRPr="00BE01AB" w:rsidRDefault="00CF794B" w:rsidP="00CF794B">
            <w:pPr>
              <w:pStyle w:val="ListParagraph"/>
              <w:ind w:left="0"/>
              <w:jc w:val="left"/>
              <w:rPr>
                <w:rFonts w:cstheme="minorHAnsi"/>
                <w:szCs w:val="22"/>
              </w:rPr>
            </w:pPr>
            <w:r w:rsidRPr="00F8742C">
              <w:rPr>
                <w:rFonts w:cstheme="minorHAnsi"/>
                <w:color w:val="auto"/>
                <w:szCs w:val="22"/>
              </w:rPr>
              <w:t>Outcomes Assessed</w:t>
            </w:r>
          </w:p>
        </w:tc>
        <w:tc>
          <w:tcPr>
            <w:tcW w:w="2552" w:type="dxa"/>
            <w:shd w:val="clear" w:color="auto" w:fill="auto"/>
          </w:tcPr>
          <w:p w14:paraId="6352CFD1" w14:textId="77777777" w:rsidR="00CF794B" w:rsidRPr="00092669" w:rsidRDefault="00CF794B" w:rsidP="00CF794B">
            <w:pPr>
              <w:pStyle w:val="ListParagraph"/>
              <w:ind w:left="0"/>
              <w:jc w:val="left"/>
              <w:rPr>
                <w:rFonts w:cstheme="minorHAnsi"/>
                <w:szCs w:val="22"/>
              </w:rPr>
            </w:pPr>
            <w:r>
              <w:rPr>
                <w:rFonts w:cstheme="minorHAnsi"/>
                <w:szCs w:val="22"/>
              </w:rPr>
              <w:t>N/A</w:t>
            </w:r>
          </w:p>
        </w:tc>
        <w:tc>
          <w:tcPr>
            <w:tcW w:w="2693" w:type="dxa"/>
            <w:tcBorders>
              <w:bottom w:val="single" w:sz="4" w:space="0" w:color="auto"/>
            </w:tcBorders>
            <w:shd w:val="clear" w:color="auto" w:fill="FFFFFF" w:themeFill="background1"/>
          </w:tcPr>
          <w:p w14:paraId="7AFB770A" w14:textId="77777777" w:rsidR="00CF794B" w:rsidRPr="00092669" w:rsidRDefault="00CF794B" w:rsidP="00CF794B">
            <w:pPr>
              <w:pStyle w:val="ListParagraph"/>
              <w:ind w:left="0"/>
              <w:jc w:val="left"/>
              <w:rPr>
                <w:rFonts w:cstheme="minorHAnsi"/>
                <w:szCs w:val="22"/>
              </w:rPr>
            </w:pPr>
            <w:r>
              <w:rPr>
                <w:rFonts w:cstheme="minorHAnsi"/>
                <w:szCs w:val="22"/>
              </w:rPr>
              <w:t>N/A</w:t>
            </w:r>
          </w:p>
        </w:tc>
        <w:tc>
          <w:tcPr>
            <w:tcW w:w="2693" w:type="dxa"/>
            <w:tcBorders>
              <w:bottom w:val="single" w:sz="4" w:space="0" w:color="auto"/>
            </w:tcBorders>
            <w:shd w:val="clear" w:color="auto" w:fill="FFFFFF" w:themeFill="background1"/>
          </w:tcPr>
          <w:p w14:paraId="1C12ACFA" w14:textId="77777777" w:rsidR="00CF794B" w:rsidRPr="00092669" w:rsidRDefault="00CF794B" w:rsidP="00CF794B">
            <w:pPr>
              <w:pStyle w:val="ListParagraph"/>
              <w:spacing w:after="120"/>
              <w:ind w:left="0"/>
              <w:jc w:val="left"/>
              <w:rPr>
                <w:rFonts w:cstheme="minorHAnsi"/>
                <w:szCs w:val="22"/>
              </w:rPr>
            </w:pPr>
            <w:r>
              <w:rPr>
                <w:rFonts w:cstheme="minorHAnsi"/>
                <w:szCs w:val="22"/>
              </w:rPr>
              <w:t>N/A</w:t>
            </w:r>
          </w:p>
        </w:tc>
      </w:tr>
      <w:tr w:rsidR="00CF794B" w:rsidRPr="00092669" w14:paraId="57F7147F" w14:textId="77777777" w:rsidTr="00CF794B">
        <w:trPr>
          <w:trHeight w:val="503"/>
        </w:trPr>
        <w:tc>
          <w:tcPr>
            <w:tcW w:w="1570" w:type="dxa"/>
            <w:shd w:val="clear" w:color="auto" w:fill="FFFFFF" w:themeFill="background1"/>
            <w:vAlign w:val="center"/>
          </w:tcPr>
          <w:p w14:paraId="174676DE" w14:textId="77777777" w:rsidR="00CF794B" w:rsidRPr="00BE01AB" w:rsidRDefault="00CF794B" w:rsidP="00CF794B">
            <w:pPr>
              <w:pStyle w:val="ListParagraph"/>
              <w:ind w:left="0"/>
              <w:jc w:val="left"/>
              <w:rPr>
                <w:rFonts w:cstheme="minorHAnsi"/>
                <w:szCs w:val="22"/>
              </w:rPr>
            </w:pPr>
            <w:r w:rsidRPr="00BE01AB">
              <w:rPr>
                <w:rFonts w:cstheme="minorHAnsi"/>
                <w:szCs w:val="22"/>
              </w:rPr>
              <w:t>Syllabus components</w:t>
            </w:r>
          </w:p>
        </w:tc>
        <w:tc>
          <w:tcPr>
            <w:tcW w:w="1274" w:type="dxa"/>
            <w:shd w:val="clear" w:color="auto" w:fill="FFFFFF" w:themeFill="background1"/>
            <w:vAlign w:val="center"/>
          </w:tcPr>
          <w:p w14:paraId="054AF00E" w14:textId="77777777" w:rsidR="00CF794B" w:rsidRPr="00092669" w:rsidRDefault="00CF794B" w:rsidP="00CF794B">
            <w:pPr>
              <w:pStyle w:val="ListParagraph"/>
              <w:ind w:left="0"/>
              <w:jc w:val="center"/>
              <w:rPr>
                <w:rFonts w:cstheme="minorHAnsi"/>
                <w:szCs w:val="22"/>
              </w:rPr>
            </w:pPr>
            <w:r w:rsidRPr="00092669">
              <w:rPr>
                <w:rFonts w:cstheme="minorHAnsi"/>
                <w:b/>
                <w:szCs w:val="22"/>
              </w:rPr>
              <w:t>Weighting</w:t>
            </w:r>
          </w:p>
        </w:tc>
        <w:tc>
          <w:tcPr>
            <w:tcW w:w="2552" w:type="dxa"/>
            <w:shd w:val="clear" w:color="auto" w:fill="FFFFFF" w:themeFill="background1"/>
            <w:vAlign w:val="center"/>
          </w:tcPr>
          <w:p w14:paraId="26E7EE8D" w14:textId="77777777" w:rsidR="00CF794B" w:rsidRPr="00092669" w:rsidRDefault="00CF794B" w:rsidP="00CF794B">
            <w:pPr>
              <w:pStyle w:val="ListParagraph"/>
              <w:ind w:left="0"/>
              <w:jc w:val="left"/>
              <w:rPr>
                <w:rFonts w:cstheme="minorHAnsi"/>
                <w:szCs w:val="22"/>
              </w:rPr>
            </w:pPr>
          </w:p>
        </w:tc>
        <w:tc>
          <w:tcPr>
            <w:tcW w:w="2693" w:type="dxa"/>
            <w:shd w:val="clear" w:color="auto" w:fill="FFFFFF" w:themeFill="background1"/>
          </w:tcPr>
          <w:p w14:paraId="2AB76A2B" w14:textId="77777777" w:rsidR="00CF794B" w:rsidRPr="00092669" w:rsidRDefault="00CF794B" w:rsidP="00CF794B">
            <w:pPr>
              <w:pStyle w:val="ListParagraph"/>
              <w:ind w:left="0"/>
              <w:jc w:val="left"/>
              <w:rPr>
                <w:rFonts w:cstheme="minorHAnsi"/>
                <w:szCs w:val="22"/>
              </w:rPr>
            </w:pPr>
          </w:p>
        </w:tc>
        <w:tc>
          <w:tcPr>
            <w:tcW w:w="2693" w:type="dxa"/>
            <w:shd w:val="clear" w:color="auto" w:fill="auto"/>
          </w:tcPr>
          <w:p w14:paraId="5970D062" w14:textId="77777777" w:rsidR="00CF794B" w:rsidRPr="00092669" w:rsidRDefault="00CF794B" w:rsidP="00CF794B">
            <w:pPr>
              <w:pStyle w:val="ListParagraph"/>
              <w:spacing w:after="120"/>
              <w:ind w:left="0"/>
              <w:jc w:val="left"/>
              <w:rPr>
                <w:rFonts w:cstheme="minorHAnsi"/>
                <w:szCs w:val="22"/>
              </w:rPr>
            </w:pPr>
          </w:p>
        </w:tc>
      </w:tr>
      <w:tr w:rsidR="00CF794B" w:rsidRPr="00092669" w14:paraId="0FFBCA17" w14:textId="77777777" w:rsidTr="00CF794B">
        <w:tc>
          <w:tcPr>
            <w:tcW w:w="1570" w:type="dxa"/>
            <w:shd w:val="clear" w:color="auto" w:fill="auto"/>
          </w:tcPr>
          <w:p w14:paraId="3CDA1E42" w14:textId="77777777" w:rsidR="00CF794B" w:rsidRPr="00FC2106" w:rsidRDefault="00CF794B" w:rsidP="00CF794B">
            <w:pPr>
              <w:jc w:val="left"/>
            </w:pPr>
            <w:r w:rsidRPr="00FC2106">
              <w:rPr>
                <w:lang w:eastAsia="en-US"/>
              </w:rPr>
              <w:t xml:space="preserve">Knowledge and understanding </w:t>
            </w:r>
          </w:p>
        </w:tc>
        <w:tc>
          <w:tcPr>
            <w:tcW w:w="1274" w:type="dxa"/>
            <w:shd w:val="clear" w:color="auto" w:fill="auto"/>
            <w:vAlign w:val="center"/>
          </w:tcPr>
          <w:p w14:paraId="16C7A6D1" w14:textId="77777777" w:rsidR="00CF794B" w:rsidRPr="00E62C77" w:rsidRDefault="00CF794B" w:rsidP="00CF794B">
            <w:pPr>
              <w:jc w:val="center"/>
            </w:pPr>
            <w:r w:rsidRPr="00E62C77">
              <w:t>60</w:t>
            </w:r>
          </w:p>
        </w:tc>
        <w:tc>
          <w:tcPr>
            <w:tcW w:w="2552" w:type="dxa"/>
            <w:shd w:val="clear" w:color="auto" w:fill="FFFFFF" w:themeFill="background1"/>
            <w:vAlign w:val="center"/>
          </w:tcPr>
          <w:p w14:paraId="0457556E" w14:textId="77777777" w:rsidR="00CF794B" w:rsidRPr="00E62C77" w:rsidRDefault="00CF794B" w:rsidP="00CF794B">
            <w:pPr>
              <w:jc w:val="center"/>
            </w:pPr>
            <w:r w:rsidRPr="00E62C77">
              <w:t>15</w:t>
            </w:r>
          </w:p>
        </w:tc>
        <w:tc>
          <w:tcPr>
            <w:tcW w:w="2693" w:type="dxa"/>
            <w:shd w:val="clear" w:color="auto" w:fill="FFFFFF" w:themeFill="background1"/>
            <w:vAlign w:val="center"/>
          </w:tcPr>
          <w:p w14:paraId="2575049A" w14:textId="77777777" w:rsidR="00CF794B" w:rsidRPr="00E62C77" w:rsidRDefault="00CF794B" w:rsidP="00CF794B">
            <w:pPr>
              <w:jc w:val="center"/>
            </w:pPr>
            <w:r w:rsidRPr="00E62C77">
              <w:t>10</w:t>
            </w:r>
          </w:p>
        </w:tc>
        <w:tc>
          <w:tcPr>
            <w:tcW w:w="2693" w:type="dxa"/>
            <w:shd w:val="clear" w:color="auto" w:fill="FFFFFF" w:themeFill="background1"/>
            <w:vAlign w:val="center"/>
          </w:tcPr>
          <w:p w14:paraId="153E3ECC" w14:textId="77777777" w:rsidR="00CF794B" w:rsidRPr="00E62C77" w:rsidRDefault="00CF794B" w:rsidP="00CF794B">
            <w:pPr>
              <w:jc w:val="center"/>
            </w:pPr>
            <w:r w:rsidRPr="00E62C77">
              <w:t>35</w:t>
            </w:r>
          </w:p>
        </w:tc>
      </w:tr>
      <w:tr w:rsidR="00CF794B" w:rsidRPr="00092669" w14:paraId="0025A6AE" w14:textId="77777777" w:rsidTr="00CF794B">
        <w:trPr>
          <w:trHeight w:val="517"/>
        </w:trPr>
        <w:tc>
          <w:tcPr>
            <w:tcW w:w="1570" w:type="dxa"/>
            <w:shd w:val="clear" w:color="auto" w:fill="auto"/>
            <w:vAlign w:val="center"/>
          </w:tcPr>
          <w:p w14:paraId="49848DC0" w14:textId="77777777" w:rsidR="00CF794B" w:rsidRPr="00620D34" w:rsidRDefault="00CF794B" w:rsidP="00CF794B">
            <w:pPr>
              <w:suppressAutoHyphens/>
              <w:spacing w:line="100" w:lineRule="atLeast"/>
              <w:jc w:val="left"/>
              <w:rPr>
                <w:rFonts w:cstheme="minorHAnsi"/>
                <w:bCs/>
                <w:color w:val="auto"/>
                <w:kern w:val="1"/>
                <w:szCs w:val="22"/>
                <w:lang w:eastAsia="en-US"/>
                <w14:ligatures w14:val="none"/>
                <w14:cntxtAlts w14:val="0"/>
              </w:rPr>
            </w:pPr>
            <w:r>
              <w:rPr>
                <w:rFonts w:cstheme="minorHAnsi"/>
                <w:bCs/>
                <w:color w:val="auto"/>
                <w:kern w:val="1"/>
                <w:szCs w:val="22"/>
                <w:lang w:eastAsia="en-US"/>
                <w14:ligatures w14:val="none"/>
                <w14:cntxtAlts w14:val="0"/>
              </w:rPr>
              <w:t>Historical Skills</w:t>
            </w:r>
          </w:p>
        </w:tc>
        <w:tc>
          <w:tcPr>
            <w:tcW w:w="1274" w:type="dxa"/>
            <w:shd w:val="clear" w:color="auto" w:fill="auto"/>
            <w:vAlign w:val="center"/>
          </w:tcPr>
          <w:p w14:paraId="7D3EDDD5" w14:textId="77777777" w:rsidR="00CF794B" w:rsidRPr="00E62C77" w:rsidRDefault="00CF794B" w:rsidP="00CF794B">
            <w:pPr>
              <w:jc w:val="center"/>
            </w:pPr>
            <w:r w:rsidRPr="00E62C77">
              <w:t>40</w:t>
            </w:r>
          </w:p>
        </w:tc>
        <w:tc>
          <w:tcPr>
            <w:tcW w:w="2552" w:type="dxa"/>
            <w:shd w:val="clear" w:color="auto" w:fill="auto"/>
            <w:vAlign w:val="center"/>
          </w:tcPr>
          <w:p w14:paraId="6FD12179" w14:textId="77777777" w:rsidR="00CF794B" w:rsidRPr="00E62C77" w:rsidRDefault="00CF794B" w:rsidP="00CF794B">
            <w:pPr>
              <w:jc w:val="center"/>
            </w:pPr>
            <w:r w:rsidRPr="00E62C77">
              <w:t>10</w:t>
            </w:r>
          </w:p>
        </w:tc>
        <w:tc>
          <w:tcPr>
            <w:tcW w:w="2693" w:type="dxa"/>
            <w:shd w:val="clear" w:color="auto" w:fill="auto"/>
            <w:vAlign w:val="center"/>
          </w:tcPr>
          <w:p w14:paraId="44FE0AC7" w14:textId="77777777" w:rsidR="00CF794B" w:rsidRPr="00E62C77" w:rsidRDefault="00CF794B" w:rsidP="00CF794B">
            <w:pPr>
              <w:jc w:val="center"/>
            </w:pPr>
            <w:r w:rsidRPr="00E62C77">
              <w:t>15</w:t>
            </w:r>
          </w:p>
        </w:tc>
        <w:tc>
          <w:tcPr>
            <w:tcW w:w="2693" w:type="dxa"/>
            <w:shd w:val="clear" w:color="auto" w:fill="auto"/>
            <w:vAlign w:val="center"/>
          </w:tcPr>
          <w:p w14:paraId="60F05CD1" w14:textId="77777777" w:rsidR="00CF794B" w:rsidRPr="00E62C77" w:rsidRDefault="00CF794B" w:rsidP="00CF794B">
            <w:pPr>
              <w:jc w:val="center"/>
            </w:pPr>
            <w:r w:rsidRPr="00E62C77">
              <w:t>15</w:t>
            </w:r>
          </w:p>
        </w:tc>
      </w:tr>
      <w:tr w:rsidR="00CF794B" w:rsidRPr="00092669" w14:paraId="584609F2" w14:textId="77777777" w:rsidTr="00CF794B">
        <w:trPr>
          <w:trHeight w:val="459"/>
        </w:trPr>
        <w:tc>
          <w:tcPr>
            <w:tcW w:w="1570" w:type="dxa"/>
            <w:shd w:val="clear" w:color="auto" w:fill="FFFFFF" w:themeFill="background1"/>
            <w:vAlign w:val="center"/>
          </w:tcPr>
          <w:p w14:paraId="3F781224" w14:textId="77777777" w:rsidR="00CF794B" w:rsidRPr="00BC672B" w:rsidRDefault="00CF794B" w:rsidP="00CF794B">
            <w:pPr>
              <w:suppressAutoHyphens/>
              <w:spacing w:line="100" w:lineRule="atLeast"/>
              <w:jc w:val="left"/>
              <w:rPr>
                <w:rFonts w:cstheme="minorHAnsi"/>
                <w:b/>
                <w:color w:val="auto"/>
                <w:kern w:val="1"/>
                <w:szCs w:val="22"/>
                <w:lang w:eastAsia="en-US"/>
                <w14:ligatures w14:val="none"/>
                <w14:cntxtAlts w14:val="0"/>
              </w:rPr>
            </w:pPr>
            <w:r w:rsidRPr="007E04FF">
              <w:rPr>
                <w:b/>
              </w:rPr>
              <w:t>Marks</w:t>
            </w:r>
            <w:r>
              <w:t xml:space="preserve"> (Weighting of task)</w:t>
            </w:r>
          </w:p>
        </w:tc>
        <w:tc>
          <w:tcPr>
            <w:tcW w:w="1274" w:type="dxa"/>
            <w:shd w:val="clear" w:color="auto" w:fill="FFFFFF" w:themeFill="background1"/>
            <w:vAlign w:val="center"/>
          </w:tcPr>
          <w:p w14:paraId="7C5CBA01" w14:textId="77777777" w:rsidR="00CF794B" w:rsidRPr="00E62C77" w:rsidRDefault="00CF794B" w:rsidP="00CF794B">
            <w:pPr>
              <w:jc w:val="center"/>
            </w:pPr>
            <w:r w:rsidRPr="00E62C77">
              <w:t>100</w:t>
            </w:r>
          </w:p>
        </w:tc>
        <w:tc>
          <w:tcPr>
            <w:tcW w:w="2552" w:type="dxa"/>
            <w:shd w:val="clear" w:color="auto" w:fill="FFFFFF" w:themeFill="background1"/>
            <w:vAlign w:val="center"/>
          </w:tcPr>
          <w:p w14:paraId="0C58B92B" w14:textId="77777777" w:rsidR="00CF794B" w:rsidRPr="00E62C77" w:rsidRDefault="00CF794B" w:rsidP="00CF794B">
            <w:pPr>
              <w:jc w:val="center"/>
            </w:pPr>
            <w:r w:rsidRPr="00E62C77">
              <w:t>25</w:t>
            </w:r>
          </w:p>
        </w:tc>
        <w:tc>
          <w:tcPr>
            <w:tcW w:w="2693" w:type="dxa"/>
            <w:shd w:val="clear" w:color="auto" w:fill="auto"/>
            <w:vAlign w:val="center"/>
          </w:tcPr>
          <w:p w14:paraId="42C46363" w14:textId="77777777" w:rsidR="00CF794B" w:rsidRPr="00E62C77" w:rsidRDefault="00CF794B" w:rsidP="00CF794B">
            <w:pPr>
              <w:jc w:val="center"/>
            </w:pPr>
            <w:r w:rsidRPr="00E62C77">
              <w:t>25</w:t>
            </w:r>
          </w:p>
        </w:tc>
        <w:tc>
          <w:tcPr>
            <w:tcW w:w="2693" w:type="dxa"/>
            <w:shd w:val="clear" w:color="auto" w:fill="auto"/>
            <w:vAlign w:val="center"/>
          </w:tcPr>
          <w:p w14:paraId="0325B2B9" w14:textId="77777777" w:rsidR="00CF794B" w:rsidRPr="00E62C77" w:rsidRDefault="00CF794B" w:rsidP="00CF794B">
            <w:pPr>
              <w:jc w:val="center"/>
            </w:pPr>
            <w:r w:rsidRPr="00E62C77">
              <w:t>50</w:t>
            </w:r>
          </w:p>
        </w:tc>
      </w:tr>
      <w:tr w:rsidR="00CF794B" w:rsidRPr="00E52ECF" w14:paraId="0A469AD9" w14:textId="77777777" w:rsidTr="00CF794B">
        <w:tc>
          <w:tcPr>
            <w:tcW w:w="2844" w:type="dxa"/>
            <w:gridSpan w:val="2"/>
            <w:shd w:val="clear" w:color="auto" w:fill="EEECE1" w:themeFill="background2"/>
          </w:tcPr>
          <w:p w14:paraId="11F85F3D" w14:textId="77777777" w:rsidR="00CF794B" w:rsidRPr="00E52ECF" w:rsidRDefault="00CF794B" w:rsidP="00CF794B">
            <w:pPr>
              <w:pStyle w:val="ListParagraph"/>
              <w:spacing w:before="120"/>
              <w:ind w:left="0"/>
              <w:jc w:val="center"/>
              <w:rPr>
                <w:b/>
                <w:sz w:val="24"/>
                <w:szCs w:val="24"/>
              </w:rPr>
            </w:pPr>
            <w:r w:rsidRPr="008341C2">
              <w:rPr>
                <w:b/>
                <w:color w:val="auto"/>
                <w:sz w:val="24"/>
                <w:szCs w:val="24"/>
              </w:rPr>
              <w:t>Outcomes</w:t>
            </w:r>
          </w:p>
        </w:tc>
        <w:tc>
          <w:tcPr>
            <w:tcW w:w="7938" w:type="dxa"/>
            <w:gridSpan w:val="3"/>
            <w:shd w:val="clear" w:color="auto" w:fill="EEECE1" w:themeFill="background2"/>
            <w:vAlign w:val="bottom"/>
          </w:tcPr>
          <w:p w14:paraId="006A54DF" w14:textId="77777777" w:rsidR="00CF794B" w:rsidRPr="00E52ECF" w:rsidRDefault="00CF794B" w:rsidP="00CF794B">
            <w:pPr>
              <w:pStyle w:val="ListParagraph"/>
              <w:spacing w:before="120"/>
              <w:ind w:left="0"/>
              <w:jc w:val="center"/>
              <w:rPr>
                <w:b/>
                <w:sz w:val="24"/>
                <w:szCs w:val="24"/>
              </w:rPr>
            </w:pPr>
            <w:r w:rsidRPr="00E52ECF">
              <w:rPr>
                <w:b/>
                <w:sz w:val="24"/>
                <w:szCs w:val="24"/>
              </w:rPr>
              <w:t>Descriptions</w:t>
            </w:r>
          </w:p>
        </w:tc>
      </w:tr>
      <w:tr w:rsidR="00CF794B" w:rsidRPr="00092669" w14:paraId="4746AED9" w14:textId="77777777" w:rsidTr="00CF794B">
        <w:tc>
          <w:tcPr>
            <w:tcW w:w="2844" w:type="dxa"/>
            <w:gridSpan w:val="2"/>
            <w:shd w:val="clear" w:color="auto" w:fill="auto"/>
          </w:tcPr>
          <w:p w14:paraId="51AF3446" w14:textId="77777777" w:rsidR="00CF794B" w:rsidRPr="00F8742C" w:rsidRDefault="00CF794B" w:rsidP="00CF794B">
            <w:pPr>
              <w:pStyle w:val="ListParagraph"/>
              <w:spacing w:before="120" w:after="120"/>
              <w:ind w:left="0"/>
              <w:jc w:val="left"/>
              <w:rPr>
                <w:rFonts w:cstheme="minorHAnsi"/>
                <w:sz w:val="16"/>
                <w:szCs w:val="16"/>
              </w:rPr>
            </w:pPr>
          </w:p>
          <w:p w14:paraId="497544AC" w14:textId="77777777" w:rsidR="00CF794B" w:rsidRDefault="00CF794B" w:rsidP="00CF794B">
            <w:pPr>
              <w:pStyle w:val="ListParagraph"/>
              <w:spacing w:before="120" w:after="120"/>
              <w:ind w:left="0"/>
              <w:jc w:val="center"/>
              <w:rPr>
                <w:rFonts w:cstheme="minorHAnsi"/>
                <w:szCs w:val="22"/>
              </w:rPr>
            </w:pPr>
            <w:r>
              <w:rPr>
                <w:rFonts w:cstheme="minorHAnsi"/>
                <w:szCs w:val="22"/>
              </w:rPr>
              <w:t>HT5-1</w:t>
            </w:r>
          </w:p>
          <w:p w14:paraId="32D8578C" w14:textId="77777777" w:rsidR="00CF794B" w:rsidRDefault="00CF794B" w:rsidP="00CF794B">
            <w:pPr>
              <w:pStyle w:val="ListParagraph"/>
              <w:spacing w:before="120" w:after="120"/>
              <w:ind w:left="0"/>
              <w:jc w:val="center"/>
              <w:rPr>
                <w:rFonts w:cstheme="minorHAnsi"/>
                <w:szCs w:val="22"/>
              </w:rPr>
            </w:pPr>
          </w:p>
          <w:p w14:paraId="30A36044" w14:textId="77777777" w:rsidR="00CF794B" w:rsidRDefault="00CF794B" w:rsidP="00CF794B">
            <w:pPr>
              <w:pStyle w:val="ListParagraph"/>
              <w:spacing w:before="120" w:after="120"/>
              <w:ind w:left="0"/>
              <w:jc w:val="center"/>
              <w:rPr>
                <w:rFonts w:cstheme="minorHAnsi"/>
                <w:szCs w:val="22"/>
              </w:rPr>
            </w:pPr>
            <w:r>
              <w:rPr>
                <w:rFonts w:cstheme="minorHAnsi"/>
                <w:szCs w:val="22"/>
              </w:rPr>
              <w:t>HT5-2</w:t>
            </w:r>
          </w:p>
          <w:p w14:paraId="06B0D258" w14:textId="77777777" w:rsidR="00CF794B" w:rsidRDefault="00CF794B" w:rsidP="00CF794B">
            <w:pPr>
              <w:pStyle w:val="ListParagraph"/>
              <w:spacing w:before="120" w:after="120"/>
              <w:ind w:left="0"/>
              <w:jc w:val="center"/>
              <w:rPr>
                <w:rFonts w:cstheme="minorHAnsi"/>
                <w:szCs w:val="22"/>
              </w:rPr>
            </w:pPr>
          </w:p>
          <w:p w14:paraId="488231F1" w14:textId="77777777" w:rsidR="00CF794B" w:rsidRDefault="00CF794B" w:rsidP="00CF794B">
            <w:pPr>
              <w:pStyle w:val="ListParagraph"/>
              <w:spacing w:before="120" w:after="120"/>
              <w:ind w:left="0"/>
              <w:jc w:val="center"/>
              <w:rPr>
                <w:rFonts w:cstheme="minorHAnsi"/>
                <w:szCs w:val="22"/>
              </w:rPr>
            </w:pPr>
            <w:r>
              <w:rPr>
                <w:rFonts w:cstheme="minorHAnsi"/>
                <w:szCs w:val="22"/>
              </w:rPr>
              <w:t>HT5-4</w:t>
            </w:r>
          </w:p>
          <w:p w14:paraId="45C2B854" w14:textId="77777777" w:rsidR="00CF794B" w:rsidRPr="00F8742C" w:rsidRDefault="00CF794B" w:rsidP="00CF794B">
            <w:pPr>
              <w:pStyle w:val="ListParagraph"/>
              <w:spacing w:before="120" w:after="120"/>
              <w:ind w:left="0"/>
              <w:jc w:val="center"/>
              <w:rPr>
                <w:rFonts w:cstheme="minorHAnsi"/>
                <w:sz w:val="20"/>
              </w:rPr>
            </w:pPr>
          </w:p>
          <w:p w14:paraId="5A2636D2" w14:textId="77777777" w:rsidR="00CF794B" w:rsidRDefault="00CF794B" w:rsidP="00CF794B">
            <w:pPr>
              <w:pStyle w:val="ListParagraph"/>
              <w:spacing w:before="120" w:after="120"/>
              <w:ind w:left="0"/>
              <w:jc w:val="center"/>
              <w:rPr>
                <w:rFonts w:cstheme="minorHAnsi"/>
                <w:szCs w:val="22"/>
              </w:rPr>
            </w:pPr>
            <w:r>
              <w:rPr>
                <w:rFonts w:cstheme="minorHAnsi"/>
                <w:szCs w:val="22"/>
              </w:rPr>
              <w:t>HT5-6</w:t>
            </w:r>
          </w:p>
          <w:p w14:paraId="0711FAFF" w14:textId="77777777" w:rsidR="00CF794B" w:rsidRPr="00F8742C" w:rsidRDefault="00CF794B" w:rsidP="00CF794B">
            <w:pPr>
              <w:pStyle w:val="ListParagraph"/>
              <w:spacing w:before="120" w:after="120"/>
              <w:ind w:left="0"/>
              <w:jc w:val="center"/>
              <w:rPr>
                <w:rFonts w:cstheme="minorHAnsi"/>
                <w:sz w:val="18"/>
                <w:szCs w:val="18"/>
              </w:rPr>
            </w:pPr>
          </w:p>
          <w:p w14:paraId="57D6C0E8" w14:textId="77777777" w:rsidR="00CF794B" w:rsidRDefault="00CF794B" w:rsidP="00CF794B">
            <w:pPr>
              <w:pStyle w:val="ListParagraph"/>
              <w:spacing w:before="120" w:after="120"/>
              <w:ind w:left="0"/>
              <w:jc w:val="center"/>
              <w:rPr>
                <w:rFonts w:cstheme="minorHAnsi"/>
                <w:szCs w:val="22"/>
              </w:rPr>
            </w:pPr>
            <w:r>
              <w:rPr>
                <w:rFonts w:cstheme="minorHAnsi"/>
                <w:szCs w:val="22"/>
              </w:rPr>
              <w:t>HT5-9</w:t>
            </w:r>
          </w:p>
          <w:p w14:paraId="64B36DEE" w14:textId="77777777" w:rsidR="00CF794B" w:rsidRDefault="00CF794B" w:rsidP="00CF794B">
            <w:pPr>
              <w:pStyle w:val="ListParagraph"/>
              <w:spacing w:before="120" w:after="120"/>
              <w:ind w:left="0"/>
              <w:jc w:val="center"/>
              <w:rPr>
                <w:rFonts w:cstheme="minorHAnsi"/>
                <w:szCs w:val="22"/>
              </w:rPr>
            </w:pPr>
          </w:p>
          <w:p w14:paraId="528D21A5" w14:textId="77777777" w:rsidR="00CF794B" w:rsidRPr="00092669" w:rsidRDefault="00CF794B" w:rsidP="00CF794B">
            <w:pPr>
              <w:pStyle w:val="ListParagraph"/>
              <w:spacing w:before="120" w:after="120"/>
              <w:ind w:left="0"/>
              <w:jc w:val="center"/>
              <w:rPr>
                <w:rFonts w:cstheme="minorHAnsi"/>
                <w:szCs w:val="22"/>
              </w:rPr>
            </w:pPr>
            <w:r>
              <w:rPr>
                <w:rFonts w:cstheme="minorHAnsi"/>
                <w:szCs w:val="22"/>
              </w:rPr>
              <w:t>HT5-10</w:t>
            </w:r>
          </w:p>
        </w:tc>
        <w:tc>
          <w:tcPr>
            <w:tcW w:w="7938" w:type="dxa"/>
            <w:gridSpan w:val="3"/>
            <w:shd w:val="clear" w:color="auto" w:fill="auto"/>
            <w:vAlign w:val="center"/>
          </w:tcPr>
          <w:p w14:paraId="0B509D26" w14:textId="77777777" w:rsidR="00CF794B" w:rsidRDefault="00CF794B" w:rsidP="00CF794B">
            <w:pPr>
              <w:pStyle w:val="ListParagraph"/>
              <w:spacing w:before="120"/>
              <w:ind w:left="0"/>
              <w:jc w:val="left"/>
              <w:rPr>
                <w:rFonts w:cstheme="minorHAnsi"/>
                <w:szCs w:val="22"/>
              </w:rPr>
            </w:pPr>
            <w:r>
              <w:rPr>
                <w:rFonts w:cstheme="minorHAnsi"/>
                <w:szCs w:val="22"/>
              </w:rPr>
              <w:t>A Student:</w:t>
            </w:r>
          </w:p>
          <w:p w14:paraId="2EA964FE"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Explains and asses the historical forces and factors that shaped the modern world and Australia </w:t>
            </w:r>
          </w:p>
          <w:p w14:paraId="339421DE"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Sequences and explains the significant patterns of continuity and change in the development of the modern world and Australia </w:t>
            </w:r>
          </w:p>
          <w:p w14:paraId="54E400F6"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Explains and analysis the causes and effects of events and developments in the modern world and Australia </w:t>
            </w:r>
          </w:p>
          <w:p w14:paraId="4A05C9DD"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Uses relevant evidence from sources to support historical narratives, explanations and analyses of the modern world and Australia </w:t>
            </w:r>
          </w:p>
          <w:p w14:paraId="5B1DFDB9"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Applies a range of relevant historical terms </w:t>
            </w:r>
            <w:proofErr w:type="gramStart"/>
            <w:r>
              <w:rPr>
                <w:rFonts w:cstheme="minorHAnsi"/>
                <w:szCs w:val="22"/>
              </w:rPr>
              <w:t>an</w:t>
            </w:r>
            <w:proofErr w:type="gramEnd"/>
            <w:r>
              <w:rPr>
                <w:rFonts w:cstheme="minorHAnsi"/>
                <w:szCs w:val="22"/>
              </w:rPr>
              <w:t xml:space="preserve"> concepts when communicating an understanding of the past </w:t>
            </w:r>
          </w:p>
          <w:p w14:paraId="289B8544" w14:textId="77777777" w:rsidR="00CF794B" w:rsidRDefault="00CF794B" w:rsidP="00CF794B">
            <w:pPr>
              <w:pStyle w:val="ListParagraph"/>
              <w:numPr>
                <w:ilvl w:val="0"/>
                <w:numId w:val="39"/>
              </w:numPr>
              <w:spacing w:before="120"/>
              <w:ind w:left="175" w:hanging="142"/>
              <w:jc w:val="left"/>
              <w:rPr>
                <w:rFonts w:cstheme="minorHAnsi"/>
                <w:szCs w:val="22"/>
              </w:rPr>
            </w:pPr>
            <w:r>
              <w:rPr>
                <w:rFonts w:cstheme="minorHAnsi"/>
                <w:szCs w:val="22"/>
              </w:rPr>
              <w:t xml:space="preserve">Selects and uses appropriate oral, written, visual and digital forms to communicate effectively about the past for different audiences </w:t>
            </w:r>
          </w:p>
          <w:p w14:paraId="71543A1F" w14:textId="77777777" w:rsidR="00CF794B" w:rsidRPr="00092669" w:rsidRDefault="00CF794B" w:rsidP="00CF794B">
            <w:pPr>
              <w:pStyle w:val="ListParagraph"/>
              <w:spacing w:before="120"/>
              <w:ind w:left="0"/>
              <w:jc w:val="left"/>
              <w:rPr>
                <w:rFonts w:cstheme="minorHAnsi"/>
                <w:szCs w:val="22"/>
              </w:rPr>
            </w:pPr>
          </w:p>
        </w:tc>
      </w:tr>
    </w:tbl>
    <w:p w14:paraId="7DAE90C5" w14:textId="77777777" w:rsidR="00FF66CB" w:rsidRDefault="00FF66CB">
      <w:pPr>
        <w:spacing w:after="200" w:line="276" w:lineRule="auto"/>
        <w:jc w:val="left"/>
        <w:rPr>
          <w:szCs w:val="22"/>
        </w:rPr>
      </w:pPr>
      <w:r>
        <w:rPr>
          <w:szCs w:val="22"/>
        </w:rPr>
        <w:br w:type="page"/>
      </w:r>
    </w:p>
    <w:tbl>
      <w:tblPr>
        <w:tblStyle w:val="TableGrid"/>
        <w:tblpPr w:leftFromText="180" w:rightFromText="180" w:vertAnchor="page" w:horzAnchor="margin" w:tblpXSpec="center" w:tblpY="1171"/>
        <w:tblW w:w="11052" w:type="dxa"/>
        <w:tblLayout w:type="fixed"/>
        <w:tblLook w:val="04A0" w:firstRow="1" w:lastRow="0" w:firstColumn="1" w:lastColumn="0" w:noHBand="0" w:noVBand="1"/>
      </w:tblPr>
      <w:tblGrid>
        <w:gridCol w:w="1844"/>
        <w:gridCol w:w="1264"/>
        <w:gridCol w:w="2278"/>
        <w:gridCol w:w="2977"/>
        <w:gridCol w:w="2689"/>
      </w:tblGrid>
      <w:tr w:rsidR="00CF794B" w:rsidRPr="00092669" w14:paraId="49B0C1C1" w14:textId="77777777" w:rsidTr="00CF794B">
        <w:trPr>
          <w:trHeight w:val="554"/>
        </w:trPr>
        <w:tc>
          <w:tcPr>
            <w:tcW w:w="11052" w:type="dxa"/>
            <w:gridSpan w:val="5"/>
            <w:shd w:val="clear" w:color="auto" w:fill="EEECE1" w:themeFill="background2"/>
            <w:vAlign w:val="center"/>
          </w:tcPr>
          <w:p w14:paraId="2CF4E2E2" w14:textId="413D9E48" w:rsidR="00CF794B" w:rsidRPr="00E52ECF" w:rsidRDefault="00CF794B" w:rsidP="00CF794B">
            <w:pPr>
              <w:pStyle w:val="ListParagraph"/>
              <w:ind w:left="306" w:hanging="306"/>
              <w:jc w:val="left"/>
              <w:rPr>
                <w:b/>
                <w:sz w:val="28"/>
                <w:szCs w:val="28"/>
              </w:rPr>
            </w:pPr>
            <w:r w:rsidRPr="00A26A13">
              <w:rPr>
                <w:b/>
                <w:sz w:val="28"/>
                <w:szCs w:val="28"/>
              </w:rPr>
              <w:lastRenderedPageBreak/>
              <w:t xml:space="preserve">FISC </w:t>
            </w:r>
            <w:r>
              <w:rPr>
                <w:b/>
                <w:sz w:val="28"/>
                <w:szCs w:val="28"/>
              </w:rPr>
              <w:t xml:space="preserve">HSIE </w:t>
            </w:r>
            <w:r w:rsidRPr="00A26A13">
              <w:rPr>
                <w:b/>
                <w:sz w:val="28"/>
                <w:szCs w:val="28"/>
              </w:rPr>
              <w:t xml:space="preserve">Assessment Schedule </w:t>
            </w:r>
            <w:r w:rsidRPr="00E52ECF">
              <w:rPr>
                <w:b/>
                <w:sz w:val="28"/>
                <w:szCs w:val="28"/>
              </w:rPr>
              <w:t>Geography Course</w:t>
            </w:r>
            <w:r>
              <w:rPr>
                <w:b/>
                <w:sz w:val="28"/>
                <w:szCs w:val="28"/>
              </w:rPr>
              <w:t xml:space="preserve"> </w:t>
            </w:r>
            <w:r w:rsidRPr="00E52ECF">
              <w:rPr>
                <w:b/>
                <w:sz w:val="28"/>
                <w:szCs w:val="28"/>
              </w:rPr>
              <w:t xml:space="preserve">– </w:t>
            </w:r>
            <w:r w:rsidR="00FD4229">
              <w:rPr>
                <w:b/>
                <w:sz w:val="28"/>
                <w:szCs w:val="28"/>
              </w:rPr>
              <w:t>202</w:t>
            </w:r>
            <w:r w:rsidR="00985095">
              <w:rPr>
                <w:b/>
                <w:sz w:val="28"/>
                <w:szCs w:val="28"/>
              </w:rPr>
              <w:t>3</w:t>
            </w:r>
          </w:p>
        </w:tc>
      </w:tr>
      <w:tr w:rsidR="00CF794B" w:rsidRPr="00FC2106" w14:paraId="3CC0D967" w14:textId="77777777" w:rsidTr="00CF794B">
        <w:tc>
          <w:tcPr>
            <w:tcW w:w="3108" w:type="dxa"/>
            <w:gridSpan w:val="2"/>
            <w:tcBorders>
              <w:bottom w:val="single" w:sz="4" w:space="0" w:color="auto"/>
            </w:tcBorders>
          </w:tcPr>
          <w:p w14:paraId="1D05F829" w14:textId="77777777" w:rsidR="00CF794B" w:rsidRPr="00E52ECF" w:rsidRDefault="00CF794B" w:rsidP="00CF794B">
            <w:pPr>
              <w:pStyle w:val="ListParagraph"/>
              <w:ind w:left="0"/>
              <w:jc w:val="left"/>
              <w:rPr>
                <w:rFonts w:cstheme="minorHAnsi"/>
                <w:b/>
                <w:sz w:val="24"/>
                <w:szCs w:val="24"/>
              </w:rPr>
            </w:pPr>
            <w:r w:rsidRPr="00E52ECF">
              <w:rPr>
                <w:rFonts w:cstheme="minorHAnsi"/>
                <w:b/>
                <w:sz w:val="24"/>
                <w:szCs w:val="24"/>
              </w:rPr>
              <w:t>Component</w:t>
            </w:r>
          </w:p>
        </w:tc>
        <w:tc>
          <w:tcPr>
            <w:tcW w:w="2278" w:type="dxa"/>
            <w:tcBorders>
              <w:bottom w:val="single" w:sz="4" w:space="0" w:color="auto"/>
            </w:tcBorders>
          </w:tcPr>
          <w:p w14:paraId="090DF7B8" w14:textId="77777777" w:rsidR="00CF794B" w:rsidRPr="00E52ECF" w:rsidRDefault="00CF794B" w:rsidP="00CF794B">
            <w:pPr>
              <w:jc w:val="left"/>
              <w:rPr>
                <w:rFonts w:cstheme="minorHAnsi"/>
                <w:b/>
                <w:sz w:val="24"/>
                <w:szCs w:val="24"/>
              </w:rPr>
            </w:pPr>
            <w:r w:rsidRPr="00E52ECF">
              <w:rPr>
                <w:rFonts w:cstheme="minorHAnsi"/>
                <w:b/>
                <w:sz w:val="24"/>
                <w:szCs w:val="24"/>
              </w:rPr>
              <w:t>Task 1</w:t>
            </w:r>
          </w:p>
        </w:tc>
        <w:tc>
          <w:tcPr>
            <w:tcW w:w="2977" w:type="dxa"/>
            <w:tcBorders>
              <w:bottom w:val="single" w:sz="4" w:space="0" w:color="auto"/>
            </w:tcBorders>
          </w:tcPr>
          <w:p w14:paraId="77E4F182" w14:textId="77777777" w:rsidR="00CF794B" w:rsidRPr="00E52ECF" w:rsidRDefault="00CF794B" w:rsidP="00CF794B">
            <w:pPr>
              <w:jc w:val="left"/>
              <w:rPr>
                <w:rFonts w:cstheme="minorHAnsi"/>
                <w:b/>
                <w:sz w:val="24"/>
                <w:szCs w:val="24"/>
              </w:rPr>
            </w:pPr>
            <w:r w:rsidRPr="00E52ECF">
              <w:rPr>
                <w:rFonts w:cstheme="minorHAnsi"/>
                <w:b/>
                <w:sz w:val="24"/>
                <w:szCs w:val="24"/>
              </w:rPr>
              <w:t>Task 2</w:t>
            </w:r>
          </w:p>
        </w:tc>
        <w:tc>
          <w:tcPr>
            <w:tcW w:w="2689" w:type="dxa"/>
            <w:tcBorders>
              <w:bottom w:val="single" w:sz="4" w:space="0" w:color="auto"/>
            </w:tcBorders>
          </w:tcPr>
          <w:p w14:paraId="2511F3C0" w14:textId="77777777" w:rsidR="00CF794B" w:rsidRPr="00E52ECF" w:rsidRDefault="00CF794B" w:rsidP="00CF794B">
            <w:pPr>
              <w:jc w:val="left"/>
              <w:rPr>
                <w:rFonts w:cstheme="minorHAnsi"/>
                <w:b/>
                <w:sz w:val="24"/>
                <w:szCs w:val="24"/>
              </w:rPr>
            </w:pPr>
            <w:r w:rsidRPr="00E52ECF">
              <w:rPr>
                <w:rFonts w:cstheme="minorHAnsi"/>
                <w:b/>
                <w:sz w:val="24"/>
                <w:szCs w:val="24"/>
              </w:rPr>
              <w:t>Task 3</w:t>
            </w:r>
          </w:p>
        </w:tc>
      </w:tr>
      <w:tr w:rsidR="00CF794B" w:rsidRPr="00FC2106" w14:paraId="109C5344" w14:textId="77777777" w:rsidTr="00CF794B">
        <w:tc>
          <w:tcPr>
            <w:tcW w:w="3108" w:type="dxa"/>
            <w:gridSpan w:val="2"/>
            <w:tcBorders>
              <w:bottom w:val="single" w:sz="4" w:space="0" w:color="auto"/>
            </w:tcBorders>
            <w:shd w:val="clear" w:color="auto" w:fill="FFFFFF" w:themeFill="background1"/>
          </w:tcPr>
          <w:p w14:paraId="4D61174A" w14:textId="77777777" w:rsidR="00CF794B" w:rsidRPr="00092669" w:rsidRDefault="00CF794B" w:rsidP="00CF794B">
            <w:pPr>
              <w:pStyle w:val="ListParagraph"/>
              <w:ind w:left="0"/>
              <w:jc w:val="left"/>
              <w:rPr>
                <w:rFonts w:cstheme="minorHAnsi"/>
                <w:szCs w:val="22"/>
              </w:rPr>
            </w:pPr>
          </w:p>
        </w:tc>
        <w:tc>
          <w:tcPr>
            <w:tcW w:w="2278" w:type="dxa"/>
            <w:tcBorders>
              <w:bottom w:val="single" w:sz="4" w:space="0" w:color="auto"/>
            </w:tcBorders>
            <w:shd w:val="clear" w:color="auto" w:fill="FFFFFF" w:themeFill="background1"/>
          </w:tcPr>
          <w:p w14:paraId="20C747AE" w14:textId="77777777" w:rsidR="00CF794B" w:rsidRPr="00FF66CB" w:rsidRDefault="00CF794B" w:rsidP="00CF794B">
            <w:pPr>
              <w:rPr>
                <w:rFonts w:cstheme="minorHAnsi"/>
              </w:rPr>
            </w:pPr>
            <w:r w:rsidRPr="00FF66CB">
              <w:rPr>
                <w:rFonts w:cstheme="minorHAnsi"/>
              </w:rPr>
              <w:t>Course Work</w:t>
            </w:r>
          </w:p>
        </w:tc>
        <w:tc>
          <w:tcPr>
            <w:tcW w:w="2977" w:type="dxa"/>
            <w:tcBorders>
              <w:bottom w:val="single" w:sz="4" w:space="0" w:color="auto"/>
            </w:tcBorders>
          </w:tcPr>
          <w:p w14:paraId="181590DD" w14:textId="77777777" w:rsidR="00CF794B" w:rsidRPr="00FF66CB" w:rsidRDefault="00CF794B" w:rsidP="00CF794B">
            <w:pPr>
              <w:rPr>
                <w:rFonts w:cstheme="minorHAnsi"/>
                <w:b/>
              </w:rPr>
            </w:pPr>
            <w:r w:rsidRPr="00FF66CB">
              <w:rPr>
                <w:rFonts w:cstheme="minorHAnsi"/>
              </w:rPr>
              <w:t>Environment Task</w:t>
            </w:r>
          </w:p>
        </w:tc>
        <w:tc>
          <w:tcPr>
            <w:tcW w:w="2689" w:type="dxa"/>
            <w:tcBorders>
              <w:bottom w:val="single" w:sz="4" w:space="0" w:color="auto"/>
            </w:tcBorders>
          </w:tcPr>
          <w:p w14:paraId="0E634009" w14:textId="4F2EDCE7" w:rsidR="00CF794B" w:rsidRPr="00FF66CB" w:rsidRDefault="002832A1" w:rsidP="00CF794B">
            <w:pPr>
              <w:rPr>
                <w:rFonts w:cstheme="minorHAnsi"/>
                <w:b/>
              </w:rPr>
            </w:pPr>
            <w:r>
              <w:rPr>
                <w:rFonts w:cstheme="minorHAnsi"/>
              </w:rPr>
              <w:t>Research</w:t>
            </w:r>
            <w:r w:rsidR="00CF794B" w:rsidRPr="00FF66CB">
              <w:rPr>
                <w:rFonts w:cstheme="minorHAnsi"/>
              </w:rPr>
              <w:t xml:space="preserve"> Task</w:t>
            </w:r>
          </w:p>
        </w:tc>
      </w:tr>
      <w:tr w:rsidR="00CF794B" w:rsidRPr="00092669" w14:paraId="49FE02B0" w14:textId="77777777" w:rsidTr="00CF794B">
        <w:tc>
          <w:tcPr>
            <w:tcW w:w="3108" w:type="dxa"/>
            <w:gridSpan w:val="2"/>
            <w:tcBorders>
              <w:bottom w:val="single" w:sz="4" w:space="0" w:color="auto"/>
            </w:tcBorders>
            <w:shd w:val="clear" w:color="auto" w:fill="FFFFFF" w:themeFill="background1"/>
          </w:tcPr>
          <w:p w14:paraId="583321CE" w14:textId="77777777" w:rsidR="00CF794B" w:rsidRPr="00092669" w:rsidRDefault="00CF794B" w:rsidP="00CF794B">
            <w:pPr>
              <w:pStyle w:val="ListParagraph"/>
              <w:ind w:left="0"/>
              <w:jc w:val="left"/>
              <w:rPr>
                <w:rFonts w:cstheme="minorHAnsi"/>
                <w:szCs w:val="22"/>
              </w:rPr>
            </w:pPr>
            <w:r>
              <w:rPr>
                <w:rFonts w:cstheme="minorHAnsi"/>
                <w:szCs w:val="22"/>
              </w:rPr>
              <w:t>Date</w:t>
            </w:r>
          </w:p>
        </w:tc>
        <w:tc>
          <w:tcPr>
            <w:tcW w:w="2278" w:type="dxa"/>
            <w:tcBorders>
              <w:bottom w:val="single" w:sz="4" w:space="0" w:color="auto"/>
            </w:tcBorders>
            <w:shd w:val="clear" w:color="auto" w:fill="FFFFFF" w:themeFill="background1"/>
          </w:tcPr>
          <w:p w14:paraId="3CA4CE54" w14:textId="77777777" w:rsidR="00CF794B" w:rsidRPr="00204BF0" w:rsidRDefault="00CF794B" w:rsidP="00CF794B">
            <w:pPr>
              <w:jc w:val="left"/>
              <w:rPr>
                <w:rFonts w:cstheme="minorHAnsi"/>
                <w:szCs w:val="22"/>
              </w:rPr>
            </w:pPr>
            <w:r>
              <w:t>Ongoing</w:t>
            </w:r>
          </w:p>
        </w:tc>
        <w:tc>
          <w:tcPr>
            <w:tcW w:w="2977" w:type="dxa"/>
            <w:tcBorders>
              <w:bottom w:val="single" w:sz="4" w:space="0" w:color="auto"/>
            </w:tcBorders>
          </w:tcPr>
          <w:p w14:paraId="198C34F9" w14:textId="78B07D38" w:rsidR="00CF794B" w:rsidRPr="00204BF0" w:rsidRDefault="00CF794B" w:rsidP="00CF794B">
            <w:pPr>
              <w:jc w:val="left"/>
              <w:rPr>
                <w:rFonts w:cstheme="minorHAnsi"/>
                <w:szCs w:val="22"/>
              </w:rPr>
            </w:pPr>
            <w:r>
              <w:t>Week 8</w:t>
            </w:r>
            <w:r w:rsidR="00155AB6">
              <w:t xml:space="preserve"> T1 or Week 8 T3</w:t>
            </w:r>
          </w:p>
        </w:tc>
        <w:tc>
          <w:tcPr>
            <w:tcW w:w="2689" w:type="dxa"/>
            <w:tcBorders>
              <w:bottom w:val="single" w:sz="4" w:space="0" w:color="auto"/>
            </w:tcBorders>
          </w:tcPr>
          <w:p w14:paraId="32D900BC" w14:textId="6F7232D9" w:rsidR="00CF794B" w:rsidRPr="00204BF0" w:rsidRDefault="00CF794B" w:rsidP="00CF794B">
            <w:pPr>
              <w:jc w:val="left"/>
              <w:rPr>
                <w:rFonts w:cstheme="minorHAnsi"/>
              </w:rPr>
            </w:pPr>
            <w:r>
              <w:t>Week 5</w:t>
            </w:r>
            <w:r w:rsidR="00155AB6">
              <w:t xml:space="preserve"> </w:t>
            </w:r>
            <w:r>
              <w:t>T4</w:t>
            </w:r>
            <w:r w:rsidR="00155AB6">
              <w:t xml:space="preserve"> or Week 5 T4</w:t>
            </w:r>
          </w:p>
        </w:tc>
      </w:tr>
      <w:tr w:rsidR="00CF794B" w:rsidRPr="00092669" w14:paraId="1D9F5E58" w14:textId="77777777" w:rsidTr="00CF794B">
        <w:tc>
          <w:tcPr>
            <w:tcW w:w="3108" w:type="dxa"/>
            <w:gridSpan w:val="2"/>
            <w:shd w:val="clear" w:color="auto" w:fill="auto"/>
          </w:tcPr>
          <w:p w14:paraId="30BA0456" w14:textId="77777777" w:rsidR="00CF794B" w:rsidRPr="00BE01AB" w:rsidRDefault="00CF794B" w:rsidP="00CF794B">
            <w:pPr>
              <w:pStyle w:val="ListParagraph"/>
              <w:ind w:left="0"/>
              <w:jc w:val="left"/>
              <w:rPr>
                <w:rFonts w:cstheme="minorHAnsi"/>
                <w:szCs w:val="22"/>
              </w:rPr>
            </w:pPr>
            <w:r w:rsidRPr="00F900E1">
              <w:rPr>
                <w:rFonts w:cstheme="minorHAnsi"/>
                <w:color w:val="auto"/>
                <w:szCs w:val="22"/>
              </w:rPr>
              <w:t>Outcomes Assessed</w:t>
            </w:r>
          </w:p>
        </w:tc>
        <w:tc>
          <w:tcPr>
            <w:tcW w:w="2278" w:type="dxa"/>
            <w:shd w:val="clear" w:color="auto" w:fill="auto"/>
          </w:tcPr>
          <w:p w14:paraId="6B452E62" w14:textId="77777777" w:rsidR="00CF794B" w:rsidRPr="00204BF0" w:rsidRDefault="00CF794B" w:rsidP="00CF794B">
            <w:r>
              <w:t>N/A</w:t>
            </w:r>
          </w:p>
          <w:p w14:paraId="581148F5" w14:textId="77777777" w:rsidR="00CF794B" w:rsidRPr="00092669" w:rsidRDefault="00CF794B" w:rsidP="00CF794B"/>
        </w:tc>
        <w:tc>
          <w:tcPr>
            <w:tcW w:w="2977" w:type="dxa"/>
            <w:tcBorders>
              <w:bottom w:val="single" w:sz="4" w:space="0" w:color="auto"/>
            </w:tcBorders>
            <w:shd w:val="clear" w:color="auto" w:fill="FFFFFF" w:themeFill="background1"/>
          </w:tcPr>
          <w:p w14:paraId="2A28B373" w14:textId="77777777" w:rsidR="00CF794B" w:rsidRPr="00092669" w:rsidRDefault="00CF794B" w:rsidP="00CF794B">
            <w:r>
              <w:t>N/A</w:t>
            </w:r>
          </w:p>
        </w:tc>
        <w:tc>
          <w:tcPr>
            <w:tcW w:w="2689" w:type="dxa"/>
            <w:tcBorders>
              <w:bottom w:val="single" w:sz="4" w:space="0" w:color="auto"/>
            </w:tcBorders>
            <w:shd w:val="clear" w:color="auto" w:fill="FFFFFF" w:themeFill="background1"/>
          </w:tcPr>
          <w:p w14:paraId="76791173" w14:textId="77777777" w:rsidR="00CF794B" w:rsidRPr="00092669" w:rsidRDefault="00CF794B" w:rsidP="00CF794B">
            <w:r>
              <w:t>N/A</w:t>
            </w:r>
          </w:p>
        </w:tc>
      </w:tr>
      <w:tr w:rsidR="00CF794B" w:rsidRPr="00092669" w14:paraId="26FAE5CF" w14:textId="77777777" w:rsidTr="00CF794B">
        <w:trPr>
          <w:trHeight w:val="503"/>
        </w:trPr>
        <w:tc>
          <w:tcPr>
            <w:tcW w:w="1844" w:type="dxa"/>
            <w:shd w:val="clear" w:color="auto" w:fill="FFFFFF" w:themeFill="background1"/>
            <w:vAlign w:val="center"/>
          </w:tcPr>
          <w:p w14:paraId="05F3094C" w14:textId="77777777" w:rsidR="00CF794B" w:rsidRPr="00BE01AB" w:rsidRDefault="00CF794B" w:rsidP="00CF794B">
            <w:pPr>
              <w:pStyle w:val="ListParagraph"/>
              <w:ind w:left="0"/>
              <w:jc w:val="left"/>
              <w:rPr>
                <w:rFonts w:cstheme="minorHAnsi"/>
                <w:szCs w:val="22"/>
              </w:rPr>
            </w:pPr>
            <w:r w:rsidRPr="00BE01AB">
              <w:rPr>
                <w:rFonts w:cstheme="minorHAnsi"/>
                <w:szCs w:val="22"/>
              </w:rPr>
              <w:t>Syllabus components</w:t>
            </w:r>
          </w:p>
        </w:tc>
        <w:tc>
          <w:tcPr>
            <w:tcW w:w="1264" w:type="dxa"/>
            <w:shd w:val="clear" w:color="auto" w:fill="FFFFFF" w:themeFill="background1"/>
            <w:vAlign w:val="center"/>
          </w:tcPr>
          <w:p w14:paraId="57B86C58" w14:textId="77777777" w:rsidR="00CF794B" w:rsidRPr="00092669" w:rsidRDefault="00CF794B" w:rsidP="00CF794B">
            <w:pPr>
              <w:pStyle w:val="ListParagraph"/>
              <w:ind w:left="0"/>
              <w:jc w:val="left"/>
              <w:rPr>
                <w:rFonts w:cstheme="minorHAnsi"/>
                <w:szCs w:val="22"/>
              </w:rPr>
            </w:pPr>
            <w:r w:rsidRPr="00092669">
              <w:rPr>
                <w:rFonts w:cstheme="minorHAnsi"/>
                <w:b/>
                <w:szCs w:val="22"/>
              </w:rPr>
              <w:t>Weighting</w:t>
            </w:r>
          </w:p>
        </w:tc>
        <w:tc>
          <w:tcPr>
            <w:tcW w:w="2278" w:type="dxa"/>
            <w:shd w:val="clear" w:color="auto" w:fill="FFFFFF" w:themeFill="background1"/>
            <w:vAlign w:val="center"/>
          </w:tcPr>
          <w:p w14:paraId="59214D99" w14:textId="77777777" w:rsidR="00CF794B" w:rsidRPr="00092669" w:rsidRDefault="00CF794B" w:rsidP="00CF794B">
            <w:pPr>
              <w:pStyle w:val="ListParagraph"/>
              <w:ind w:left="0"/>
              <w:jc w:val="left"/>
              <w:rPr>
                <w:rFonts w:cstheme="minorHAnsi"/>
                <w:szCs w:val="22"/>
              </w:rPr>
            </w:pPr>
          </w:p>
        </w:tc>
        <w:tc>
          <w:tcPr>
            <w:tcW w:w="2977" w:type="dxa"/>
            <w:shd w:val="clear" w:color="auto" w:fill="FFFFFF" w:themeFill="background1"/>
          </w:tcPr>
          <w:p w14:paraId="6DAADA6B" w14:textId="77777777" w:rsidR="00CF794B" w:rsidRPr="00092669" w:rsidRDefault="00CF794B" w:rsidP="00CF794B">
            <w:pPr>
              <w:pStyle w:val="ListParagraph"/>
              <w:ind w:left="0"/>
              <w:jc w:val="left"/>
              <w:rPr>
                <w:rFonts w:cstheme="minorHAnsi"/>
                <w:szCs w:val="22"/>
              </w:rPr>
            </w:pPr>
          </w:p>
        </w:tc>
        <w:tc>
          <w:tcPr>
            <w:tcW w:w="2689" w:type="dxa"/>
            <w:shd w:val="clear" w:color="auto" w:fill="auto"/>
          </w:tcPr>
          <w:p w14:paraId="4E8A3408" w14:textId="77777777" w:rsidR="00CF794B" w:rsidRPr="00092669" w:rsidRDefault="00CF794B" w:rsidP="00CF794B">
            <w:pPr>
              <w:pStyle w:val="ListParagraph"/>
              <w:spacing w:after="120"/>
              <w:ind w:left="0"/>
              <w:jc w:val="left"/>
              <w:rPr>
                <w:rFonts w:cstheme="minorHAnsi"/>
                <w:szCs w:val="22"/>
              </w:rPr>
            </w:pPr>
          </w:p>
        </w:tc>
      </w:tr>
      <w:tr w:rsidR="00CF794B" w:rsidRPr="00092669" w14:paraId="31C620C9" w14:textId="77777777" w:rsidTr="00CF794B">
        <w:tc>
          <w:tcPr>
            <w:tcW w:w="1844" w:type="dxa"/>
            <w:shd w:val="clear" w:color="auto" w:fill="auto"/>
          </w:tcPr>
          <w:p w14:paraId="024EF3F2" w14:textId="77777777" w:rsidR="00CF794B" w:rsidRPr="00FC2106" w:rsidRDefault="00CF794B" w:rsidP="00CF794B">
            <w:pPr>
              <w:pStyle w:val="ListParagraph"/>
              <w:ind w:left="0"/>
              <w:jc w:val="left"/>
              <w:rPr>
                <w:rFonts w:cstheme="minorHAnsi"/>
                <w:szCs w:val="22"/>
              </w:rPr>
            </w:pPr>
            <w:r w:rsidRPr="00FC2106">
              <w:rPr>
                <w:rFonts w:cstheme="minorHAnsi"/>
                <w:color w:val="auto"/>
                <w:kern w:val="1"/>
                <w:szCs w:val="22"/>
                <w:lang w:eastAsia="en-US"/>
                <w14:ligatures w14:val="none"/>
                <w14:cntxtAlts w14:val="0"/>
              </w:rPr>
              <w:t xml:space="preserve">Knowledge and understanding </w:t>
            </w:r>
          </w:p>
        </w:tc>
        <w:tc>
          <w:tcPr>
            <w:tcW w:w="1264" w:type="dxa"/>
            <w:shd w:val="clear" w:color="auto" w:fill="auto"/>
            <w:vAlign w:val="center"/>
          </w:tcPr>
          <w:p w14:paraId="29F131CE" w14:textId="77777777" w:rsidR="00CF794B" w:rsidRPr="00204BF0" w:rsidRDefault="00CF794B" w:rsidP="00CF794B">
            <w:pPr>
              <w:pStyle w:val="ListParagraph"/>
              <w:ind w:left="0"/>
              <w:jc w:val="center"/>
              <w:rPr>
                <w:rFonts w:cstheme="minorHAnsi"/>
                <w:szCs w:val="22"/>
              </w:rPr>
            </w:pPr>
            <w:r>
              <w:rPr>
                <w:rFonts w:cstheme="minorHAnsi"/>
                <w:szCs w:val="22"/>
              </w:rPr>
              <w:t>60</w:t>
            </w:r>
          </w:p>
        </w:tc>
        <w:tc>
          <w:tcPr>
            <w:tcW w:w="2278" w:type="dxa"/>
            <w:shd w:val="clear" w:color="auto" w:fill="FFFFFF" w:themeFill="background1"/>
            <w:vAlign w:val="center"/>
          </w:tcPr>
          <w:p w14:paraId="251069BB" w14:textId="77777777" w:rsidR="00CF794B" w:rsidRPr="00092669" w:rsidRDefault="00CF794B" w:rsidP="00CF794B">
            <w:pPr>
              <w:pStyle w:val="ListParagraph"/>
              <w:ind w:left="0"/>
              <w:jc w:val="center"/>
              <w:rPr>
                <w:rFonts w:cstheme="minorHAnsi"/>
                <w:szCs w:val="22"/>
              </w:rPr>
            </w:pPr>
            <w:r>
              <w:rPr>
                <w:rFonts w:cstheme="minorHAnsi"/>
                <w:szCs w:val="22"/>
              </w:rPr>
              <w:t>15</w:t>
            </w:r>
          </w:p>
        </w:tc>
        <w:tc>
          <w:tcPr>
            <w:tcW w:w="2977" w:type="dxa"/>
            <w:shd w:val="clear" w:color="auto" w:fill="FFFFFF" w:themeFill="background1"/>
            <w:vAlign w:val="center"/>
          </w:tcPr>
          <w:p w14:paraId="01B4F6C4" w14:textId="77777777" w:rsidR="00CF794B" w:rsidRPr="00092669" w:rsidRDefault="00CF794B" w:rsidP="00CF794B">
            <w:pPr>
              <w:pStyle w:val="ListParagraph"/>
              <w:ind w:left="0"/>
              <w:jc w:val="center"/>
              <w:rPr>
                <w:rFonts w:cstheme="minorHAnsi"/>
                <w:szCs w:val="22"/>
              </w:rPr>
            </w:pPr>
            <w:r>
              <w:rPr>
                <w:rFonts w:cstheme="minorHAnsi"/>
                <w:szCs w:val="22"/>
              </w:rPr>
              <w:t>25</w:t>
            </w:r>
          </w:p>
        </w:tc>
        <w:tc>
          <w:tcPr>
            <w:tcW w:w="2689" w:type="dxa"/>
            <w:shd w:val="clear" w:color="auto" w:fill="FFFFFF" w:themeFill="background1"/>
            <w:vAlign w:val="center"/>
          </w:tcPr>
          <w:p w14:paraId="166B69CA" w14:textId="77777777" w:rsidR="00CF794B" w:rsidRPr="00092669" w:rsidRDefault="00CF794B" w:rsidP="00CF794B">
            <w:pPr>
              <w:pStyle w:val="ListParagraph"/>
              <w:ind w:left="0"/>
              <w:jc w:val="center"/>
              <w:rPr>
                <w:rFonts w:cstheme="minorHAnsi"/>
                <w:szCs w:val="22"/>
              </w:rPr>
            </w:pPr>
            <w:r>
              <w:rPr>
                <w:rFonts w:cstheme="minorHAnsi"/>
                <w:szCs w:val="22"/>
              </w:rPr>
              <w:t>20</w:t>
            </w:r>
          </w:p>
        </w:tc>
      </w:tr>
      <w:tr w:rsidR="00CF794B" w:rsidRPr="00092669" w14:paraId="66863507" w14:textId="77777777" w:rsidTr="00CF794B">
        <w:trPr>
          <w:trHeight w:val="783"/>
        </w:trPr>
        <w:tc>
          <w:tcPr>
            <w:tcW w:w="1844" w:type="dxa"/>
            <w:shd w:val="clear" w:color="auto" w:fill="auto"/>
          </w:tcPr>
          <w:p w14:paraId="18E4848E" w14:textId="77777777" w:rsidR="00CF794B" w:rsidRPr="00FF66CB" w:rsidRDefault="00CF794B" w:rsidP="00CF794B">
            <w:pPr>
              <w:suppressAutoHyphens/>
              <w:spacing w:before="120" w:line="100" w:lineRule="atLeast"/>
              <w:jc w:val="left"/>
              <w:rPr>
                <w:rFonts w:cstheme="minorHAnsi"/>
                <w:color w:val="auto"/>
                <w:kern w:val="1"/>
                <w:szCs w:val="22"/>
                <w:lang w:eastAsia="en-US"/>
                <w14:ligatures w14:val="none"/>
                <w14:cntxtAlts w14:val="0"/>
              </w:rPr>
            </w:pPr>
            <w:r>
              <w:rPr>
                <w:rFonts w:cstheme="minorHAnsi"/>
                <w:bCs/>
                <w:color w:val="auto"/>
                <w:kern w:val="1"/>
                <w:szCs w:val="22"/>
                <w:lang w:eastAsia="en-US"/>
                <w14:ligatures w14:val="none"/>
                <w14:cntxtAlts w14:val="0"/>
              </w:rPr>
              <w:t>Geographical Skills</w:t>
            </w:r>
          </w:p>
        </w:tc>
        <w:tc>
          <w:tcPr>
            <w:tcW w:w="1264" w:type="dxa"/>
            <w:shd w:val="clear" w:color="auto" w:fill="auto"/>
            <w:vAlign w:val="center"/>
          </w:tcPr>
          <w:p w14:paraId="11BE04A5" w14:textId="77777777" w:rsidR="00CF794B" w:rsidRPr="00204BF0" w:rsidRDefault="00CF794B" w:rsidP="00CF794B">
            <w:pPr>
              <w:pStyle w:val="ListParagraph"/>
              <w:ind w:left="0"/>
              <w:jc w:val="center"/>
              <w:rPr>
                <w:rFonts w:cstheme="minorHAnsi"/>
                <w:szCs w:val="22"/>
              </w:rPr>
            </w:pPr>
            <w:r>
              <w:rPr>
                <w:rFonts w:cstheme="minorHAnsi"/>
                <w:szCs w:val="22"/>
              </w:rPr>
              <w:t>40</w:t>
            </w:r>
          </w:p>
        </w:tc>
        <w:tc>
          <w:tcPr>
            <w:tcW w:w="2278" w:type="dxa"/>
            <w:shd w:val="clear" w:color="auto" w:fill="auto"/>
            <w:vAlign w:val="center"/>
          </w:tcPr>
          <w:p w14:paraId="41C4E53D" w14:textId="77777777" w:rsidR="00CF794B" w:rsidRPr="00092669" w:rsidRDefault="00CF794B" w:rsidP="00CF794B">
            <w:pPr>
              <w:pStyle w:val="ListParagraph"/>
              <w:ind w:left="0"/>
              <w:jc w:val="center"/>
              <w:rPr>
                <w:rFonts w:cstheme="minorHAnsi"/>
                <w:szCs w:val="22"/>
              </w:rPr>
            </w:pPr>
            <w:r>
              <w:rPr>
                <w:rFonts w:cstheme="minorHAnsi"/>
                <w:szCs w:val="22"/>
              </w:rPr>
              <w:t>10</w:t>
            </w:r>
          </w:p>
        </w:tc>
        <w:tc>
          <w:tcPr>
            <w:tcW w:w="2977" w:type="dxa"/>
            <w:shd w:val="clear" w:color="auto" w:fill="auto"/>
            <w:vAlign w:val="center"/>
          </w:tcPr>
          <w:p w14:paraId="399B30F3" w14:textId="77777777" w:rsidR="00CF794B" w:rsidRPr="00092669" w:rsidRDefault="00CF794B" w:rsidP="00CF794B">
            <w:pPr>
              <w:pStyle w:val="ListParagraph"/>
              <w:ind w:left="0"/>
              <w:jc w:val="center"/>
              <w:rPr>
                <w:rFonts w:cstheme="minorHAnsi"/>
                <w:szCs w:val="22"/>
              </w:rPr>
            </w:pPr>
            <w:r>
              <w:rPr>
                <w:rFonts w:cstheme="minorHAnsi"/>
                <w:szCs w:val="22"/>
              </w:rPr>
              <w:t>15</w:t>
            </w:r>
          </w:p>
        </w:tc>
        <w:tc>
          <w:tcPr>
            <w:tcW w:w="2689" w:type="dxa"/>
            <w:shd w:val="clear" w:color="auto" w:fill="auto"/>
            <w:vAlign w:val="center"/>
          </w:tcPr>
          <w:p w14:paraId="11B1A150" w14:textId="77777777" w:rsidR="00CF794B" w:rsidRPr="00092669" w:rsidRDefault="00CF794B" w:rsidP="00CF794B">
            <w:pPr>
              <w:pStyle w:val="ListParagraph"/>
              <w:ind w:left="0"/>
              <w:jc w:val="center"/>
              <w:rPr>
                <w:rFonts w:cstheme="minorHAnsi"/>
                <w:szCs w:val="22"/>
              </w:rPr>
            </w:pPr>
            <w:r>
              <w:rPr>
                <w:rFonts w:cstheme="minorHAnsi"/>
                <w:szCs w:val="22"/>
              </w:rPr>
              <w:t>15</w:t>
            </w:r>
          </w:p>
        </w:tc>
      </w:tr>
      <w:tr w:rsidR="00CF794B" w:rsidRPr="00092669" w14:paraId="68BD8A09" w14:textId="77777777" w:rsidTr="00CF794B">
        <w:trPr>
          <w:trHeight w:val="459"/>
        </w:trPr>
        <w:tc>
          <w:tcPr>
            <w:tcW w:w="1844" w:type="dxa"/>
            <w:shd w:val="clear" w:color="auto" w:fill="FFFFFF" w:themeFill="background1"/>
            <w:vAlign w:val="center"/>
          </w:tcPr>
          <w:p w14:paraId="45AD4BDF" w14:textId="77777777" w:rsidR="00CF794B" w:rsidRPr="00BC672B" w:rsidRDefault="00CF794B" w:rsidP="00CF794B">
            <w:pPr>
              <w:suppressAutoHyphens/>
              <w:spacing w:line="100" w:lineRule="atLeast"/>
              <w:jc w:val="left"/>
              <w:rPr>
                <w:rFonts w:cstheme="minorHAnsi"/>
                <w:b/>
                <w:color w:val="auto"/>
                <w:kern w:val="1"/>
                <w:szCs w:val="22"/>
                <w:lang w:eastAsia="en-US"/>
                <w14:ligatures w14:val="none"/>
                <w14:cntxtAlts w14:val="0"/>
              </w:rPr>
            </w:pPr>
            <w:r w:rsidRPr="007E04FF">
              <w:rPr>
                <w:b/>
              </w:rPr>
              <w:t>Marks</w:t>
            </w:r>
            <w:r>
              <w:t xml:space="preserve"> (Weighting of task)</w:t>
            </w:r>
          </w:p>
        </w:tc>
        <w:tc>
          <w:tcPr>
            <w:tcW w:w="1264" w:type="dxa"/>
            <w:shd w:val="clear" w:color="auto" w:fill="FFFFFF" w:themeFill="background1"/>
            <w:vAlign w:val="center"/>
          </w:tcPr>
          <w:p w14:paraId="24448D4B" w14:textId="77777777" w:rsidR="00CF794B" w:rsidRPr="00204BF0" w:rsidRDefault="00CF794B" w:rsidP="00CF794B">
            <w:pPr>
              <w:pStyle w:val="ListParagraph"/>
              <w:ind w:left="0"/>
              <w:jc w:val="center"/>
              <w:rPr>
                <w:rFonts w:cstheme="minorHAnsi"/>
                <w:szCs w:val="22"/>
              </w:rPr>
            </w:pPr>
            <w:r>
              <w:rPr>
                <w:rFonts w:cstheme="minorHAnsi"/>
                <w:szCs w:val="22"/>
              </w:rPr>
              <w:t>100</w:t>
            </w:r>
          </w:p>
        </w:tc>
        <w:tc>
          <w:tcPr>
            <w:tcW w:w="2278" w:type="dxa"/>
            <w:shd w:val="clear" w:color="auto" w:fill="FFFFFF" w:themeFill="background1"/>
            <w:vAlign w:val="center"/>
          </w:tcPr>
          <w:p w14:paraId="74ED4392" w14:textId="77777777" w:rsidR="00CF794B" w:rsidRPr="00092669" w:rsidRDefault="00CF794B" w:rsidP="00CF794B">
            <w:pPr>
              <w:pStyle w:val="ListParagraph"/>
              <w:ind w:left="0"/>
              <w:jc w:val="center"/>
              <w:rPr>
                <w:rFonts w:cstheme="minorHAnsi"/>
                <w:szCs w:val="22"/>
              </w:rPr>
            </w:pPr>
            <w:r>
              <w:rPr>
                <w:rFonts w:cstheme="minorHAnsi"/>
                <w:szCs w:val="22"/>
              </w:rPr>
              <w:t>25</w:t>
            </w:r>
          </w:p>
        </w:tc>
        <w:tc>
          <w:tcPr>
            <w:tcW w:w="2977" w:type="dxa"/>
            <w:shd w:val="clear" w:color="auto" w:fill="auto"/>
            <w:vAlign w:val="center"/>
          </w:tcPr>
          <w:p w14:paraId="4D462343" w14:textId="77777777" w:rsidR="00CF794B" w:rsidRPr="00092669" w:rsidRDefault="00CF794B" w:rsidP="00CF794B">
            <w:pPr>
              <w:pStyle w:val="ListParagraph"/>
              <w:ind w:left="0"/>
              <w:jc w:val="center"/>
              <w:rPr>
                <w:rFonts w:cstheme="minorHAnsi"/>
                <w:szCs w:val="22"/>
              </w:rPr>
            </w:pPr>
            <w:r>
              <w:rPr>
                <w:rFonts w:cstheme="minorHAnsi"/>
                <w:szCs w:val="22"/>
              </w:rPr>
              <w:t>40</w:t>
            </w:r>
          </w:p>
        </w:tc>
        <w:tc>
          <w:tcPr>
            <w:tcW w:w="2689" w:type="dxa"/>
            <w:shd w:val="clear" w:color="auto" w:fill="auto"/>
            <w:vAlign w:val="center"/>
          </w:tcPr>
          <w:p w14:paraId="16C3987C" w14:textId="77777777" w:rsidR="00CF794B" w:rsidRPr="00092669" w:rsidRDefault="00CF794B" w:rsidP="00CF794B">
            <w:pPr>
              <w:pStyle w:val="ListParagraph"/>
              <w:ind w:left="0"/>
              <w:jc w:val="center"/>
              <w:rPr>
                <w:rFonts w:cstheme="minorHAnsi"/>
                <w:szCs w:val="22"/>
              </w:rPr>
            </w:pPr>
            <w:r>
              <w:rPr>
                <w:rFonts w:cstheme="minorHAnsi"/>
                <w:szCs w:val="22"/>
              </w:rPr>
              <w:t>35</w:t>
            </w:r>
          </w:p>
        </w:tc>
      </w:tr>
      <w:tr w:rsidR="00CF794B" w:rsidRPr="00092669" w14:paraId="479737F8" w14:textId="77777777" w:rsidTr="00CF794B">
        <w:tc>
          <w:tcPr>
            <w:tcW w:w="3108" w:type="dxa"/>
            <w:gridSpan w:val="2"/>
            <w:shd w:val="clear" w:color="auto" w:fill="EEECE1" w:themeFill="background2"/>
          </w:tcPr>
          <w:p w14:paraId="4A6575ED" w14:textId="77777777" w:rsidR="00CF794B" w:rsidRPr="00E52ECF" w:rsidRDefault="00CF794B" w:rsidP="00CF794B">
            <w:pPr>
              <w:pStyle w:val="ListParagraph"/>
              <w:spacing w:before="120"/>
              <w:ind w:left="0"/>
              <w:jc w:val="center"/>
              <w:rPr>
                <w:b/>
                <w:sz w:val="24"/>
                <w:szCs w:val="24"/>
              </w:rPr>
            </w:pPr>
            <w:r w:rsidRPr="00452869">
              <w:rPr>
                <w:b/>
                <w:color w:val="auto"/>
                <w:sz w:val="24"/>
                <w:szCs w:val="24"/>
              </w:rPr>
              <w:t>Outcomes</w:t>
            </w:r>
          </w:p>
        </w:tc>
        <w:tc>
          <w:tcPr>
            <w:tcW w:w="7944" w:type="dxa"/>
            <w:gridSpan w:val="3"/>
            <w:shd w:val="clear" w:color="auto" w:fill="EEECE1" w:themeFill="background2"/>
            <w:vAlign w:val="bottom"/>
          </w:tcPr>
          <w:p w14:paraId="3169EC33" w14:textId="77777777" w:rsidR="00CF794B" w:rsidRPr="00E52ECF" w:rsidRDefault="00CF794B" w:rsidP="00CF794B">
            <w:pPr>
              <w:pStyle w:val="ListParagraph"/>
              <w:spacing w:before="120"/>
              <w:ind w:left="0"/>
              <w:jc w:val="center"/>
              <w:rPr>
                <w:b/>
                <w:sz w:val="24"/>
                <w:szCs w:val="24"/>
              </w:rPr>
            </w:pPr>
            <w:r w:rsidRPr="00E52ECF">
              <w:rPr>
                <w:b/>
                <w:sz w:val="24"/>
                <w:szCs w:val="24"/>
              </w:rPr>
              <w:t>Descriptions</w:t>
            </w:r>
          </w:p>
        </w:tc>
      </w:tr>
      <w:tr w:rsidR="00CF794B" w:rsidRPr="00092669" w14:paraId="32332C61" w14:textId="77777777" w:rsidTr="00CF794B">
        <w:tc>
          <w:tcPr>
            <w:tcW w:w="3108" w:type="dxa"/>
            <w:gridSpan w:val="2"/>
            <w:shd w:val="clear" w:color="auto" w:fill="auto"/>
          </w:tcPr>
          <w:p w14:paraId="0F4AFDF6" w14:textId="77777777" w:rsidR="00CF794B" w:rsidRPr="00F900E1" w:rsidRDefault="00CF794B" w:rsidP="00CF794B">
            <w:pPr>
              <w:pStyle w:val="ListParagraph"/>
              <w:spacing w:before="120" w:after="120"/>
              <w:ind w:left="0"/>
              <w:jc w:val="left"/>
              <w:rPr>
                <w:rFonts w:cstheme="minorHAnsi"/>
                <w:sz w:val="10"/>
                <w:szCs w:val="10"/>
              </w:rPr>
            </w:pPr>
          </w:p>
          <w:p w14:paraId="4AFD8A2D" w14:textId="77777777" w:rsidR="00CF794B" w:rsidRDefault="00CF794B" w:rsidP="00CF794B">
            <w:pPr>
              <w:pStyle w:val="ListParagraph"/>
              <w:spacing w:before="120" w:after="120"/>
              <w:ind w:left="0"/>
              <w:jc w:val="center"/>
              <w:rPr>
                <w:rFonts w:cstheme="minorHAnsi"/>
                <w:szCs w:val="22"/>
              </w:rPr>
            </w:pPr>
            <w:r>
              <w:rPr>
                <w:rFonts w:cstheme="minorHAnsi"/>
                <w:szCs w:val="22"/>
              </w:rPr>
              <w:t>GE5-1</w:t>
            </w:r>
          </w:p>
          <w:p w14:paraId="7BAAC8F2" w14:textId="77777777" w:rsidR="00CF794B" w:rsidRDefault="00CF794B" w:rsidP="00CF794B">
            <w:pPr>
              <w:pStyle w:val="ListParagraph"/>
              <w:spacing w:before="120" w:after="120"/>
              <w:ind w:left="0"/>
              <w:jc w:val="center"/>
              <w:rPr>
                <w:rFonts w:cstheme="minorHAnsi"/>
                <w:szCs w:val="22"/>
              </w:rPr>
            </w:pPr>
          </w:p>
          <w:p w14:paraId="61EBDBA1" w14:textId="77777777" w:rsidR="00CF794B" w:rsidRDefault="00CF794B" w:rsidP="00CF794B">
            <w:pPr>
              <w:pStyle w:val="ListParagraph"/>
              <w:spacing w:before="120" w:after="120"/>
              <w:ind w:left="0"/>
              <w:jc w:val="center"/>
              <w:rPr>
                <w:rFonts w:cstheme="minorHAnsi"/>
                <w:szCs w:val="22"/>
              </w:rPr>
            </w:pPr>
            <w:r>
              <w:rPr>
                <w:rFonts w:cstheme="minorHAnsi"/>
                <w:szCs w:val="22"/>
              </w:rPr>
              <w:t>GE5-2</w:t>
            </w:r>
          </w:p>
          <w:p w14:paraId="3055A919" w14:textId="77777777" w:rsidR="00CF794B" w:rsidRDefault="00CF794B" w:rsidP="00CF794B">
            <w:pPr>
              <w:pStyle w:val="ListParagraph"/>
              <w:spacing w:before="120" w:after="120"/>
              <w:ind w:left="0"/>
              <w:jc w:val="center"/>
              <w:rPr>
                <w:rFonts w:cstheme="minorHAnsi"/>
                <w:szCs w:val="22"/>
              </w:rPr>
            </w:pPr>
          </w:p>
          <w:p w14:paraId="6144F65A" w14:textId="77777777" w:rsidR="00CF794B" w:rsidRDefault="00CF794B" w:rsidP="00CF794B">
            <w:pPr>
              <w:pStyle w:val="ListParagraph"/>
              <w:spacing w:before="120" w:after="120"/>
              <w:ind w:left="0"/>
              <w:jc w:val="center"/>
              <w:rPr>
                <w:rFonts w:cstheme="minorHAnsi"/>
                <w:szCs w:val="22"/>
              </w:rPr>
            </w:pPr>
            <w:r>
              <w:rPr>
                <w:rFonts w:cstheme="minorHAnsi"/>
                <w:szCs w:val="22"/>
              </w:rPr>
              <w:t>GE5-3</w:t>
            </w:r>
          </w:p>
          <w:p w14:paraId="2DABC578" w14:textId="77777777" w:rsidR="00CF794B" w:rsidRDefault="00CF794B" w:rsidP="00CF794B">
            <w:pPr>
              <w:pStyle w:val="ListParagraph"/>
              <w:spacing w:before="120" w:after="120"/>
              <w:ind w:left="0"/>
              <w:jc w:val="center"/>
              <w:rPr>
                <w:rFonts w:cstheme="minorHAnsi"/>
                <w:szCs w:val="22"/>
              </w:rPr>
            </w:pPr>
          </w:p>
          <w:p w14:paraId="31C36037" w14:textId="77777777" w:rsidR="00CF794B" w:rsidRDefault="00CF794B" w:rsidP="00CF794B">
            <w:pPr>
              <w:pStyle w:val="ListParagraph"/>
              <w:spacing w:before="120" w:after="120"/>
              <w:ind w:left="0"/>
              <w:jc w:val="center"/>
              <w:rPr>
                <w:rFonts w:cstheme="minorHAnsi"/>
                <w:szCs w:val="22"/>
              </w:rPr>
            </w:pPr>
            <w:r>
              <w:rPr>
                <w:rFonts w:cstheme="minorHAnsi"/>
                <w:szCs w:val="22"/>
              </w:rPr>
              <w:t>GE5-4</w:t>
            </w:r>
          </w:p>
          <w:p w14:paraId="2F4EECBB" w14:textId="77777777" w:rsidR="00CF794B" w:rsidRPr="00F900E1" w:rsidRDefault="00CF794B" w:rsidP="00CF794B">
            <w:pPr>
              <w:pStyle w:val="ListParagraph"/>
              <w:spacing w:before="120" w:after="120"/>
              <w:ind w:left="0"/>
              <w:jc w:val="center"/>
              <w:rPr>
                <w:rFonts w:cstheme="minorHAnsi"/>
                <w:szCs w:val="22"/>
              </w:rPr>
            </w:pPr>
          </w:p>
          <w:p w14:paraId="01DC981B" w14:textId="77777777" w:rsidR="00CF794B" w:rsidRDefault="00CF794B" w:rsidP="00CF794B">
            <w:pPr>
              <w:pStyle w:val="ListParagraph"/>
              <w:spacing w:before="120" w:after="120"/>
              <w:ind w:left="0"/>
              <w:jc w:val="center"/>
              <w:rPr>
                <w:rFonts w:cstheme="minorHAnsi"/>
                <w:szCs w:val="22"/>
              </w:rPr>
            </w:pPr>
            <w:r>
              <w:rPr>
                <w:rFonts w:cstheme="minorHAnsi"/>
                <w:szCs w:val="22"/>
              </w:rPr>
              <w:t>GE5-5</w:t>
            </w:r>
          </w:p>
          <w:p w14:paraId="06C3F2F1" w14:textId="77777777" w:rsidR="00CF794B" w:rsidRDefault="00CF794B" w:rsidP="00CF794B">
            <w:pPr>
              <w:pStyle w:val="ListParagraph"/>
              <w:spacing w:before="120" w:after="120"/>
              <w:ind w:left="0"/>
              <w:jc w:val="center"/>
              <w:rPr>
                <w:rFonts w:cstheme="minorHAnsi"/>
                <w:szCs w:val="22"/>
              </w:rPr>
            </w:pPr>
            <w:r>
              <w:rPr>
                <w:rFonts w:cstheme="minorHAnsi"/>
                <w:szCs w:val="22"/>
              </w:rPr>
              <w:t>GE5-6</w:t>
            </w:r>
          </w:p>
          <w:p w14:paraId="264BC4B2" w14:textId="77777777" w:rsidR="00CF794B" w:rsidRDefault="00CF794B" w:rsidP="00CF794B">
            <w:pPr>
              <w:pStyle w:val="ListParagraph"/>
              <w:spacing w:before="120" w:after="120"/>
              <w:ind w:left="0"/>
              <w:jc w:val="center"/>
              <w:rPr>
                <w:rFonts w:cstheme="minorHAnsi"/>
                <w:szCs w:val="22"/>
              </w:rPr>
            </w:pPr>
            <w:r>
              <w:rPr>
                <w:rFonts w:cstheme="minorHAnsi"/>
                <w:szCs w:val="22"/>
              </w:rPr>
              <w:t>GE5-7</w:t>
            </w:r>
          </w:p>
          <w:p w14:paraId="43C5B387" w14:textId="77777777" w:rsidR="00CF794B" w:rsidRPr="00F900E1" w:rsidRDefault="00CF794B" w:rsidP="00CF794B">
            <w:pPr>
              <w:pStyle w:val="ListParagraph"/>
              <w:spacing w:before="120" w:after="120"/>
              <w:ind w:left="0"/>
              <w:jc w:val="center"/>
              <w:rPr>
                <w:rFonts w:cstheme="minorHAnsi"/>
                <w:sz w:val="24"/>
                <w:szCs w:val="24"/>
              </w:rPr>
            </w:pPr>
          </w:p>
          <w:p w14:paraId="12850897" w14:textId="77777777" w:rsidR="00CF794B" w:rsidRPr="00092669" w:rsidRDefault="00CF794B" w:rsidP="00CF794B">
            <w:pPr>
              <w:pStyle w:val="ListParagraph"/>
              <w:spacing w:before="120" w:after="120"/>
              <w:ind w:left="0"/>
              <w:jc w:val="center"/>
              <w:rPr>
                <w:rFonts w:cstheme="minorHAnsi"/>
                <w:szCs w:val="22"/>
              </w:rPr>
            </w:pPr>
            <w:r>
              <w:rPr>
                <w:rFonts w:cstheme="minorHAnsi"/>
                <w:szCs w:val="22"/>
              </w:rPr>
              <w:t>GE5-8</w:t>
            </w:r>
          </w:p>
        </w:tc>
        <w:tc>
          <w:tcPr>
            <w:tcW w:w="7944" w:type="dxa"/>
            <w:gridSpan w:val="3"/>
            <w:shd w:val="clear" w:color="auto" w:fill="auto"/>
            <w:vAlign w:val="center"/>
          </w:tcPr>
          <w:p w14:paraId="14A7500A" w14:textId="77777777" w:rsidR="00CF794B" w:rsidRDefault="00CF794B" w:rsidP="00CF794B">
            <w:pPr>
              <w:pStyle w:val="ListParagraph"/>
              <w:spacing w:before="120"/>
              <w:ind w:left="0"/>
              <w:jc w:val="left"/>
              <w:rPr>
                <w:rFonts w:eastAsiaTheme="minorHAnsi"/>
                <w:szCs w:val="22"/>
                <w:lang w:eastAsia="en-US"/>
              </w:rPr>
            </w:pPr>
            <w:r>
              <w:rPr>
                <w:rFonts w:eastAsiaTheme="minorHAnsi"/>
                <w:szCs w:val="22"/>
                <w:lang w:eastAsia="en-US"/>
              </w:rPr>
              <w:t>A Student:</w:t>
            </w:r>
          </w:p>
          <w:p w14:paraId="71B65889"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Explains the diverse features and characteristics of a range of places and environments </w:t>
            </w:r>
          </w:p>
          <w:p w14:paraId="7B6F75DA"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Explains processes and influences that form and transform places and environment </w:t>
            </w:r>
          </w:p>
          <w:p w14:paraId="7E093696"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Analyses the effect of interactions and connections between people, </w:t>
            </w:r>
            <w:proofErr w:type="gramStart"/>
            <w:r>
              <w:rPr>
                <w:rFonts w:cstheme="minorHAnsi"/>
                <w:szCs w:val="22"/>
              </w:rPr>
              <w:t>places</w:t>
            </w:r>
            <w:proofErr w:type="gramEnd"/>
            <w:r>
              <w:rPr>
                <w:rFonts w:cstheme="minorHAnsi"/>
                <w:szCs w:val="22"/>
              </w:rPr>
              <w:t xml:space="preserve"> and environments </w:t>
            </w:r>
          </w:p>
          <w:p w14:paraId="42800537"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Accounts for perspectives pf people and organisations on a range of geographical issues </w:t>
            </w:r>
          </w:p>
          <w:p w14:paraId="4454D809"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Assess management strategies for places and environments for their sustainability </w:t>
            </w:r>
          </w:p>
          <w:p w14:paraId="05F0AEEF"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Analyses differences in human wellbeing and ways to improve human wellbeing </w:t>
            </w:r>
          </w:p>
          <w:p w14:paraId="7D73BC3F" w14:textId="77777777" w:rsidR="00CF794B" w:rsidRDefault="00CF794B" w:rsidP="00CF794B">
            <w:pPr>
              <w:pStyle w:val="ListParagraph"/>
              <w:numPr>
                <w:ilvl w:val="0"/>
                <w:numId w:val="40"/>
              </w:numPr>
              <w:spacing w:before="120"/>
              <w:ind w:left="334" w:hanging="245"/>
              <w:jc w:val="left"/>
              <w:rPr>
                <w:rFonts w:cstheme="minorHAnsi"/>
                <w:szCs w:val="22"/>
              </w:rPr>
            </w:pPr>
            <w:r>
              <w:rPr>
                <w:rFonts w:cstheme="minorHAnsi"/>
                <w:szCs w:val="22"/>
              </w:rPr>
              <w:t xml:space="preserve">Acquires and processes geographical information by selecting and using appropriate and relevant geographical tools for inquiry </w:t>
            </w:r>
          </w:p>
          <w:p w14:paraId="5C09AA48" w14:textId="77777777" w:rsidR="00CF794B" w:rsidRDefault="00CF794B" w:rsidP="00CF794B">
            <w:pPr>
              <w:pStyle w:val="ListParagraph"/>
              <w:numPr>
                <w:ilvl w:val="0"/>
                <w:numId w:val="40"/>
              </w:numPr>
              <w:spacing w:before="120"/>
              <w:ind w:left="334" w:hanging="245"/>
              <w:jc w:val="left"/>
              <w:rPr>
                <w:rFonts w:cstheme="minorHAnsi"/>
                <w:szCs w:val="22"/>
              </w:rPr>
            </w:pPr>
            <w:r w:rsidRPr="003E144D">
              <w:rPr>
                <w:rFonts w:cstheme="minorHAnsi"/>
                <w:szCs w:val="22"/>
              </w:rPr>
              <w:t>Communicates</w:t>
            </w:r>
            <w:r>
              <w:rPr>
                <w:rFonts w:cstheme="minorHAnsi"/>
                <w:szCs w:val="22"/>
              </w:rPr>
              <w:t xml:space="preserve"> geographical information to a range of audiences using a variety of strategies </w:t>
            </w:r>
          </w:p>
          <w:p w14:paraId="79D66D7C" w14:textId="77777777" w:rsidR="00CF794B" w:rsidRPr="003E144D" w:rsidRDefault="00CF794B" w:rsidP="00CF794B">
            <w:pPr>
              <w:pStyle w:val="ListParagraph"/>
              <w:spacing w:before="120"/>
              <w:ind w:left="334"/>
              <w:jc w:val="left"/>
              <w:rPr>
                <w:rFonts w:cstheme="minorHAnsi"/>
                <w:szCs w:val="22"/>
              </w:rPr>
            </w:pPr>
          </w:p>
        </w:tc>
      </w:tr>
    </w:tbl>
    <w:p w14:paraId="703A424D" w14:textId="77777777" w:rsidR="00FF66CB" w:rsidRDefault="00FF66CB">
      <w:pPr>
        <w:spacing w:after="200" w:line="276" w:lineRule="auto"/>
        <w:jc w:val="left"/>
        <w:rPr>
          <w:szCs w:val="22"/>
        </w:rPr>
      </w:pPr>
    </w:p>
    <w:p w14:paraId="060E859A" w14:textId="77777777" w:rsidR="009C6C9D" w:rsidRDefault="009C6C9D">
      <w:pPr>
        <w:spacing w:after="200" w:line="276" w:lineRule="auto"/>
        <w:jc w:val="left"/>
        <w:rPr>
          <w:szCs w:val="22"/>
        </w:rPr>
      </w:pPr>
    </w:p>
    <w:p w14:paraId="762821B6" w14:textId="77777777" w:rsidR="009C6C9D" w:rsidRDefault="009C6C9D">
      <w:pPr>
        <w:spacing w:after="200" w:line="276" w:lineRule="auto"/>
        <w:jc w:val="left"/>
        <w:rPr>
          <w:szCs w:val="22"/>
        </w:rPr>
      </w:pPr>
    </w:p>
    <w:p w14:paraId="7CA228DE" w14:textId="77777777" w:rsidR="009C6C9D" w:rsidRDefault="009C6C9D">
      <w:pPr>
        <w:spacing w:after="200" w:line="276" w:lineRule="auto"/>
        <w:jc w:val="left"/>
        <w:rPr>
          <w:szCs w:val="22"/>
        </w:rPr>
      </w:pPr>
    </w:p>
    <w:p w14:paraId="7406C043" w14:textId="77777777" w:rsidR="009C6C9D" w:rsidRDefault="009C6C9D">
      <w:pPr>
        <w:spacing w:after="200" w:line="276" w:lineRule="auto"/>
        <w:jc w:val="left"/>
        <w:rPr>
          <w:szCs w:val="22"/>
        </w:rPr>
      </w:pPr>
    </w:p>
    <w:p w14:paraId="420AAEAB" w14:textId="77777777" w:rsidR="00250012" w:rsidRDefault="00250012">
      <w:pPr>
        <w:spacing w:after="200" w:line="276" w:lineRule="auto"/>
        <w:jc w:val="left"/>
        <w:rPr>
          <w:szCs w:val="22"/>
        </w:rPr>
      </w:pPr>
    </w:p>
    <w:p w14:paraId="2EDBB85A" w14:textId="77777777" w:rsidR="00250012" w:rsidRDefault="00250012">
      <w:pPr>
        <w:spacing w:after="200" w:line="276" w:lineRule="auto"/>
        <w:jc w:val="left"/>
        <w:rPr>
          <w:szCs w:val="22"/>
        </w:rPr>
      </w:pPr>
    </w:p>
    <w:p w14:paraId="3E3C338E" w14:textId="77777777" w:rsidR="005F3190" w:rsidRDefault="005F3190">
      <w:pPr>
        <w:spacing w:after="200" w:line="276" w:lineRule="auto"/>
        <w:jc w:val="left"/>
        <w:rPr>
          <w:szCs w:val="22"/>
        </w:rPr>
      </w:pPr>
    </w:p>
    <w:tbl>
      <w:tblPr>
        <w:tblStyle w:val="TableGrid"/>
        <w:tblpPr w:leftFromText="180" w:rightFromText="180" w:vertAnchor="page" w:horzAnchor="margin" w:tblpXSpec="center" w:tblpY="1231"/>
        <w:tblW w:w="10768" w:type="dxa"/>
        <w:tblLayout w:type="fixed"/>
        <w:tblLook w:val="04A0" w:firstRow="1" w:lastRow="0" w:firstColumn="1" w:lastColumn="0" w:noHBand="0" w:noVBand="1"/>
      </w:tblPr>
      <w:tblGrid>
        <w:gridCol w:w="1555"/>
        <w:gridCol w:w="1275"/>
        <w:gridCol w:w="2429"/>
        <w:gridCol w:w="2830"/>
        <w:gridCol w:w="2679"/>
      </w:tblGrid>
      <w:tr w:rsidR="00D40096" w:rsidRPr="00B6433E" w14:paraId="37E5F9E9" w14:textId="77777777" w:rsidTr="00D40096">
        <w:tc>
          <w:tcPr>
            <w:tcW w:w="10768" w:type="dxa"/>
            <w:gridSpan w:val="5"/>
            <w:shd w:val="clear" w:color="auto" w:fill="EEECE1" w:themeFill="background2"/>
          </w:tcPr>
          <w:p w14:paraId="775CA2FF" w14:textId="0FAE9A0B" w:rsidR="00D40096" w:rsidRPr="00B6433E" w:rsidRDefault="00D40096" w:rsidP="00D40096">
            <w:pPr>
              <w:pStyle w:val="ListParagraph"/>
              <w:spacing w:before="120" w:after="120"/>
              <w:ind w:left="0"/>
              <w:jc w:val="left"/>
              <w:rPr>
                <w:b/>
                <w:sz w:val="28"/>
                <w:szCs w:val="28"/>
              </w:rPr>
            </w:pPr>
            <w:r>
              <w:lastRenderedPageBreak/>
              <w:br w:type="page"/>
            </w:r>
            <w:r>
              <w:rPr>
                <w:b/>
                <w:sz w:val="28"/>
                <w:szCs w:val="28"/>
              </w:rPr>
              <w:t>FISC</w:t>
            </w:r>
            <w:r>
              <w:rPr>
                <w:rFonts w:ascii="Calibri" w:hAnsi="Calibri"/>
                <w:b/>
                <w:sz w:val="28"/>
                <w:szCs w:val="28"/>
              </w:rPr>
              <w:t xml:space="preserve"> Marine Studies</w:t>
            </w:r>
            <w:r w:rsidRPr="00EC5083">
              <w:rPr>
                <w:b/>
                <w:sz w:val="30"/>
                <w:szCs w:val="30"/>
              </w:rPr>
              <w:t xml:space="preserve"> </w:t>
            </w:r>
            <w:r>
              <w:rPr>
                <w:b/>
                <w:sz w:val="28"/>
                <w:szCs w:val="28"/>
              </w:rPr>
              <w:t>Preliminary</w:t>
            </w:r>
            <w:r w:rsidRPr="00B6433E">
              <w:rPr>
                <w:b/>
                <w:sz w:val="28"/>
                <w:szCs w:val="28"/>
              </w:rPr>
              <w:t xml:space="preserve"> Assessment Schedule </w:t>
            </w:r>
            <w:r>
              <w:rPr>
                <w:b/>
                <w:sz w:val="28"/>
                <w:szCs w:val="28"/>
              </w:rPr>
              <w:t>- 202</w:t>
            </w:r>
            <w:r w:rsidR="00985095">
              <w:rPr>
                <w:b/>
                <w:sz w:val="28"/>
                <w:szCs w:val="28"/>
              </w:rPr>
              <w:t>3</w:t>
            </w:r>
          </w:p>
        </w:tc>
      </w:tr>
      <w:tr w:rsidR="00D40096" w:rsidRPr="00404282" w14:paraId="173E4E0C" w14:textId="77777777" w:rsidTr="00D40096">
        <w:tc>
          <w:tcPr>
            <w:tcW w:w="2830" w:type="dxa"/>
            <w:gridSpan w:val="2"/>
          </w:tcPr>
          <w:p w14:paraId="0CB1416E" w14:textId="77777777" w:rsidR="00D40096" w:rsidRPr="00D0619C" w:rsidRDefault="00D40096" w:rsidP="00D40096">
            <w:pPr>
              <w:pStyle w:val="ListParagraph"/>
              <w:ind w:left="0"/>
              <w:jc w:val="left"/>
              <w:rPr>
                <w:b/>
                <w:sz w:val="24"/>
                <w:szCs w:val="24"/>
              </w:rPr>
            </w:pPr>
            <w:r w:rsidRPr="00D0619C">
              <w:rPr>
                <w:b/>
                <w:sz w:val="24"/>
                <w:szCs w:val="24"/>
              </w:rPr>
              <w:t>Component</w:t>
            </w:r>
          </w:p>
        </w:tc>
        <w:tc>
          <w:tcPr>
            <w:tcW w:w="2429" w:type="dxa"/>
          </w:tcPr>
          <w:p w14:paraId="0727CE04" w14:textId="77777777" w:rsidR="00D40096" w:rsidRPr="00D0619C" w:rsidRDefault="00D40096" w:rsidP="00D40096">
            <w:pPr>
              <w:pStyle w:val="ListParagraph"/>
              <w:ind w:left="0"/>
              <w:jc w:val="left"/>
              <w:rPr>
                <w:b/>
                <w:sz w:val="24"/>
                <w:szCs w:val="24"/>
              </w:rPr>
            </w:pPr>
            <w:r w:rsidRPr="00D0619C">
              <w:rPr>
                <w:b/>
                <w:sz w:val="24"/>
                <w:szCs w:val="24"/>
              </w:rPr>
              <w:t>Task 1</w:t>
            </w:r>
          </w:p>
        </w:tc>
        <w:tc>
          <w:tcPr>
            <w:tcW w:w="2830" w:type="dxa"/>
          </w:tcPr>
          <w:p w14:paraId="1D1713A5" w14:textId="77777777" w:rsidR="00D40096" w:rsidRPr="00D0619C" w:rsidRDefault="00D40096" w:rsidP="00D40096">
            <w:pPr>
              <w:pStyle w:val="ListParagraph"/>
              <w:ind w:left="0"/>
              <w:jc w:val="left"/>
              <w:rPr>
                <w:b/>
                <w:sz w:val="24"/>
                <w:szCs w:val="24"/>
              </w:rPr>
            </w:pPr>
            <w:r w:rsidRPr="00D0619C">
              <w:rPr>
                <w:b/>
                <w:sz w:val="24"/>
                <w:szCs w:val="24"/>
              </w:rPr>
              <w:t>Task 2</w:t>
            </w:r>
          </w:p>
        </w:tc>
        <w:tc>
          <w:tcPr>
            <w:tcW w:w="2679" w:type="dxa"/>
          </w:tcPr>
          <w:p w14:paraId="19597085" w14:textId="77777777" w:rsidR="00D40096" w:rsidRPr="00D0619C" w:rsidRDefault="00D40096" w:rsidP="00D40096">
            <w:pPr>
              <w:pStyle w:val="ListParagraph"/>
              <w:ind w:left="0"/>
              <w:jc w:val="left"/>
              <w:rPr>
                <w:b/>
                <w:sz w:val="24"/>
                <w:szCs w:val="24"/>
              </w:rPr>
            </w:pPr>
            <w:r w:rsidRPr="00D0619C">
              <w:rPr>
                <w:b/>
                <w:sz w:val="24"/>
                <w:szCs w:val="24"/>
              </w:rPr>
              <w:t>Task 3</w:t>
            </w:r>
          </w:p>
        </w:tc>
      </w:tr>
      <w:tr w:rsidR="00D40096" w14:paraId="63AD9B33" w14:textId="77777777" w:rsidTr="00D40096">
        <w:tc>
          <w:tcPr>
            <w:tcW w:w="2830" w:type="dxa"/>
            <w:gridSpan w:val="2"/>
            <w:tcBorders>
              <w:bottom w:val="single" w:sz="4" w:space="0" w:color="auto"/>
            </w:tcBorders>
          </w:tcPr>
          <w:p w14:paraId="4C44F0E2" w14:textId="77777777" w:rsidR="00D40096" w:rsidRDefault="00D40096" w:rsidP="00D40096">
            <w:pPr>
              <w:pStyle w:val="ListParagraph"/>
              <w:ind w:left="0"/>
              <w:jc w:val="left"/>
            </w:pPr>
          </w:p>
        </w:tc>
        <w:tc>
          <w:tcPr>
            <w:tcW w:w="2429" w:type="dxa"/>
            <w:tcBorders>
              <w:bottom w:val="single" w:sz="4" w:space="0" w:color="auto"/>
            </w:tcBorders>
          </w:tcPr>
          <w:p w14:paraId="0BD9F5BB" w14:textId="77777777" w:rsidR="00D40096" w:rsidRPr="00D0619C" w:rsidRDefault="00D40096" w:rsidP="00D40096">
            <w:pPr>
              <w:contextualSpacing/>
              <w:rPr>
                <w:rFonts w:ascii="Calibri" w:hAnsi="Calibri"/>
              </w:rPr>
            </w:pPr>
            <w:r w:rsidRPr="00D0619C">
              <w:rPr>
                <w:rFonts w:ascii="Calibri" w:hAnsi="Calibri"/>
              </w:rPr>
              <w:t>Practical Skills Task</w:t>
            </w:r>
          </w:p>
          <w:p w14:paraId="43B4C26D" w14:textId="77777777" w:rsidR="00D40096" w:rsidRPr="00D0619C" w:rsidRDefault="00D40096" w:rsidP="00D40096">
            <w:pPr>
              <w:contextualSpacing/>
              <w:rPr>
                <w:rFonts w:ascii="Calibri" w:hAnsi="Calibri"/>
              </w:rPr>
            </w:pPr>
          </w:p>
        </w:tc>
        <w:tc>
          <w:tcPr>
            <w:tcW w:w="2830" w:type="dxa"/>
            <w:tcBorders>
              <w:bottom w:val="single" w:sz="4" w:space="0" w:color="auto"/>
            </w:tcBorders>
          </w:tcPr>
          <w:p w14:paraId="0893B1FB" w14:textId="77777777" w:rsidR="00D40096" w:rsidRPr="00D0619C" w:rsidRDefault="00D40096" w:rsidP="00D40096">
            <w:pPr>
              <w:contextualSpacing/>
              <w:rPr>
                <w:rFonts w:ascii="Calibri" w:hAnsi="Calibri"/>
              </w:rPr>
            </w:pPr>
            <w:r w:rsidRPr="00D0619C">
              <w:rPr>
                <w:rFonts w:ascii="Calibri" w:hAnsi="Calibri"/>
              </w:rPr>
              <w:t>Research Task</w:t>
            </w:r>
          </w:p>
          <w:p w14:paraId="251FB09E" w14:textId="77777777" w:rsidR="00D40096" w:rsidRPr="00D0619C" w:rsidRDefault="00D40096" w:rsidP="00D40096">
            <w:pPr>
              <w:contextualSpacing/>
              <w:rPr>
                <w:rFonts w:ascii="Calibri" w:hAnsi="Calibri"/>
              </w:rPr>
            </w:pPr>
          </w:p>
        </w:tc>
        <w:tc>
          <w:tcPr>
            <w:tcW w:w="2679" w:type="dxa"/>
            <w:tcBorders>
              <w:bottom w:val="single" w:sz="4" w:space="0" w:color="auto"/>
            </w:tcBorders>
          </w:tcPr>
          <w:p w14:paraId="4BC76D59" w14:textId="77777777" w:rsidR="00D40096" w:rsidRPr="00D0619C" w:rsidRDefault="00D40096" w:rsidP="00D40096">
            <w:pPr>
              <w:contextualSpacing/>
              <w:rPr>
                <w:rFonts w:ascii="Calibri" w:hAnsi="Calibri"/>
              </w:rPr>
            </w:pPr>
            <w:r w:rsidRPr="00D0619C">
              <w:rPr>
                <w:rFonts w:ascii="Calibri" w:hAnsi="Calibri"/>
              </w:rPr>
              <w:t>Yearly Examination</w:t>
            </w:r>
          </w:p>
          <w:p w14:paraId="3CBAC1E7" w14:textId="77777777" w:rsidR="00D40096" w:rsidRPr="00D0619C" w:rsidRDefault="00D40096" w:rsidP="00D40096">
            <w:pPr>
              <w:contextualSpacing/>
              <w:rPr>
                <w:rFonts w:ascii="Calibri" w:hAnsi="Calibri"/>
              </w:rPr>
            </w:pPr>
          </w:p>
        </w:tc>
      </w:tr>
      <w:tr w:rsidR="00D40096" w14:paraId="4E839E8F" w14:textId="77777777" w:rsidTr="00D40096">
        <w:tc>
          <w:tcPr>
            <w:tcW w:w="2830" w:type="dxa"/>
            <w:gridSpan w:val="2"/>
            <w:tcBorders>
              <w:bottom w:val="single" w:sz="4" w:space="0" w:color="auto"/>
            </w:tcBorders>
            <w:shd w:val="clear" w:color="auto" w:fill="FFFFFF" w:themeFill="background1"/>
          </w:tcPr>
          <w:p w14:paraId="1627DD07" w14:textId="77777777" w:rsidR="00D40096" w:rsidRDefault="00D40096" w:rsidP="00D40096">
            <w:pPr>
              <w:pStyle w:val="ListParagraph"/>
              <w:ind w:left="0"/>
              <w:jc w:val="left"/>
            </w:pPr>
            <w:r>
              <w:t>Date</w:t>
            </w:r>
          </w:p>
        </w:tc>
        <w:tc>
          <w:tcPr>
            <w:tcW w:w="2429" w:type="dxa"/>
            <w:tcBorders>
              <w:bottom w:val="single" w:sz="4" w:space="0" w:color="auto"/>
            </w:tcBorders>
            <w:shd w:val="clear" w:color="auto" w:fill="FFFFFF" w:themeFill="background1"/>
          </w:tcPr>
          <w:p w14:paraId="125725CB" w14:textId="77777777" w:rsidR="00D40096" w:rsidRPr="004E211F" w:rsidRDefault="00D40096" w:rsidP="00D40096">
            <w:pPr>
              <w:contextualSpacing/>
              <w:rPr>
                <w:rFonts w:ascii="Calibri" w:hAnsi="Calibri"/>
              </w:rPr>
            </w:pPr>
            <w:r>
              <w:rPr>
                <w:rFonts w:ascii="Calibri" w:hAnsi="Calibri"/>
              </w:rPr>
              <w:t>Week 9</w:t>
            </w:r>
            <w:r w:rsidRPr="004E211F">
              <w:rPr>
                <w:rFonts w:ascii="Calibri" w:hAnsi="Calibri"/>
              </w:rPr>
              <w:t>/T1</w:t>
            </w:r>
          </w:p>
        </w:tc>
        <w:tc>
          <w:tcPr>
            <w:tcW w:w="2830" w:type="dxa"/>
            <w:tcBorders>
              <w:bottom w:val="single" w:sz="4" w:space="0" w:color="auto"/>
            </w:tcBorders>
            <w:shd w:val="clear" w:color="auto" w:fill="FFFFFF" w:themeFill="background1"/>
          </w:tcPr>
          <w:p w14:paraId="3451A4D4" w14:textId="77777777" w:rsidR="00D40096" w:rsidRPr="004E211F" w:rsidRDefault="00D40096" w:rsidP="00D40096">
            <w:pPr>
              <w:contextualSpacing/>
              <w:rPr>
                <w:rFonts w:ascii="Calibri" w:hAnsi="Calibri"/>
              </w:rPr>
            </w:pPr>
            <w:r>
              <w:rPr>
                <w:rFonts w:ascii="Calibri" w:hAnsi="Calibri"/>
              </w:rPr>
              <w:t>Week 7</w:t>
            </w:r>
            <w:r w:rsidRPr="004E211F">
              <w:rPr>
                <w:rFonts w:ascii="Calibri" w:hAnsi="Calibri"/>
              </w:rPr>
              <w:t>/T2</w:t>
            </w:r>
          </w:p>
        </w:tc>
        <w:tc>
          <w:tcPr>
            <w:tcW w:w="2679" w:type="dxa"/>
            <w:tcBorders>
              <w:bottom w:val="single" w:sz="4" w:space="0" w:color="auto"/>
            </w:tcBorders>
            <w:shd w:val="clear" w:color="auto" w:fill="FFFFFF" w:themeFill="background1"/>
          </w:tcPr>
          <w:p w14:paraId="3B2D28D1" w14:textId="77777777" w:rsidR="00D40096" w:rsidRPr="004E211F" w:rsidRDefault="00D40096" w:rsidP="00D40096">
            <w:pPr>
              <w:contextualSpacing/>
              <w:rPr>
                <w:rFonts w:ascii="Calibri" w:hAnsi="Calibri"/>
              </w:rPr>
            </w:pPr>
            <w:r>
              <w:rPr>
                <w:rFonts w:ascii="Calibri" w:hAnsi="Calibri"/>
              </w:rPr>
              <w:t>Week 7</w:t>
            </w:r>
            <w:r w:rsidRPr="004E211F">
              <w:rPr>
                <w:rFonts w:ascii="Calibri" w:hAnsi="Calibri"/>
              </w:rPr>
              <w:t>/T3</w:t>
            </w:r>
          </w:p>
        </w:tc>
      </w:tr>
      <w:tr w:rsidR="00D40096" w:rsidRPr="00A45FBA" w14:paraId="2F795AF0" w14:textId="77777777" w:rsidTr="00D40096">
        <w:trPr>
          <w:trHeight w:val="475"/>
        </w:trPr>
        <w:tc>
          <w:tcPr>
            <w:tcW w:w="2830" w:type="dxa"/>
            <w:gridSpan w:val="2"/>
            <w:shd w:val="clear" w:color="auto" w:fill="auto"/>
          </w:tcPr>
          <w:p w14:paraId="2A66BC7A" w14:textId="77777777" w:rsidR="00D40096" w:rsidRDefault="00D40096" w:rsidP="00D40096">
            <w:pPr>
              <w:pStyle w:val="ListParagraph"/>
              <w:ind w:left="0"/>
              <w:jc w:val="left"/>
            </w:pPr>
            <w:r>
              <w:t>Outcomes</w:t>
            </w:r>
          </w:p>
        </w:tc>
        <w:tc>
          <w:tcPr>
            <w:tcW w:w="2429" w:type="dxa"/>
            <w:shd w:val="clear" w:color="auto" w:fill="auto"/>
          </w:tcPr>
          <w:p w14:paraId="425956B5" w14:textId="77777777" w:rsidR="00D40096" w:rsidRPr="004E211F" w:rsidRDefault="00D40096" w:rsidP="00D40096">
            <w:pPr>
              <w:jc w:val="left"/>
            </w:pPr>
            <w:r>
              <w:t>2.2, 3.2, 3.3, 5.3, 5.4</w:t>
            </w:r>
          </w:p>
        </w:tc>
        <w:tc>
          <w:tcPr>
            <w:tcW w:w="2830" w:type="dxa"/>
            <w:shd w:val="clear" w:color="auto" w:fill="auto"/>
          </w:tcPr>
          <w:p w14:paraId="7860350B" w14:textId="77777777" w:rsidR="00D40096" w:rsidRPr="004E211F" w:rsidRDefault="00D40096" w:rsidP="00D40096">
            <w:pPr>
              <w:jc w:val="left"/>
            </w:pPr>
            <w:r>
              <w:t xml:space="preserve">1.2, 2.3, 3.4, </w:t>
            </w:r>
          </w:p>
        </w:tc>
        <w:tc>
          <w:tcPr>
            <w:tcW w:w="2679" w:type="dxa"/>
            <w:shd w:val="clear" w:color="auto" w:fill="auto"/>
          </w:tcPr>
          <w:p w14:paraId="1DDFD84A" w14:textId="77777777" w:rsidR="00D40096" w:rsidRPr="004E211F" w:rsidRDefault="00D40096" w:rsidP="00D40096">
            <w:pPr>
              <w:jc w:val="left"/>
              <w:rPr>
                <w:rFonts w:ascii="Calibri" w:hAnsi="Calibri" w:cs="Calibri"/>
              </w:rPr>
            </w:pPr>
            <w:r>
              <w:rPr>
                <w:rFonts w:ascii="Calibri" w:hAnsi="Calibri" w:cs="Calibri"/>
              </w:rPr>
              <w:t xml:space="preserve">1.3, 1.5, 3.1, 4.1, 5.2 </w:t>
            </w:r>
          </w:p>
        </w:tc>
      </w:tr>
      <w:tr w:rsidR="00D40096" w14:paraId="50F775E4" w14:textId="77777777" w:rsidTr="00D40096">
        <w:tc>
          <w:tcPr>
            <w:tcW w:w="1555" w:type="dxa"/>
            <w:shd w:val="clear" w:color="auto" w:fill="auto"/>
          </w:tcPr>
          <w:p w14:paraId="5DA26AAC" w14:textId="77777777" w:rsidR="00D40096" w:rsidRDefault="00D40096" w:rsidP="00D40096">
            <w:pPr>
              <w:pStyle w:val="ListParagraph"/>
              <w:spacing w:before="120" w:after="120"/>
              <w:ind w:left="0"/>
              <w:jc w:val="left"/>
            </w:pPr>
            <w:r>
              <w:t>Syllabus components</w:t>
            </w:r>
          </w:p>
        </w:tc>
        <w:tc>
          <w:tcPr>
            <w:tcW w:w="1275" w:type="dxa"/>
            <w:shd w:val="clear" w:color="auto" w:fill="auto"/>
            <w:vAlign w:val="center"/>
          </w:tcPr>
          <w:p w14:paraId="3AE33F3F" w14:textId="77777777" w:rsidR="00D40096" w:rsidRPr="007E04FF" w:rsidRDefault="00D40096" w:rsidP="00D40096">
            <w:pPr>
              <w:pStyle w:val="ListParagraph"/>
              <w:spacing w:before="120" w:after="120"/>
              <w:ind w:left="0"/>
              <w:jc w:val="center"/>
              <w:rPr>
                <w:b/>
              </w:rPr>
            </w:pPr>
            <w:r w:rsidRPr="007E04FF">
              <w:rPr>
                <w:b/>
              </w:rPr>
              <w:t>Weighting</w:t>
            </w:r>
          </w:p>
        </w:tc>
        <w:tc>
          <w:tcPr>
            <w:tcW w:w="2429" w:type="dxa"/>
            <w:shd w:val="clear" w:color="auto" w:fill="auto"/>
          </w:tcPr>
          <w:p w14:paraId="3AFE29E8" w14:textId="77777777" w:rsidR="00D40096" w:rsidRDefault="00D40096" w:rsidP="00D40096">
            <w:pPr>
              <w:pStyle w:val="ListParagraph"/>
              <w:spacing w:before="120" w:after="120"/>
              <w:ind w:left="0"/>
              <w:jc w:val="left"/>
            </w:pPr>
          </w:p>
        </w:tc>
        <w:tc>
          <w:tcPr>
            <w:tcW w:w="2830" w:type="dxa"/>
            <w:shd w:val="clear" w:color="auto" w:fill="auto"/>
          </w:tcPr>
          <w:p w14:paraId="439A70D6" w14:textId="77777777" w:rsidR="00D40096" w:rsidRDefault="00D40096" w:rsidP="00D40096">
            <w:pPr>
              <w:pStyle w:val="ListParagraph"/>
              <w:spacing w:before="120" w:after="120"/>
              <w:ind w:left="0"/>
              <w:jc w:val="left"/>
            </w:pPr>
          </w:p>
        </w:tc>
        <w:tc>
          <w:tcPr>
            <w:tcW w:w="2679" w:type="dxa"/>
            <w:shd w:val="clear" w:color="auto" w:fill="auto"/>
            <w:vAlign w:val="center"/>
          </w:tcPr>
          <w:p w14:paraId="16E7AD7E" w14:textId="77777777" w:rsidR="00D40096" w:rsidRDefault="00D40096" w:rsidP="00D40096">
            <w:pPr>
              <w:pStyle w:val="ListParagraph"/>
              <w:spacing w:before="120" w:after="120"/>
              <w:ind w:left="0"/>
              <w:jc w:val="center"/>
            </w:pPr>
          </w:p>
        </w:tc>
      </w:tr>
      <w:tr w:rsidR="00D40096" w14:paraId="6F155C3F" w14:textId="77777777" w:rsidTr="00D40096">
        <w:tc>
          <w:tcPr>
            <w:tcW w:w="1555" w:type="dxa"/>
            <w:shd w:val="clear" w:color="auto" w:fill="auto"/>
          </w:tcPr>
          <w:p w14:paraId="407291BB" w14:textId="77777777" w:rsidR="00D40096" w:rsidRDefault="00D40096" w:rsidP="00D40096">
            <w:pPr>
              <w:pStyle w:val="ListParagraph"/>
              <w:spacing w:before="120" w:after="120"/>
              <w:ind w:left="0"/>
              <w:jc w:val="left"/>
            </w:pPr>
            <w:r>
              <w:t xml:space="preserve">Knowledge and </w:t>
            </w:r>
            <w:proofErr w:type="gramStart"/>
            <w:r>
              <w:t>Understanding</w:t>
            </w:r>
            <w:proofErr w:type="gramEnd"/>
          </w:p>
        </w:tc>
        <w:tc>
          <w:tcPr>
            <w:tcW w:w="1275" w:type="dxa"/>
            <w:shd w:val="clear" w:color="auto" w:fill="auto"/>
            <w:vAlign w:val="center"/>
          </w:tcPr>
          <w:p w14:paraId="064D8DFA" w14:textId="77777777" w:rsidR="00D40096" w:rsidRPr="00293207" w:rsidRDefault="00D40096" w:rsidP="00D40096">
            <w:pPr>
              <w:pStyle w:val="ListParagraph"/>
              <w:ind w:left="0"/>
              <w:jc w:val="center"/>
            </w:pPr>
            <w:r w:rsidRPr="00293207">
              <w:t>50</w:t>
            </w:r>
          </w:p>
        </w:tc>
        <w:tc>
          <w:tcPr>
            <w:tcW w:w="2429" w:type="dxa"/>
            <w:shd w:val="clear" w:color="auto" w:fill="auto"/>
            <w:vAlign w:val="center"/>
          </w:tcPr>
          <w:p w14:paraId="684C5788" w14:textId="77777777" w:rsidR="00D40096" w:rsidRDefault="00D40096" w:rsidP="00D40096">
            <w:pPr>
              <w:pStyle w:val="ListParagraph"/>
              <w:ind w:left="0"/>
              <w:jc w:val="center"/>
            </w:pPr>
            <w:r>
              <w:t>15</w:t>
            </w:r>
          </w:p>
        </w:tc>
        <w:tc>
          <w:tcPr>
            <w:tcW w:w="2830" w:type="dxa"/>
            <w:shd w:val="clear" w:color="auto" w:fill="auto"/>
            <w:vAlign w:val="center"/>
          </w:tcPr>
          <w:p w14:paraId="53C6E096" w14:textId="77777777" w:rsidR="00D40096" w:rsidRDefault="00D40096" w:rsidP="00D40096">
            <w:pPr>
              <w:pStyle w:val="ListParagraph"/>
              <w:ind w:left="0"/>
              <w:jc w:val="center"/>
            </w:pPr>
            <w:r>
              <w:t>20</w:t>
            </w:r>
          </w:p>
        </w:tc>
        <w:tc>
          <w:tcPr>
            <w:tcW w:w="2679" w:type="dxa"/>
            <w:shd w:val="clear" w:color="auto" w:fill="auto"/>
            <w:vAlign w:val="center"/>
          </w:tcPr>
          <w:p w14:paraId="0FA2AEB7" w14:textId="77777777" w:rsidR="00D40096" w:rsidRDefault="00D40096" w:rsidP="00D40096">
            <w:pPr>
              <w:pStyle w:val="ListParagraph"/>
              <w:ind w:left="0"/>
              <w:jc w:val="center"/>
            </w:pPr>
            <w:r>
              <w:t>15</w:t>
            </w:r>
          </w:p>
        </w:tc>
      </w:tr>
      <w:tr w:rsidR="00D40096" w14:paraId="2F1938E3" w14:textId="77777777" w:rsidTr="00D40096">
        <w:tc>
          <w:tcPr>
            <w:tcW w:w="1555" w:type="dxa"/>
            <w:shd w:val="clear" w:color="auto" w:fill="auto"/>
          </w:tcPr>
          <w:p w14:paraId="2180DED1" w14:textId="77777777" w:rsidR="00D40096" w:rsidRDefault="00D40096" w:rsidP="00D40096">
            <w:pPr>
              <w:pStyle w:val="ListParagraph"/>
              <w:spacing w:before="120" w:after="120"/>
              <w:ind w:left="0"/>
              <w:jc w:val="left"/>
            </w:pPr>
            <w:r>
              <w:t>Skill</w:t>
            </w:r>
          </w:p>
        </w:tc>
        <w:tc>
          <w:tcPr>
            <w:tcW w:w="1275" w:type="dxa"/>
            <w:shd w:val="clear" w:color="auto" w:fill="auto"/>
            <w:vAlign w:val="center"/>
          </w:tcPr>
          <w:p w14:paraId="67F0AA33" w14:textId="77777777" w:rsidR="00D40096" w:rsidRPr="00293207" w:rsidRDefault="00D40096" w:rsidP="00D40096">
            <w:pPr>
              <w:pStyle w:val="ListParagraph"/>
              <w:ind w:left="0"/>
              <w:jc w:val="center"/>
            </w:pPr>
            <w:r w:rsidRPr="00293207">
              <w:t>50</w:t>
            </w:r>
          </w:p>
        </w:tc>
        <w:tc>
          <w:tcPr>
            <w:tcW w:w="2429" w:type="dxa"/>
            <w:shd w:val="clear" w:color="auto" w:fill="auto"/>
            <w:vAlign w:val="center"/>
          </w:tcPr>
          <w:p w14:paraId="16BE6229" w14:textId="77777777" w:rsidR="00D40096" w:rsidRDefault="00D40096" w:rsidP="00D40096">
            <w:pPr>
              <w:pStyle w:val="ListParagraph"/>
              <w:ind w:left="0"/>
              <w:jc w:val="center"/>
            </w:pPr>
            <w:r>
              <w:t>15</w:t>
            </w:r>
          </w:p>
        </w:tc>
        <w:tc>
          <w:tcPr>
            <w:tcW w:w="2830" w:type="dxa"/>
            <w:shd w:val="clear" w:color="auto" w:fill="auto"/>
            <w:vAlign w:val="center"/>
          </w:tcPr>
          <w:p w14:paraId="20C88D7F" w14:textId="77777777" w:rsidR="00D40096" w:rsidRDefault="00D40096" w:rsidP="00D40096">
            <w:pPr>
              <w:pStyle w:val="ListParagraph"/>
              <w:ind w:left="0"/>
              <w:jc w:val="center"/>
            </w:pPr>
            <w:r>
              <w:t>20</w:t>
            </w:r>
          </w:p>
        </w:tc>
        <w:tc>
          <w:tcPr>
            <w:tcW w:w="2679" w:type="dxa"/>
            <w:shd w:val="clear" w:color="auto" w:fill="auto"/>
            <w:vAlign w:val="center"/>
          </w:tcPr>
          <w:p w14:paraId="48E9095E" w14:textId="77777777" w:rsidR="00D40096" w:rsidRDefault="00D40096" w:rsidP="00D40096">
            <w:pPr>
              <w:pStyle w:val="ListParagraph"/>
              <w:ind w:left="0"/>
              <w:jc w:val="center"/>
            </w:pPr>
            <w:r>
              <w:t>15</w:t>
            </w:r>
          </w:p>
        </w:tc>
      </w:tr>
      <w:tr w:rsidR="00D40096" w14:paraId="674B1D2F" w14:textId="77777777" w:rsidTr="00D40096">
        <w:tc>
          <w:tcPr>
            <w:tcW w:w="1555" w:type="dxa"/>
            <w:shd w:val="clear" w:color="auto" w:fill="FFFFFF" w:themeFill="background1"/>
          </w:tcPr>
          <w:p w14:paraId="75A818DB" w14:textId="77777777" w:rsidR="00D40096" w:rsidRDefault="00D40096" w:rsidP="00D40096">
            <w:pPr>
              <w:pStyle w:val="ListParagraph"/>
              <w:spacing w:before="120" w:after="120"/>
              <w:ind w:left="0"/>
              <w:jc w:val="left"/>
            </w:pPr>
            <w:r w:rsidRPr="007E04FF">
              <w:rPr>
                <w:b/>
              </w:rPr>
              <w:t>Marks</w:t>
            </w:r>
            <w:r>
              <w:t xml:space="preserve"> (Weighting of task)</w:t>
            </w:r>
          </w:p>
        </w:tc>
        <w:tc>
          <w:tcPr>
            <w:tcW w:w="1275" w:type="dxa"/>
            <w:shd w:val="clear" w:color="auto" w:fill="FFFFFF" w:themeFill="background1"/>
            <w:vAlign w:val="center"/>
          </w:tcPr>
          <w:p w14:paraId="4CCE72D5" w14:textId="77777777" w:rsidR="00D40096" w:rsidRDefault="00D40096" w:rsidP="00D40096">
            <w:pPr>
              <w:pStyle w:val="ListParagraph"/>
              <w:ind w:left="0"/>
              <w:jc w:val="center"/>
            </w:pPr>
            <w:r>
              <w:t>100</w:t>
            </w:r>
          </w:p>
        </w:tc>
        <w:tc>
          <w:tcPr>
            <w:tcW w:w="2429" w:type="dxa"/>
            <w:shd w:val="clear" w:color="auto" w:fill="FFFFFF" w:themeFill="background1"/>
            <w:vAlign w:val="center"/>
          </w:tcPr>
          <w:p w14:paraId="2718372A" w14:textId="77777777" w:rsidR="00D40096" w:rsidRDefault="00D40096" w:rsidP="00D40096">
            <w:pPr>
              <w:pStyle w:val="ListParagraph"/>
              <w:ind w:left="0"/>
              <w:jc w:val="center"/>
            </w:pPr>
            <w:r>
              <w:t>30</w:t>
            </w:r>
          </w:p>
        </w:tc>
        <w:tc>
          <w:tcPr>
            <w:tcW w:w="2830" w:type="dxa"/>
            <w:shd w:val="clear" w:color="auto" w:fill="FFFFFF" w:themeFill="background1"/>
            <w:vAlign w:val="center"/>
          </w:tcPr>
          <w:p w14:paraId="6708FB4E" w14:textId="77777777" w:rsidR="00D40096" w:rsidRDefault="00D40096" w:rsidP="00D40096">
            <w:pPr>
              <w:pStyle w:val="ListParagraph"/>
              <w:ind w:left="0"/>
              <w:jc w:val="center"/>
            </w:pPr>
            <w:r>
              <w:t>40</w:t>
            </w:r>
          </w:p>
        </w:tc>
        <w:tc>
          <w:tcPr>
            <w:tcW w:w="2679" w:type="dxa"/>
            <w:shd w:val="clear" w:color="auto" w:fill="FFFFFF" w:themeFill="background1"/>
            <w:vAlign w:val="center"/>
          </w:tcPr>
          <w:p w14:paraId="5E9DD040" w14:textId="77777777" w:rsidR="00D40096" w:rsidRDefault="00D40096" w:rsidP="00D40096">
            <w:pPr>
              <w:pStyle w:val="ListParagraph"/>
              <w:ind w:left="0"/>
              <w:jc w:val="center"/>
            </w:pPr>
            <w:r>
              <w:t>30</w:t>
            </w:r>
          </w:p>
        </w:tc>
      </w:tr>
      <w:tr w:rsidR="00D40096" w:rsidRPr="008475BA" w14:paraId="423CB516" w14:textId="77777777" w:rsidTr="00D40096">
        <w:tc>
          <w:tcPr>
            <w:tcW w:w="1555" w:type="dxa"/>
            <w:shd w:val="clear" w:color="auto" w:fill="EEECE1" w:themeFill="background2"/>
          </w:tcPr>
          <w:p w14:paraId="47AB9088" w14:textId="77777777" w:rsidR="00D40096" w:rsidRPr="008A3DF1" w:rsidRDefault="00D40096" w:rsidP="00D40096">
            <w:pPr>
              <w:pStyle w:val="ListParagraph"/>
              <w:spacing w:before="120"/>
              <w:ind w:left="0"/>
              <w:jc w:val="center"/>
              <w:rPr>
                <w:b/>
                <w:sz w:val="24"/>
                <w:szCs w:val="24"/>
              </w:rPr>
            </w:pPr>
            <w:r w:rsidRPr="008A3DF1">
              <w:rPr>
                <w:b/>
                <w:sz w:val="24"/>
                <w:szCs w:val="24"/>
              </w:rPr>
              <w:t>Outcomes</w:t>
            </w:r>
          </w:p>
        </w:tc>
        <w:tc>
          <w:tcPr>
            <w:tcW w:w="9213" w:type="dxa"/>
            <w:gridSpan w:val="4"/>
            <w:shd w:val="clear" w:color="auto" w:fill="EEECE1" w:themeFill="background2"/>
            <w:vAlign w:val="bottom"/>
          </w:tcPr>
          <w:p w14:paraId="1BD47FEF" w14:textId="77777777" w:rsidR="00D40096" w:rsidRPr="008A3DF1" w:rsidRDefault="00D40096" w:rsidP="00D40096">
            <w:pPr>
              <w:pStyle w:val="ListParagraph"/>
              <w:spacing w:before="120"/>
              <w:ind w:left="0"/>
              <w:jc w:val="center"/>
              <w:rPr>
                <w:b/>
                <w:sz w:val="24"/>
                <w:szCs w:val="24"/>
              </w:rPr>
            </w:pPr>
            <w:r w:rsidRPr="008A3DF1">
              <w:rPr>
                <w:b/>
                <w:sz w:val="24"/>
                <w:szCs w:val="24"/>
              </w:rPr>
              <w:t>Descriptions</w:t>
            </w:r>
          </w:p>
        </w:tc>
      </w:tr>
      <w:tr w:rsidR="00D40096" w:rsidRPr="008475BA" w14:paraId="6B2A1989" w14:textId="77777777" w:rsidTr="00D40096">
        <w:tc>
          <w:tcPr>
            <w:tcW w:w="1555" w:type="dxa"/>
            <w:shd w:val="clear" w:color="auto" w:fill="auto"/>
          </w:tcPr>
          <w:p w14:paraId="2DFBEEDA" w14:textId="77777777" w:rsidR="00D40096" w:rsidRPr="00823943" w:rsidRDefault="00D40096" w:rsidP="00D40096">
            <w:pPr>
              <w:jc w:val="center"/>
            </w:pPr>
            <w:r w:rsidRPr="00823943">
              <w:t>1.1</w:t>
            </w:r>
          </w:p>
          <w:p w14:paraId="3506DD37" w14:textId="77777777" w:rsidR="00D40096" w:rsidRPr="00823943" w:rsidRDefault="00D40096" w:rsidP="00D40096">
            <w:pPr>
              <w:jc w:val="center"/>
            </w:pPr>
            <w:r w:rsidRPr="00823943">
              <w:t>1.2</w:t>
            </w:r>
          </w:p>
          <w:p w14:paraId="63614D69" w14:textId="77777777" w:rsidR="00D40096" w:rsidRPr="00823943" w:rsidRDefault="00D40096" w:rsidP="00D40096">
            <w:pPr>
              <w:jc w:val="center"/>
            </w:pPr>
            <w:r w:rsidRPr="00823943">
              <w:t>1.3</w:t>
            </w:r>
          </w:p>
          <w:p w14:paraId="26E3AB75" w14:textId="77777777" w:rsidR="00D40096" w:rsidRPr="00823943" w:rsidRDefault="00D40096" w:rsidP="00D40096">
            <w:pPr>
              <w:jc w:val="center"/>
            </w:pPr>
          </w:p>
          <w:p w14:paraId="07357A14" w14:textId="77777777" w:rsidR="00D40096" w:rsidRPr="00823943" w:rsidRDefault="00D40096" w:rsidP="00D40096">
            <w:pPr>
              <w:jc w:val="center"/>
            </w:pPr>
            <w:r w:rsidRPr="00823943">
              <w:t>1.4</w:t>
            </w:r>
          </w:p>
          <w:p w14:paraId="29990B30" w14:textId="77777777" w:rsidR="00D40096" w:rsidRPr="00823943" w:rsidRDefault="00D40096" w:rsidP="00D40096">
            <w:pPr>
              <w:jc w:val="center"/>
            </w:pPr>
            <w:r w:rsidRPr="00823943">
              <w:t>1.5</w:t>
            </w:r>
          </w:p>
          <w:p w14:paraId="6F4EF392" w14:textId="77777777" w:rsidR="00D40096" w:rsidRPr="00823943" w:rsidRDefault="00D40096" w:rsidP="00D40096">
            <w:pPr>
              <w:jc w:val="center"/>
            </w:pPr>
          </w:p>
          <w:p w14:paraId="42E31EA7" w14:textId="77777777" w:rsidR="00D40096" w:rsidRPr="00823943" w:rsidRDefault="00D40096" w:rsidP="00D40096">
            <w:pPr>
              <w:jc w:val="center"/>
            </w:pPr>
            <w:r w:rsidRPr="00823943">
              <w:t>2.1</w:t>
            </w:r>
          </w:p>
          <w:p w14:paraId="1E1BB4D4" w14:textId="77777777" w:rsidR="00D40096" w:rsidRPr="00823943" w:rsidRDefault="00D40096" w:rsidP="00D40096">
            <w:pPr>
              <w:jc w:val="center"/>
            </w:pPr>
            <w:r w:rsidRPr="00823943">
              <w:t>2.2</w:t>
            </w:r>
          </w:p>
          <w:p w14:paraId="27F4D96C" w14:textId="77777777" w:rsidR="00D40096" w:rsidRPr="00823943" w:rsidRDefault="00D40096" w:rsidP="00D40096">
            <w:pPr>
              <w:jc w:val="center"/>
            </w:pPr>
            <w:r w:rsidRPr="00823943">
              <w:t>2.3</w:t>
            </w:r>
          </w:p>
          <w:p w14:paraId="7745C4BF" w14:textId="77777777" w:rsidR="00D40096" w:rsidRPr="00823943" w:rsidRDefault="00D40096" w:rsidP="00D40096">
            <w:pPr>
              <w:jc w:val="center"/>
            </w:pPr>
          </w:p>
          <w:p w14:paraId="4A99BC49" w14:textId="77777777" w:rsidR="00D40096" w:rsidRPr="00823943" w:rsidRDefault="00D40096" w:rsidP="00D40096">
            <w:pPr>
              <w:jc w:val="center"/>
            </w:pPr>
            <w:r w:rsidRPr="00823943">
              <w:t>3.1</w:t>
            </w:r>
          </w:p>
          <w:p w14:paraId="06D921C0" w14:textId="77777777" w:rsidR="00D40096" w:rsidRPr="00823943" w:rsidRDefault="00D40096" w:rsidP="00D40096">
            <w:pPr>
              <w:jc w:val="center"/>
            </w:pPr>
            <w:r w:rsidRPr="00823943">
              <w:t>3.2</w:t>
            </w:r>
          </w:p>
          <w:p w14:paraId="52F0856F" w14:textId="77777777" w:rsidR="00D40096" w:rsidRPr="00823943" w:rsidRDefault="00D40096" w:rsidP="00D40096">
            <w:pPr>
              <w:jc w:val="center"/>
            </w:pPr>
          </w:p>
          <w:p w14:paraId="703BE67D" w14:textId="77777777" w:rsidR="00D40096" w:rsidRPr="00823943" w:rsidRDefault="00D40096" w:rsidP="00D40096">
            <w:pPr>
              <w:jc w:val="center"/>
            </w:pPr>
            <w:r w:rsidRPr="00823943">
              <w:t>3.3</w:t>
            </w:r>
          </w:p>
          <w:p w14:paraId="45062A38" w14:textId="77777777" w:rsidR="00D40096" w:rsidRPr="00823943" w:rsidRDefault="00D40096" w:rsidP="00D40096">
            <w:pPr>
              <w:jc w:val="center"/>
            </w:pPr>
            <w:r w:rsidRPr="00823943">
              <w:t>3.4</w:t>
            </w:r>
          </w:p>
          <w:p w14:paraId="188E73E6" w14:textId="77777777" w:rsidR="00D40096" w:rsidRPr="00823943" w:rsidRDefault="00D40096" w:rsidP="00D40096">
            <w:pPr>
              <w:jc w:val="center"/>
            </w:pPr>
          </w:p>
          <w:p w14:paraId="2C00F1F5" w14:textId="77777777" w:rsidR="00D40096" w:rsidRPr="00823943" w:rsidRDefault="00D40096" w:rsidP="00D40096"/>
          <w:p w14:paraId="3B4F0EB5" w14:textId="77777777" w:rsidR="00D40096" w:rsidRPr="00823943" w:rsidRDefault="00D40096" w:rsidP="00D40096">
            <w:pPr>
              <w:jc w:val="center"/>
            </w:pPr>
            <w:r w:rsidRPr="00823943">
              <w:t>4.1</w:t>
            </w:r>
          </w:p>
          <w:p w14:paraId="62F41343" w14:textId="77777777" w:rsidR="00D40096" w:rsidRPr="00823943" w:rsidRDefault="00D40096" w:rsidP="00D40096">
            <w:pPr>
              <w:jc w:val="center"/>
            </w:pPr>
            <w:r w:rsidRPr="00823943">
              <w:t>4.2</w:t>
            </w:r>
          </w:p>
          <w:p w14:paraId="4893E58E" w14:textId="77777777" w:rsidR="00D40096" w:rsidRPr="00823943" w:rsidRDefault="00D40096" w:rsidP="00D40096">
            <w:pPr>
              <w:jc w:val="center"/>
            </w:pPr>
          </w:p>
          <w:p w14:paraId="6CDA47DC" w14:textId="77777777" w:rsidR="00D40096" w:rsidRPr="00823943" w:rsidRDefault="00D40096" w:rsidP="00D40096">
            <w:pPr>
              <w:jc w:val="center"/>
            </w:pPr>
            <w:r w:rsidRPr="00823943">
              <w:t>5.1</w:t>
            </w:r>
          </w:p>
          <w:p w14:paraId="0D03A382" w14:textId="77777777" w:rsidR="00D40096" w:rsidRPr="00823943" w:rsidRDefault="00D40096" w:rsidP="00D40096">
            <w:pPr>
              <w:jc w:val="center"/>
            </w:pPr>
            <w:r w:rsidRPr="00823943">
              <w:t>5.2</w:t>
            </w:r>
          </w:p>
          <w:p w14:paraId="5FA46AF2" w14:textId="77777777" w:rsidR="00D40096" w:rsidRPr="00823943" w:rsidRDefault="00D40096" w:rsidP="00D40096">
            <w:pPr>
              <w:jc w:val="center"/>
            </w:pPr>
          </w:p>
          <w:p w14:paraId="41A7B303" w14:textId="77777777" w:rsidR="00D40096" w:rsidRPr="00823943" w:rsidRDefault="00D40096" w:rsidP="00D40096">
            <w:pPr>
              <w:jc w:val="center"/>
            </w:pPr>
            <w:r w:rsidRPr="00823943">
              <w:t>5.3</w:t>
            </w:r>
          </w:p>
          <w:p w14:paraId="598B3F8C" w14:textId="77777777" w:rsidR="00D40096" w:rsidRPr="00823943" w:rsidRDefault="00D40096" w:rsidP="00D40096">
            <w:pPr>
              <w:jc w:val="center"/>
            </w:pPr>
            <w:r w:rsidRPr="00823943">
              <w:t>5.4</w:t>
            </w:r>
          </w:p>
        </w:tc>
        <w:tc>
          <w:tcPr>
            <w:tcW w:w="9213" w:type="dxa"/>
            <w:gridSpan w:val="4"/>
            <w:shd w:val="clear" w:color="auto" w:fill="auto"/>
          </w:tcPr>
          <w:p w14:paraId="4E11C64F" w14:textId="77777777" w:rsidR="00D40096" w:rsidRPr="00823943" w:rsidRDefault="00D40096" w:rsidP="00D40096">
            <w:r w:rsidRPr="00823943">
              <w:t>Relates with a respectful and caring attitude to the ocean and its life forms</w:t>
            </w:r>
          </w:p>
          <w:p w14:paraId="1AF1A67C" w14:textId="77777777" w:rsidR="00D40096" w:rsidRPr="00823943" w:rsidRDefault="00D40096" w:rsidP="00D40096">
            <w:r w:rsidRPr="00823943">
              <w:t>Identifies the roles of individuals or groups involved in maritime activities</w:t>
            </w:r>
          </w:p>
          <w:p w14:paraId="438C9819" w14:textId="77777777" w:rsidR="00D40096" w:rsidRPr="00823943" w:rsidRDefault="00D40096" w:rsidP="00D40096">
            <w:r w:rsidRPr="00823943">
              <w:t>Recalls aspects of the maritime environment using relevant conventions, terminology and symbols learned throughout the course</w:t>
            </w:r>
          </w:p>
          <w:p w14:paraId="03B3C1A4" w14:textId="77777777" w:rsidR="00D40096" w:rsidRPr="00823943" w:rsidRDefault="00D40096" w:rsidP="00D40096">
            <w:r w:rsidRPr="00823943">
              <w:t>Recognises Aboriginal and Torres Strait Islander values and attitudes towards the sea</w:t>
            </w:r>
          </w:p>
          <w:p w14:paraId="221859CA" w14:textId="77777777" w:rsidR="00D40096" w:rsidRPr="00823943" w:rsidRDefault="00D40096" w:rsidP="00D40096">
            <w:r w:rsidRPr="00823943">
              <w:t xml:space="preserve">Demonstrates an awareness of the value of the ocean </w:t>
            </w:r>
          </w:p>
          <w:p w14:paraId="1B39707A" w14:textId="77777777" w:rsidR="00D40096" w:rsidRPr="00823943" w:rsidRDefault="00D40096" w:rsidP="00D40096"/>
          <w:p w14:paraId="059CC6D9" w14:textId="77777777" w:rsidR="00D40096" w:rsidRPr="00823943" w:rsidRDefault="00D40096" w:rsidP="00D40096">
            <w:r w:rsidRPr="00823943">
              <w:t>Appreciates the importance of effective management practice</w:t>
            </w:r>
          </w:p>
          <w:p w14:paraId="6A853418" w14:textId="77777777" w:rsidR="00D40096" w:rsidRPr="00823943" w:rsidRDefault="00D40096" w:rsidP="00D40096">
            <w:r w:rsidRPr="00823943">
              <w:t>Works effectively within a group</w:t>
            </w:r>
          </w:p>
          <w:p w14:paraId="132C5E94" w14:textId="77777777" w:rsidR="00D40096" w:rsidRPr="00823943" w:rsidRDefault="00D40096" w:rsidP="00D40096">
            <w:r w:rsidRPr="00823943">
              <w:t xml:space="preserve">Communicates information by writing reports, giving short </w:t>
            </w:r>
            <w:proofErr w:type="gramStart"/>
            <w:r w:rsidRPr="00823943">
              <w:t>talks</w:t>
            </w:r>
            <w:proofErr w:type="gramEnd"/>
            <w:r w:rsidRPr="00823943">
              <w:t xml:space="preserve"> and contributing to discussions</w:t>
            </w:r>
          </w:p>
          <w:p w14:paraId="28350FC9" w14:textId="77777777" w:rsidR="00D40096" w:rsidRPr="00823943" w:rsidRDefault="00D40096" w:rsidP="00D40096"/>
          <w:p w14:paraId="16AB5874" w14:textId="77777777" w:rsidR="00D40096" w:rsidRPr="00823943" w:rsidRDefault="00D40096" w:rsidP="00D40096">
            <w:r w:rsidRPr="00823943">
              <w:t>Evaluates information, situations, equipment manuals and written or manual procedures</w:t>
            </w:r>
          </w:p>
          <w:p w14:paraId="466D2A17" w14:textId="77777777" w:rsidR="00D40096" w:rsidRPr="00823943" w:rsidRDefault="00D40096" w:rsidP="00D40096">
            <w:r w:rsidRPr="00823943">
              <w:t xml:space="preserve">Collects and organises data by accurately reading instruments, signals and </w:t>
            </w:r>
            <w:proofErr w:type="gramStart"/>
            <w:r w:rsidRPr="00823943">
              <w:t>charts;</w:t>
            </w:r>
            <w:proofErr w:type="gramEnd"/>
            <w:r w:rsidRPr="00823943">
              <w:t xml:space="preserve"> by systematic recording, summarising, tabulating and graphing</w:t>
            </w:r>
          </w:p>
          <w:p w14:paraId="64F486ED" w14:textId="77777777" w:rsidR="00D40096" w:rsidRPr="00823943" w:rsidRDefault="00D40096" w:rsidP="00D40096">
            <w:r w:rsidRPr="00823943">
              <w:t xml:space="preserve">Generates information from data by calculating, inferring, </w:t>
            </w:r>
            <w:proofErr w:type="gramStart"/>
            <w:r w:rsidRPr="00823943">
              <w:t>interpreting</w:t>
            </w:r>
            <w:proofErr w:type="gramEnd"/>
            <w:r w:rsidRPr="00823943">
              <w:t xml:space="preserve"> and generalising</w:t>
            </w:r>
          </w:p>
          <w:p w14:paraId="13E91262" w14:textId="77777777" w:rsidR="00D40096" w:rsidRPr="00823943" w:rsidRDefault="00D40096" w:rsidP="00D40096">
            <w:r w:rsidRPr="00823943">
              <w:t>Carries out planned research activities using appropriate measurements, observations, classification and recording skills</w:t>
            </w:r>
          </w:p>
          <w:p w14:paraId="6F72FCBC" w14:textId="77777777" w:rsidR="00D40096" w:rsidRPr="00823943" w:rsidRDefault="00D40096" w:rsidP="00D40096"/>
          <w:p w14:paraId="2956AEE9" w14:textId="77777777" w:rsidR="00D40096" w:rsidRPr="00823943" w:rsidRDefault="00D40096" w:rsidP="00D40096">
            <w:r w:rsidRPr="00823943">
              <w:t>Identifies marine vocations and a range of leisure pursuits</w:t>
            </w:r>
          </w:p>
          <w:p w14:paraId="7D80E8CC" w14:textId="77777777" w:rsidR="00D40096" w:rsidRPr="00823943" w:rsidRDefault="00D40096" w:rsidP="00D40096">
            <w:r w:rsidRPr="00823943">
              <w:t>Appreciates marine environments as sources of employment and leisure</w:t>
            </w:r>
          </w:p>
          <w:p w14:paraId="556FD73D" w14:textId="77777777" w:rsidR="00D40096" w:rsidRPr="00823943" w:rsidRDefault="00D40096" w:rsidP="00D40096"/>
          <w:p w14:paraId="3EA12630" w14:textId="77777777" w:rsidR="00D40096" w:rsidRPr="00823943" w:rsidRDefault="00D40096" w:rsidP="00D40096">
            <w:r w:rsidRPr="00823943">
              <w:t>Values the rules and operating principles of marine equipment and applies them</w:t>
            </w:r>
          </w:p>
          <w:p w14:paraId="4742CFE9" w14:textId="77777777" w:rsidR="00D40096" w:rsidRPr="00823943" w:rsidRDefault="00D40096" w:rsidP="00D40096">
            <w:r w:rsidRPr="00823943">
              <w:t xml:space="preserve">Applies information including weather, regulations, </w:t>
            </w:r>
            <w:proofErr w:type="gramStart"/>
            <w:r w:rsidRPr="00823943">
              <w:t>procedures</w:t>
            </w:r>
            <w:proofErr w:type="gramEnd"/>
            <w:r w:rsidRPr="00823943">
              <w:t xml:space="preserve"> and skills to ensure safe use of the marine environment</w:t>
            </w:r>
          </w:p>
          <w:p w14:paraId="692EFAA1" w14:textId="77777777" w:rsidR="00D40096" w:rsidRPr="00823943" w:rsidRDefault="00D40096" w:rsidP="00D40096">
            <w:r w:rsidRPr="00823943">
              <w:t>Interprets and follows instructions with accuracy</w:t>
            </w:r>
          </w:p>
          <w:p w14:paraId="4A51DC49" w14:textId="77777777" w:rsidR="00D40096" w:rsidRPr="00823943" w:rsidRDefault="00D40096" w:rsidP="00D40096">
            <w:r w:rsidRPr="00823943">
              <w:t xml:space="preserve">Selects, organises, assembles, dismantles, </w:t>
            </w:r>
            <w:proofErr w:type="gramStart"/>
            <w:r w:rsidRPr="00823943">
              <w:t>cleans</w:t>
            </w:r>
            <w:proofErr w:type="gramEnd"/>
            <w:r w:rsidRPr="00823943">
              <w:t xml:space="preserve"> and returns equipment</w:t>
            </w:r>
          </w:p>
          <w:p w14:paraId="417CC8A4" w14:textId="77777777" w:rsidR="00D40096" w:rsidRPr="00823943" w:rsidRDefault="00D40096" w:rsidP="00D40096"/>
        </w:tc>
      </w:tr>
    </w:tbl>
    <w:p w14:paraId="25084F17" w14:textId="77777777" w:rsidR="00CC215D" w:rsidRDefault="00CC215D" w:rsidP="00556D5A">
      <w:pPr>
        <w:spacing w:after="200" w:line="276" w:lineRule="auto"/>
        <w:jc w:val="left"/>
        <w:rPr>
          <w:szCs w:val="22"/>
        </w:rPr>
      </w:pPr>
    </w:p>
    <w:p w14:paraId="4ACEEF3C" w14:textId="77777777" w:rsidR="00293207" w:rsidRDefault="00293207" w:rsidP="00556D5A">
      <w:pPr>
        <w:spacing w:after="200" w:line="276" w:lineRule="auto"/>
        <w:jc w:val="left"/>
        <w:rPr>
          <w:szCs w:val="22"/>
        </w:rPr>
      </w:pPr>
    </w:p>
    <w:tbl>
      <w:tblPr>
        <w:tblStyle w:val="TableGrid"/>
        <w:tblpPr w:leftFromText="180" w:rightFromText="180" w:vertAnchor="page" w:horzAnchor="margin" w:tblpXSpec="center" w:tblpY="1096"/>
        <w:tblW w:w="11063" w:type="dxa"/>
        <w:tblLayout w:type="fixed"/>
        <w:tblLook w:val="04A0" w:firstRow="1" w:lastRow="0" w:firstColumn="1" w:lastColumn="0" w:noHBand="0" w:noVBand="1"/>
      </w:tblPr>
      <w:tblGrid>
        <w:gridCol w:w="2416"/>
        <w:gridCol w:w="1276"/>
        <w:gridCol w:w="2115"/>
        <w:gridCol w:w="1843"/>
        <w:gridCol w:w="1701"/>
        <w:gridCol w:w="1712"/>
      </w:tblGrid>
      <w:tr w:rsidR="00BC68A1" w:rsidRPr="00B6433E" w14:paraId="047ABA6D" w14:textId="77777777" w:rsidTr="00BC68A1">
        <w:tc>
          <w:tcPr>
            <w:tcW w:w="11063" w:type="dxa"/>
            <w:gridSpan w:val="6"/>
            <w:shd w:val="clear" w:color="auto" w:fill="EEECE1" w:themeFill="background2"/>
          </w:tcPr>
          <w:p w14:paraId="7FBCAE61" w14:textId="2E3D33AA" w:rsidR="00BC68A1" w:rsidRDefault="00BC68A1" w:rsidP="00BC68A1">
            <w:pPr>
              <w:pStyle w:val="ListParagraph"/>
              <w:spacing w:before="120" w:after="120"/>
              <w:ind w:left="0"/>
              <w:jc w:val="left"/>
            </w:pPr>
            <w:r>
              <w:lastRenderedPageBreak/>
              <w:br w:type="page"/>
            </w:r>
            <w:r w:rsidRPr="00E4734F">
              <w:t xml:space="preserve"> </w:t>
            </w:r>
            <w:r w:rsidRPr="008A3DF1">
              <w:rPr>
                <w:b/>
                <w:color w:val="auto"/>
                <w:sz w:val="28"/>
                <w:szCs w:val="28"/>
              </w:rPr>
              <w:t xml:space="preserve">FISC Mathematics Course Assessment Schedule - </w:t>
            </w:r>
            <w:r w:rsidR="00FD4229">
              <w:rPr>
                <w:b/>
                <w:color w:val="auto"/>
                <w:sz w:val="28"/>
                <w:szCs w:val="28"/>
              </w:rPr>
              <w:t>202</w:t>
            </w:r>
            <w:r w:rsidR="00985095">
              <w:rPr>
                <w:b/>
                <w:color w:val="auto"/>
                <w:sz w:val="28"/>
                <w:szCs w:val="28"/>
              </w:rPr>
              <w:t>3</w:t>
            </w:r>
          </w:p>
        </w:tc>
      </w:tr>
      <w:tr w:rsidR="00BC68A1" w:rsidRPr="00D0619C" w14:paraId="293AE057" w14:textId="77777777" w:rsidTr="00BC68A1">
        <w:tc>
          <w:tcPr>
            <w:tcW w:w="3692" w:type="dxa"/>
            <w:gridSpan w:val="2"/>
          </w:tcPr>
          <w:p w14:paraId="734E8C62" w14:textId="77777777" w:rsidR="00BC68A1" w:rsidRPr="00D0619C" w:rsidRDefault="00BC68A1" w:rsidP="00BC68A1">
            <w:pPr>
              <w:pStyle w:val="ListParagraph"/>
              <w:ind w:left="0"/>
              <w:jc w:val="left"/>
              <w:rPr>
                <w:b/>
                <w:sz w:val="24"/>
                <w:szCs w:val="24"/>
              </w:rPr>
            </w:pPr>
            <w:r w:rsidRPr="00D0619C">
              <w:rPr>
                <w:b/>
                <w:sz w:val="24"/>
                <w:szCs w:val="24"/>
              </w:rPr>
              <w:t>Component</w:t>
            </w:r>
          </w:p>
        </w:tc>
        <w:tc>
          <w:tcPr>
            <w:tcW w:w="2115" w:type="dxa"/>
          </w:tcPr>
          <w:p w14:paraId="276C92ED" w14:textId="77777777" w:rsidR="00BC68A1" w:rsidRPr="00D0619C" w:rsidRDefault="00BC68A1" w:rsidP="00BC68A1">
            <w:pPr>
              <w:pStyle w:val="ListParagraph"/>
              <w:ind w:left="0"/>
              <w:jc w:val="left"/>
              <w:rPr>
                <w:b/>
                <w:sz w:val="24"/>
                <w:szCs w:val="24"/>
              </w:rPr>
            </w:pPr>
            <w:r w:rsidRPr="00D0619C">
              <w:rPr>
                <w:b/>
                <w:sz w:val="24"/>
                <w:szCs w:val="24"/>
              </w:rPr>
              <w:t>Task 1</w:t>
            </w:r>
          </w:p>
        </w:tc>
        <w:tc>
          <w:tcPr>
            <w:tcW w:w="1843" w:type="dxa"/>
          </w:tcPr>
          <w:p w14:paraId="0B4D4360" w14:textId="77777777" w:rsidR="00BC68A1" w:rsidRPr="00D0619C" w:rsidRDefault="00BC68A1" w:rsidP="00BC68A1">
            <w:pPr>
              <w:pStyle w:val="ListParagraph"/>
              <w:ind w:left="0"/>
              <w:jc w:val="left"/>
              <w:rPr>
                <w:b/>
                <w:sz w:val="24"/>
                <w:szCs w:val="24"/>
              </w:rPr>
            </w:pPr>
            <w:r w:rsidRPr="00D0619C">
              <w:rPr>
                <w:b/>
                <w:sz w:val="24"/>
                <w:szCs w:val="24"/>
              </w:rPr>
              <w:t>Task 2</w:t>
            </w:r>
          </w:p>
        </w:tc>
        <w:tc>
          <w:tcPr>
            <w:tcW w:w="1701" w:type="dxa"/>
          </w:tcPr>
          <w:p w14:paraId="2E1E72F9" w14:textId="77777777" w:rsidR="00BC68A1" w:rsidRPr="00D0619C" w:rsidRDefault="00BC68A1" w:rsidP="00BC68A1">
            <w:pPr>
              <w:pStyle w:val="ListParagraph"/>
              <w:ind w:left="0"/>
              <w:jc w:val="left"/>
              <w:rPr>
                <w:b/>
                <w:sz w:val="24"/>
                <w:szCs w:val="24"/>
              </w:rPr>
            </w:pPr>
            <w:r w:rsidRPr="00D0619C">
              <w:rPr>
                <w:b/>
                <w:sz w:val="24"/>
                <w:szCs w:val="24"/>
              </w:rPr>
              <w:t>Task 3</w:t>
            </w:r>
          </w:p>
        </w:tc>
        <w:tc>
          <w:tcPr>
            <w:tcW w:w="1712" w:type="dxa"/>
          </w:tcPr>
          <w:p w14:paraId="612D7DAA" w14:textId="77777777" w:rsidR="00BC68A1" w:rsidRPr="00D0619C" w:rsidRDefault="00BC68A1" w:rsidP="00BC68A1">
            <w:pPr>
              <w:pStyle w:val="ListParagraph"/>
              <w:ind w:left="0"/>
              <w:jc w:val="left"/>
              <w:rPr>
                <w:b/>
                <w:sz w:val="24"/>
                <w:szCs w:val="24"/>
              </w:rPr>
            </w:pPr>
            <w:r>
              <w:rPr>
                <w:b/>
                <w:sz w:val="24"/>
                <w:szCs w:val="24"/>
              </w:rPr>
              <w:t>Task 4</w:t>
            </w:r>
          </w:p>
        </w:tc>
      </w:tr>
      <w:tr w:rsidR="00BC68A1" w:rsidRPr="00D0619C" w14:paraId="15195FC5" w14:textId="77777777" w:rsidTr="00BC68A1">
        <w:tc>
          <w:tcPr>
            <w:tcW w:w="3692" w:type="dxa"/>
            <w:gridSpan w:val="2"/>
            <w:tcBorders>
              <w:bottom w:val="single" w:sz="4" w:space="0" w:color="auto"/>
            </w:tcBorders>
          </w:tcPr>
          <w:p w14:paraId="52BD2D91" w14:textId="77777777" w:rsidR="00BC68A1" w:rsidRDefault="00BC68A1" w:rsidP="00BC68A1">
            <w:pPr>
              <w:pStyle w:val="ListParagraph"/>
              <w:ind w:left="0"/>
              <w:jc w:val="left"/>
            </w:pPr>
          </w:p>
        </w:tc>
        <w:tc>
          <w:tcPr>
            <w:tcW w:w="2115" w:type="dxa"/>
            <w:tcBorders>
              <w:bottom w:val="single" w:sz="4" w:space="0" w:color="auto"/>
            </w:tcBorders>
          </w:tcPr>
          <w:p w14:paraId="3E89E3D9" w14:textId="77777777" w:rsidR="00BC68A1" w:rsidRDefault="00BC68A1" w:rsidP="00BC68A1">
            <w:pPr>
              <w:contextualSpacing/>
              <w:jc w:val="left"/>
            </w:pPr>
            <w:r>
              <w:t xml:space="preserve">Class Assessment Task </w:t>
            </w:r>
          </w:p>
          <w:p w14:paraId="4AF6E34F" w14:textId="77777777" w:rsidR="00BC68A1" w:rsidRDefault="00BC68A1" w:rsidP="00BC68A1">
            <w:pPr>
              <w:contextualSpacing/>
              <w:jc w:val="left"/>
            </w:pPr>
          </w:p>
          <w:p w14:paraId="7C7B219E" w14:textId="77777777" w:rsidR="00BC68A1" w:rsidRDefault="00BC68A1" w:rsidP="00BC68A1">
            <w:pPr>
              <w:jc w:val="left"/>
              <w:rPr>
                <w:rFonts w:ascii="Calibri" w:hAnsi="Calibri"/>
              </w:rPr>
            </w:pPr>
            <w:r w:rsidRPr="00003613">
              <w:rPr>
                <w:rFonts w:ascii="Calibri" w:hAnsi="Calibri"/>
              </w:rPr>
              <w:t>Working Mathematically</w:t>
            </w:r>
          </w:p>
          <w:p w14:paraId="1AC59506" w14:textId="77777777" w:rsidR="00BC68A1" w:rsidRPr="00D0619C" w:rsidRDefault="00BC68A1" w:rsidP="00BC68A1">
            <w:pPr>
              <w:contextualSpacing/>
              <w:jc w:val="left"/>
              <w:rPr>
                <w:rFonts w:ascii="Calibri" w:hAnsi="Calibri"/>
              </w:rPr>
            </w:pPr>
            <w:r>
              <w:rPr>
                <w:rFonts w:ascii="Calibri" w:hAnsi="Calibri"/>
              </w:rPr>
              <w:t>Number and Algebra</w:t>
            </w:r>
          </w:p>
        </w:tc>
        <w:tc>
          <w:tcPr>
            <w:tcW w:w="1843" w:type="dxa"/>
            <w:tcBorders>
              <w:bottom w:val="single" w:sz="4" w:space="0" w:color="auto"/>
            </w:tcBorders>
          </w:tcPr>
          <w:p w14:paraId="28F2CCF1" w14:textId="77777777" w:rsidR="00BC68A1" w:rsidRDefault="00BC68A1" w:rsidP="00BC68A1">
            <w:pPr>
              <w:contextualSpacing/>
              <w:jc w:val="left"/>
            </w:pPr>
            <w:r>
              <w:t>Data Analysis Assignment</w:t>
            </w:r>
          </w:p>
          <w:p w14:paraId="05ACF127" w14:textId="77777777" w:rsidR="00BC68A1" w:rsidRDefault="00BC68A1" w:rsidP="00BC68A1">
            <w:pPr>
              <w:contextualSpacing/>
              <w:jc w:val="left"/>
            </w:pPr>
          </w:p>
          <w:p w14:paraId="56AC101A" w14:textId="77777777" w:rsidR="00BC68A1" w:rsidRDefault="00BC68A1" w:rsidP="00BC68A1">
            <w:pPr>
              <w:jc w:val="left"/>
              <w:rPr>
                <w:rFonts w:ascii="Calibri" w:hAnsi="Calibri"/>
              </w:rPr>
            </w:pPr>
            <w:r w:rsidRPr="00003613">
              <w:rPr>
                <w:rFonts w:ascii="Calibri" w:hAnsi="Calibri"/>
              </w:rPr>
              <w:t>Working Mathematically</w:t>
            </w:r>
          </w:p>
          <w:p w14:paraId="21F2925C" w14:textId="77777777" w:rsidR="00BC68A1" w:rsidRPr="00D0619C" w:rsidRDefault="00BC68A1" w:rsidP="00BC68A1">
            <w:pPr>
              <w:contextualSpacing/>
              <w:jc w:val="left"/>
              <w:rPr>
                <w:rFonts w:ascii="Calibri" w:hAnsi="Calibri"/>
              </w:rPr>
            </w:pPr>
            <w:r>
              <w:rPr>
                <w:rFonts w:ascii="Calibri" w:hAnsi="Calibri"/>
              </w:rPr>
              <w:t>Statistics and Probability</w:t>
            </w:r>
          </w:p>
        </w:tc>
        <w:tc>
          <w:tcPr>
            <w:tcW w:w="1701" w:type="dxa"/>
            <w:tcBorders>
              <w:bottom w:val="single" w:sz="4" w:space="0" w:color="auto"/>
            </w:tcBorders>
          </w:tcPr>
          <w:p w14:paraId="71E58FE3" w14:textId="77777777" w:rsidR="00BC68A1" w:rsidRDefault="00BC68A1" w:rsidP="00BC68A1">
            <w:pPr>
              <w:contextualSpacing/>
              <w:jc w:val="left"/>
            </w:pPr>
            <w:r>
              <w:t xml:space="preserve">STEM Investigation </w:t>
            </w:r>
          </w:p>
          <w:p w14:paraId="0ECDE7B6" w14:textId="77777777" w:rsidR="00BC68A1" w:rsidRDefault="00BC68A1" w:rsidP="00BC68A1">
            <w:pPr>
              <w:contextualSpacing/>
              <w:jc w:val="left"/>
            </w:pPr>
          </w:p>
          <w:p w14:paraId="0C3EE87E" w14:textId="77777777" w:rsidR="00BC68A1" w:rsidRDefault="00BC68A1" w:rsidP="00BC68A1">
            <w:pPr>
              <w:jc w:val="left"/>
              <w:rPr>
                <w:rFonts w:ascii="Calibri" w:hAnsi="Calibri"/>
              </w:rPr>
            </w:pPr>
            <w:r w:rsidRPr="00003613">
              <w:rPr>
                <w:rFonts w:ascii="Calibri" w:hAnsi="Calibri"/>
              </w:rPr>
              <w:t>Working Mathematically</w:t>
            </w:r>
          </w:p>
          <w:p w14:paraId="6469E62A" w14:textId="77777777" w:rsidR="00BC68A1" w:rsidRPr="00D0619C" w:rsidRDefault="00BC68A1" w:rsidP="00BC68A1">
            <w:pPr>
              <w:contextualSpacing/>
              <w:jc w:val="left"/>
              <w:rPr>
                <w:rFonts w:ascii="Calibri" w:hAnsi="Calibri"/>
              </w:rPr>
            </w:pPr>
            <w:r>
              <w:rPr>
                <w:rFonts w:ascii="Calibri" w:hAnsi="Calibri"/>
              </w:rPr>
              <w:t>Number and Algebra</w:t>
            </w:r>
          </w:p>
        </w:tc>
        <w:tc>
          <w:tcPr>
            <w:tcW w:w="1712" w:type="dxa"/>
            <w:tcBorders>
              <w:bottom w:val="single" w:sz="4" w:space="0" w:color="auto"/>
            </w:tcBorders>
          </w:tcPr>
          <w:p w14:paraId="4DAFC288" w14:textId="77777777" w:rsidR="00BC68A1" w:rsidRDefault="00BC68A1" w:rsidP="00BC68A1">
            <w:pPr>
              <w:contextualSpacing/>
              <w:jc w:val="left"/>
            </w:pPr>
            <w:r>
              <w:t>Yearly Exam</w:t>
            </w:r>
          </w:p>
          <w:p w14:paraId="6AC6BD1C" w14:textId="77777777" w:rsidR="00BC68A1" w:rsidRDefault="00BC68A1" w:rsidP="00BC68A1">
            <w:pPr>
              <w:contextualSpacing/>
              <w:jc w:val="left"/>
            </w:pPr>
          </w:p>
          <w:p w14:paraId="6551D5FA" w14:textId="77777777" w:rsidR="00BC68A1" w:rsidRDefault="00BC68A1" w:rsidP="00BC68A1">
            <w:pPr>
              <w:contextualSpacing/>
              <w:jc w:val="left"/>
            </w:pPr>
          </w:p>
          <w:p w14:paraId="0F8ACCF0" w14:textId="77777777" w:rsidR="00BC68A1" w:rsidRDefault="00BC68A1" w:rsidP="00BC68A1">
            <w:pPr>
              <w:jc w:val="left"/>
              <w:rPr>
                <w:rFonts w:ascii="Calibri" w:hAnsi="Calibri"/>
              </w:rPr>
            </w:pPr>
            <w:r w:rsidRPr="00003613">
              <w:rPr>
                <w:rFonts w:ascii="Calibri" w:hAnsi="Calibri"/>
              </w:rPr>
              <w:t>Working Mathematically</w:t>
            </w:r>
          </w:p>
          <w:p w14:paraId="5AE4C2FE" w14:textId="77777777" w:rsidR="00BC68A1" w:rsidRPr="00D0619C" w:rsidRDefault="00BC68A1" w:rsidP="00BC68A1">
            <w:pPr>
              <w:contextualSpacing/>
              <w:jc w:val="left"/>
              <w:rPr>
                <w:rFonts w:ascii="Calibri" w:hAnsi="Calibri"/>
              </w:rPr>
            </w:pPr>
            <w:r>
              <w:rPr>
                <w:rFonts w:ascii="Calibri" w:hAnsi="Calibri"/>
              </w:rPr>
              <w:t>Measurement and Geometry</w:t>
            </w:r>
          </w:p>
        </w:tc>
      </w:tr>
      <w:tr w:rsidR="00BC68A1" w:rsidRPr="004E211F" w14:paraId="758FA9E6" w14:textId="77777777" w:rsidTr="00BC68A1">
        <w:tc>
          <w:tcPr>
            <w:tcW w:w="3692" w:type="dxa"/>
            <w:gridSpan w:val="2"/>
            <w:tcBorders>
              <w:bottom w:val="single" w:sz="4" w:space="0" w:color="auto"/>
            </w:tcBorders>
            <w:shd w:val="clear" w:color="auto" w:fill="FFFFFF" w:themeFill="background1"/>
          </w:tcPr>
          <w:p w14:paraId="097BC5B6" w14:textId="77777777" w:rsidR="00BC68A1" w:rsidRDefault="00BC68A1" w:rsidP="00BC68A1">
            <w:pPr>
              <w:pStyle w:val="ListParagraph"/>
              <w:ind w:left="0"/>
              <w:jc w:val="left"/>
            </w:pPr>
            <w:r>
              <w:t>Date</w:t>
            </w:r>
          </w:p>
        </w:tc>
        <w:tc>
          <w:tcPr>
            <w:tcW w:w="2115" w:type="dxa"/>
            <w:tcBorders>
              <w:bottom w:val="single" w:sz="4" w:space="0" w:color="auto"/>
            </w:tcBorders>
            <w:shd w:val="clear" w:color="auto" w:fill="FFFFFF" w:themeFill="background1"/>
          </w:tcPr>
          <w:p w14:paraId="6C5C92FC" w14:textId="77777777" w:rsidR="00BC68A1" w:rsidRPr="008A3DF1" w:rsidRDefault="00BC68A1" w:rsidP="00BC68A1">
            <w:pPr>
              <w:contextualSpacing/>
              <w:rPr>
                <w:rFonts w:ascii="Calibri" w:hAnsi="Calibri"/>
              </w:rPr>
            </w:pPr>
            <w:proofErr w:type="gramStart"/>
            <w:r>
              <w:t>Weeks  9</w:t>
            </w:r>
            <w:proofErr w:type="gramEnd"/>
            <w:r>
              <w:t>-</w:t>
            </w:r>
            <w:r w:rsidRPr="008A3DF1">
              <w:t>10 T1</w:t>
            </w:r>
          </w:p>
        </w:tc>
        <w:tc>
          <w:tcPr>
            <w:tcW w:w="1843" w:type="dxa"/>
            <w:tcBorders>
              <w:bottom w:val="single" w:sz="4" w:space="0" w:color="auto"/>
            </w:tcBorders>
            <w:shd w:val="clear" w:color="auto" w:fill="FFFFFF" w:themeFill="background1"/>
          </w:tcPr>
          <w:p w14:paraId="367FAC68" w14:textId="77777777" w:rsidR="00BC68A1" w:rsidRPr="008A3DF1" w:rsidRDefault="00BC68A1" w:rsidP="00BC68A1">
            <w:pPr>
              <w:contextualSpacing/>
              <w:jc w:val="left"/>
              <w:rPr>
                <w:rFonts w:ascii="Calibri" w:hAnsi="Calibri"/>
              </w:rPr>
            </w:pPr>
            <w:proofErr w:type="gramStart"/>
            <w:r>
              <w:t>Weeks  3</w:t>
            </w:r>
            <w:proofErr w:type="gramEnd"/>
            <w:r>
              <w:t>-</w:t>
            </w:r>
            <w:r w:rsidRPr="008A3DF1">
              <w:t>4</w:t>
            </w:r>
            <w:r>
              <w:t>/</w:t>
            </w:r>
            <w:r w:rsidRPr="008A3DF1">
              <w:t>T2</w:t>
            </w:r>
          </w:p>
        </w:tc>
        <w:tc>
          <w:tcPr>
            <w:tcW w:w="1701" w:type="dxa"/>
            <w:tcBorders>
              <w:bottom w:val="single" w:sz="4" w:space="0" w:color="auto"/>
            </w:tcBorders>
            <w:shd w:val="clear" w:color="auto" w:fill="FFFFFF" w:themeFill="background1"/>
          </w:tcPr>
          <w:p w14:paraId="5B05EA1F" w14:textId="77777777" w:rsidR="00BC68A1" w:rsidRPr="008A3DF1" w:rsidRDefault="00BC68A1" w:rsidP="00BC68A1">
            <w:pPr>
              <w:contextualSpacing/>
              <w:jc w:val="left"/>
              <w:rPr>
                <w:rFonts w:ascii="Calibri" w:hAnsi="Calibri"/>
              </w:rPr>
            </w:pPr>
            <w:r>
              <w:t>Weeks 7-</w:t>
            </w:r>
            <w:r w:rsidRPr="008A3DF1">
              <w:t>8</w:t>
            </w:r>
            <w:r>
              <w:t>/</w:t>
            </w:r>
            <w:r w:rsidRPr="008A3DF1">
              <w:t>T3</w:t>
            </w:r>
          </w:p>
        </w:tc>
        <w:tc>
          <w:tcPr>
            <w:tcW w:w="1712" w:type="dxa"/>
            <w:tcBorders>
              <w:bottom w:val="single" w:sz="4" w:space="0" w:color="auto"/>
            </w:tcBorders>
            <w:shd w:val="clear" w:color="auto" w:fill="FFFFFF" w:themeFill="background1"/>
          </w:tcPr>
          <w:p w14:paraId="0CF38706" w14:textId="77777777" w:rsidR="00BC68A1" w:rsidRPr="008A3DF1" w:rsidRDefault="00BC68A1" w:rsidP="00BC68A1">
            <w:pPr>
              <w:contextualSpacing/>
              <w:rPr>
                <w:rFonts w:ascii="Calibri" w:hAnsi="Calibri"/>
              </w:rPr>
            </w:pPr>
            <w:r w:rsidRPr="008A3DF1">
              <w:t>Week 2</w:t>
            </w:r>
            <w:r>
              <w:t>/</w:t>
            </w:r>
            <w:r w:rsidRPr="008A3DF1">
              <w:t>T4</w:t>
            </w:r>
          </w:p>
        </w:tc>
      </w:tr>
      <w:tr w:rsidR="00BC68A1" w:rsidRPr="004E211F" w14:paraId="4C6297E6" w14:textId="77777777" w:rsidTr="00BC68A1">
        <w:trPr>
          <w:trHeight w:val="475"/>
        </w:trPr>
        <w:tc>
          <w:tcPr>
            <w:tcW w:w="3692" w:type="dxa"/>
            <w:gridSpan w:val="2"/>
            <w:shd w:val="clear" w:color="auto" w:fill="auto"/>
          </w:tcPr>
          <w:p w14:paraId="2375C9A7" w14:textId="77777777" w:rsidR="00BC68A1" w:rsidRDefault="00BC68A1" w:rsidP="00BC68A1">
            <w:pPr>
              <w:pStyle w:val="ListParagraph"/>
              <w:ind w:left="0"/>
              <w:jc w:val="left"/>
            </w:pPr>
            <w:r w:rsidRPr="00ED2927">
              <w:rPr>
                <w:color w:val="auto"/>
              </w:rPr>
              <w:t>Outcomes</w:t>
            </w:r>
          </w:p>
        </w:tc>
        <w:tc>
          <w:tcPr>
            <w:tcW w:w="2115" w:type="dxa"/>
            <w:shd w:val="clear" w:color="auto" w:fill="auto"/>
            <w:vAlign w:val="center"/>
          </w:tcPr>
          <w:p w14:paraId="78C5D120" w14:textId="77777777" w:rsidR="00BC68A1" w:rsidRPr="00ED2927" w:rsidRDefault="00BC68A1" w:rsidP="00BC68A1">
            <w:pPr>
              <w:jc w:val="left"/>
              <w:rPr>
                <w:rFonts w:cstheme="minorHAnsi"/>
                <w:szCs w:val="22"/>
              </w:rPr>
            </w:pPr>
            <w:r w:rsidRPr="00ED2927">
              <w:rPr>
                <w:rFonts w:cstheme="minorHAnsi"/>
                <w:szCs w:val="22"/>
              </w:rPr>
              <w:t>MA5.2-1WM</w:t>
            </w:r>
          </w:p>
          <w:p w14:paraId="57F4A113" w14:textId="77777777" w:rsidR="00BC68A1" w:rsidRPr="00ED2927" w:rsidRDefault="00BC68A1" w:rsidP="00BC68A1">
            <w:pPr>
              <w:jc w:val="left"/>
              <w:rPr>
                <w:rFonts w:cstheme="minorHAnsi"/>
                <w:szCs w:val="22"/>
              </w:rPr>
            </w:pPr>
            <w:r w:rsidRPr="00ED2927">
              <w:rPr>
                <w:rFonts w:cstheme="minorHAnsi"/>
                <w:szCs w:val="22"/>
              </w:rPr>
              <w:t>MA5.1-2WM</w:t>
            </w:r>
          </w:p>
          <w:p w14:paraId="5ED437D5" w14:textId="77777777" w:rsidR="00BC68A1" w:rsidRPr="00ED2927" w:rsidRDefault="00BC68A1" w:rsidP="00BC68A1">
            <w:pPr>
              <w:jc w:val="left"/>
              <w:rPr>
                <w:rFonts w:cstheme="minorHAnsi"/>
                <w:szCs w:val="22"/>
              </w:rPr>
            </w:pPr>
            <w:r w:rsidRPr="00ED2927">
              <w:rPr>
                <w:rFonts w:cstheme="minorHAnsi"/>
                <w:szCs w:val="22"/>
              </w:rPr>
              <w:t>MA5.1-8NA</w:t>
            </w:r>
          </w:p>
          <w:p w14:paraId="0E6ECFBB" w14:textId="77777777" w:rsidR="00BC68A1" w:rsidRPr="00ED2927" w:rsidRDefault="00BC68A1" w:rsidP="00BC68A1">
            <w:pPr>
              <w:jc w:val="left"/>
              <w:rPr>
                <w:rFonts w:cstheme="minorHAnsi"/>
                <w:szCs w:val="22"/>
              </w:rPr>
            </w:pPr>
            <w:r w:rsidRPr="00ED2927">
              <w:rPr>
                <w:rFonts w:cstheme="minorHAnsi"/>
                <w:szCs w:val="22"/>
              </w:rPr>
              <w:t>MA5.2-11NA</w:t>
            </w:r>
          </w:p>
          <w:p w14:paraId="4C23FB3F" w14:textId="77777777" w:rsidR="00BC68A1" w:rsidRPr="004E211F" w:rsidRDefault="00BC68A1" w:rsidP="00BC68A1">
            <w:pPr>
              <w:jc w:val="left"/>
              <w:rPr>
                <w:rFonts w:ascii="Arial" w:hAnsi="Arial" w:cs="Arial"/>
                <w:sz w:val="20"/>
              </w:rPr>
            </w:pPr>
            <w:r w:rsidRPr="00ED2927">
              <w:rPr>
                <w:rFonts w:cstheme="minorHAnsi"/>
                <w:szCs w:val="22"/>
              </w:rPr>
              <w:t>MA5.2-12NA</w:t>
            </w:r>
          </w:p>
        </w:tc>
        <w:tc>
          <w:tcPr>
            <w:tcW w:w="1843" w:type="dxa"/>
            <w:shd w:val="clear" w:color="auto" w:fill="auto"/>
          </w:tcPr>
          <w:p w14:paraId="1B6A7036" w14:textId="77777777" w:rsidR="00BC68A1" w:rsidRPr="00ED2927" w:rsidRDefault="00BC68A1" w:rsidP="00BC68A1">
            <w:pPr>
              <w:rPr>
                <w:rFonts w:cstheme="minorHAnsi"/>
                <w:szCs w:val="22"/>
              </w:rPr>
            </w:pPr>
            <w:r w:rsidRPr="00ED2927">
              <w:rPr>
                <w:rFonts w:cstheme="minorHAnsi"/>
                <w:szCs w:val="22"/>
              </w:rPr>
              <w:t>MA5.1-1WM</w:t>
            </w:r>
          </w:p>
          <w:p w14:paraId="5D5F96AA" w14:textId="77777777" w:rsidR="00BC68A1" w:rsidRPr="00ED2927" w:rsidRDefault="00BC68A1" w:rsidP="00BC68A1">
            <w:pPr>
              <w:rPr>
                <w:rFonts w:cstheme="minorHAnsi"/>
                <w:szCs w:val="22"/>
              </w:rPr>
            </w:pPr>
            <w:r w:rsidRPr="00ED2927">
              <w:rPr>
                <w:rFonts w:cstheme="minorHAnsi"/>
                <w:szCs w:val="22"/>
              </w:rPr>
              <w:t>MA5.2-12SP</w:t>
            </w:r>
          </w:p>
          <w:p w14:paraId="3723E9CD" w14:textId="77777777" w:rsidR="00BC68A1" w:rsidRPr="00ED2927" w:rsidRDefault="00BC68A1" w:rsidP="00BC68A1">
            <w:pPr>
              <w:jc w:val="left"/>
              <w:rPr>
                <w:rFonts w:cstheme="minorHAnsi"/>
                <w:sz w:val="20"/>
              </w:rPr>
            </w:pPr>
            <w:r w:rsidRPr="00ED2927">
              <w:rPr>
                <w:rFonts w:cstheme="minorHAnsi"/>
                <w:szCs w:val="22"/>
              </w:rPr>
              <w:t>MA5.2-15SP</w:t>
            </w:r>
          </w:p>
        </w:tc>
        <w:tc>
          <w:tcPr>
            <w:tcW w:w="1701" w:type="dxa"/>
            <w:shd w:val="clear" w:color="auto" w:fill="auto"/>
          </w:tcPr>
          <w:p w14:paraId="77CD227B" w14:textId="77777777" w:rsidR="00BC68A1" w:rsidRPr="00391EF6" w:rsidRDefault="00BC68A1" w:rsidP="00BC68A1">
            <w:pPr>
              <w:contextualSpacing/>
              <w:jc w:val="left"/>
              <w:rPr>
                <w:rFonts w:cstheme="minorHAnsi"/>
                <w:szCs w:val="22"/>
              </w:rPr>
            </w:pPr>
            <w:r w:rsidRPr="00391EF6">
              <w:rPr>
                <w:rFonts w:cstheme="minorHAnsi"/>
                <w:szCs w:val="22"/>
              </w:rPr>
              <w:t>MA5.1-1WM</w:t>
            </w:r>
          </w:p>
          <w:p w14:paraId="13B0ADB1" w14:textId="77777777" w:rsidR="00BC68A1" w:rsidRPr="00391EF6" w:rsidRDefault="00BC68A1" w:rsidP="00BC68A1">
            <w:pPr>
              <w:contextualSpacing/>
              <w:jc w:val="left"/>
              <w:rPr>
                <w:rFonts w:cstheme="minorHAnsi"/>
                <w:szCs w:val="22"/>
              </w:rPr>
            </w:pPr>
            <w:r w:rsidRPr="00391EF6">
              <w:rPr>
                <w:rFonts w:cstheme="minorHAnsi"/>
                <w:szCs w:val="22"/>
              </w:rPr>
              <w:t>MA5.2-2WM</w:t>
            </w:r>
          </w:p>
          <w:p w14:paraId="7C040D14" w14:textId="77777777" w:rsidR="00BC68A1" w:rsidRPr="00391EF6" w:rsidRDefault="00BC68A1" w:rsidP="00BC68A1">
            <w:pPr>
              <w:contextualSpacing/>
              <w:jc w:val="left"/>
              <w:rPr>
                <w:rFonts w:cstheme="minorHAnsi"/>
                <w:szCs w:val="22"/>
              </w:rPr>
            </w:pPr>
            <w:r w:rsidRPr="00391EF6">
              <w:rPr>
                <w:rFonts w:cstheme="minorHAnsi"/>
                <w:szCs w:val="22"/>
              </w:rPr>
              <w:t>MA5.2-1WM</w:t>
            </w:r>
          </w:p>
          <w:p w14:paraId="4276B7CB" w14:textId="77777777" w:rsidR="00BC68A1" w:rsidRPr="00391EF6" w:rsidRDefault="00BC68A1" w:rsidP="00BC68A1">
            <w:pPr>
              <w:contextualSpacing/>
              <w:jc w:val="left"/>
              <w:rPr>
                <w:rFonts w:cstheme="minorHAnsi"/>
                <w:szCs w:val="22"/>
              </w:rPr>
            </w:pPr>
            <w:r w:rsidRPr="00391EF6">
              <w:rPr>
                <w:rFonts w:cstheme="minorHAnsi"/>
                <w:szCs w:val="22"/>
              </w:rPr>
              <w:t>MA5.2-9NA</w:t>
            </w:r>
          </w:p>
          <w:p w14:paraId="5F75C694" w14:textId="77777777" w:rsidR="00BC68A1" w:rsidRPr="004E211F" w:rsidRDefault="00BC68A1" w:rsidP="00BC68A1">
            <w:pPr>
              <w:contextualSpacing/>
              <w:jc w:val="left"/>
              <w:rPr>
                <w:rFonts w:ascii="Calibri" w:hAnsi="Calibri" w:cs="Calibri"/>
              </w:rPr>
            </w:pPr>
            <w:r w:rsidRPr="00391EF6">
              <w:rPr>
                <w:rFonts w:cstheme="minorHAnsi"/>
                <w:szCs w:val="22"/>
              </w:rPr>
              <w:t>MA5.2-5NA</w:t>
            </w:r>
          </w:p>
        </w:tc>
        <w:tc>
          <w:tcPr>
            <w:tcW w:w="1712" w:type="dxa"/>
          </w:tcPr>
          <w:p w14:paraId="445001D1" w14:textId="77777777" w:rsidR="00BC68A1" w:rsidRPr="00391EF6" w:rsidRDefault="00BC68A1" w:rsidP="00BC68A1">
            <w:pPr>
              <w:contextualSpacing/>
              <w:jc w:val="left"/>
              <w:rPr>
                <w:rFonts w:cstheme="minorHAnsi"/>
                <w:szCs w:val="22"/>
              </w:rPr>
            </w:pPr>
            <w:r w:rsidRPr="00391EF6">
              <w:rPr>
                <w:rFonts w:cstheme="minorHAnsi"/>
                <w:szCs w:val="22"/>
              </w:rPr>
              <w:t>MA5.2-1WM MA5.1-2WM MA5.1-3WM MA5.2-12MG MA5.2-13MG</w:t>
            </w:r>
          </w:p>
        </w:tc>
      </w:tr>
      <w:tr w:rsidR="00BC68A1" w14:paraId="10857B87" w14:textId="77777777" w:rsidTr="00BC68A1">
        <w:trPr>
          <w:trHeight w:val="455"/>
        </w:trPr>
        <w:tc>
          <w:tcPr>
            <w:tcW w:w="2416" w:type="dxa"/>
            <w:shd w:val="clear" w:color="auto" w:fill="auto"/>
          </w:tcPr>
          <w:p w14:paraId="7D6A3EBF" w14:textId="77777777" w:rsidR="00BC68A1" w:rsidRDefault="00BC68A1" w:rsidP="00BC68A1">
            <w:pPr>
              <w:pStyle w:val="ListParagraph"/>
              <w:spacing w:before="120" w:after="120"/>
              <w:ind w:left="0"/>
              <w:jc w:val="left"/>
            </w:pPr>
            <w:r>
              <w:t>Syllabus components</w:t>
            </w:r>
          </w:p>
        </w:tc>
        <w:tc>
          <w:tcPr>
            <w:tcW w:w="1276" w:type="dxa"/>
            <w:shd w:val="clear" w:color="auto" w:fill="auto"/>
            <w:vAlign w:val="center"/>
          </w:tcPr>
          <w:p w14:paraId="6FF630AD" w14:textId="77777777" w:rsidR="00BC68A1" w:rsidRPr="007E04FF" w:rsidRDefault="00BC68A1" w:rsidP="00BC68A1">
            <w:pPr>
              <w:pStyle w:val="ListParagraph"/>
              <w:spacing w:before="120" w:after="120"/>
              <w:ind w:left="0"/>
              <w:jc w:val="center"/>
              <w:rPr>
                <w:b/>
              </w:rPr>
            </w:pPr>
            <w:r w:rsidRPr="00ED2927">
              <w:rPr>
                <w:b/>
                <w:color w:val="auto"/>
              </w:rPr>
              <w:t>Weighting</w:t>
            </w:r>
          </w:p>
        </w:tc>
        <w:tc>
          <w:tcPr>
            <w:tcW w:w="2115" w:type="dxa"/>
            <w:shd w:val="clear" w:color="auto" w:fill="auto"/>
          </w:tcPr>
          <w:p w14:paraId="52B65076" w14:textId="77777777" w:rsidR="00BC68A1" w:rsidRDefault="00BC68A1" w:rsidP="00BC68A1">
            <w:pPr>
              <w:pStyle w:val="ListParagraph"/>
              <w:spacing w:before="120" w:after="120"/>
              <w:ind w:left="0"/>
              <w:jc w:val="left"/>
            </w:pPr>
          </w:p>
        </w:tc>
        <w:tc>
          <w:tcPr>
            <w:tcW w:w="1843" w:type="dxa"/>
            <w:shd w:val="clear" w:color="auto" w:fill="auto"/>
          </w:tcPr>
          <w:p w14:paraId="3739A332" w14:textId="77777777" w:rsidR="00BC68A1" w:rsidRDefault="00BC68A1" w:rsidP="00BC68A1">
            <w:pPr>
              <w:pStyle w:val="ListParagraph"/>
              <w:spacing w:before="120" w:after="120"/>
              <w:ind w:left="0"/>
              <w:jc w:val="left"/>
            </w:pPr>
          </w:p>
        </w:tc>
        <w:tc>
          <w:tcPr>
            <w:tcW w:w="1701" w:type="dxa"/>
            <w:shd w:val="clear" w:color="auto" w:fill="auto"/>
            <w:vAlign w:val="center"/>
          </w:tcPr>
          <w:p w14:paraId="39369752" w14:textId="77777777" w:rsidR="00BC68A1" w:rsidRDefault="00BC68A1" w:rsidP="00BC68A1">
            <w:pPr>
              <w:pStyle w:val="ListParagraph"/>
              <w:spacing w:before="120" w:after="120"/>
              <w:ind w:left="0"/>
              <w:jc w:val="center"/>
            </w:pPr>
          </w:p>
        </w:tc>
        <w:tc>
          <w:tcPr>
            <w:tcW w:w="1712" w:type="dxa"/>
          </w:tcPr>
          <w:p w14:paraId="7E57FCAD" w14:textId="77777777" w:rsidR="00BC68A1" w:rsidRDefault="00BC68A1" w:rsidP="00BC68A1">
            <w:pPr>
              <w:pStyle w:val="ListParagraph"/>
              <w:spacing w:before="120" w:after="120"/>
              <w:ind w:left="0"/>
              <w:jc w:val="center"/>
            </w:pPr>
          </w:p>
        </w:tc>
      </w:tr>
      <w:tr w:rsidR="00BC68A1" w14:paraId="3B0517AC" w14:textId="77777777" w:rsidTr="00BC68A1">
        <w:tc>
          <w:tcPr>
            <w:tcW w:w="2416" w:type="dxa"/>
            <w:shd w:val="clear" w:color="auto" w:fill="auto"/>
            <w:vAlign w:val="center"/>
          </w:tcPr>
          <w:p w14:paraId="6BE09520" w14:textId="77777777" w:rsidR="00BC68A1" w:rsidRDefault="00BC68A1" w:rsidP="00BC68A1">
            <w:pPr>
              <w:pStyle w:val="ListParagraph"/>
              <w:spacing w:before="120" w:after="120"/>
              <w:ind w:left="0"/>
              <w:jc w:val="left"/>
            </w:pPr>
            <w:r>
              <w:t xml:space="preserve">Knowledge and </w:t>
            </w:r>
            <w:proofErr w:type="gramStart"/>
            <w:r>
              <w:t>Understanding</w:t>
            </w:r>
            <w:proofErr w:type="gramEnd"/>
          </w:p>
        </w:tc>
        <w:tc>
          <w:tcPr>
            <w:tcW w:w="1276" w:type="dxa"/>
            <w:shd w:val="clear" w:color="auto" w:fill="auto"/>
            <w:vAlign w:val="center"/>
          </w:tcPr>
          <w:p w14:paraId="21C5D77A" w14:textId="77777777" w:rsidR="00BC68A1" w:rsidRPr="00ED2927" w:rsidRDefault="00BC68A1" w:rsidP="00BC68A1">
            <w:pPr>
              <w:pStyle w:val="ListParagraph"/>
              <w:ind w:left="0"/>
              <w:jc w:val="center"/>
              <w:rPr>
                <w:color w:val="auto"/>
              </w:rPr>
            </w:pPr>
            <w:r w:rsidRPr="00ED2927">
              <w:rPr>
                <w:color w:val="auto"/>
              </w:rPr>
              <w:t>50</w:t>
            </w:r>
          </w:p>
        </w:tc>
        <w:tc>
          <w:tcPr>
            <w:tcW w:w="2115" w:type="dxa"/>
            <w:shd w:val="clear" w:color="auto" w:fill="auto"/>
            <w:vAlign w:val="center"/>
          </w:tcPr>
          <w:p w14:paraId="3DE817B2" w14:textId="77777777" w:rsidR="00BC68A1" w:rsidRPr="00ED2927" w:rsidRDefault="00BC68A1" w:rsidP="00BC68A1">
            <w:pPr>
              <w:pStyle w:val="ListParagraph"/>
              <w:ind w:left="0"/>
              <w:jc w:val="center"/>
              <w:rPr>
                <w:color w:val="auto"/>
              </w:rPr>
            </w:pPr>
            <w:r>
              <w:rPr>
                <w:color w:val="auto"/>
              </w:rPr>
              <w:t>15</w:t>
            </w:r>
          </w:p>
        </w:tc>
        <w:tc>
          <w:tcPr>
            <w:tcW w:w="1843" w:type="dxa"/>
            <w:shd w:val="clear" w:color="auto" w:fill="auto"/>
            <w:vAlign w:val="center"/>
          </w:tcPr>
          <w:p w14:paraId="0BE1E03C" w14:textId="77777777" w:rsidR="00BC68A1" w:rsidRPr="00ED2927" w:rsidRDefault="00BC68A1" w:rsidP="00BC68A1">
            <w:pPr>
              <w:pStyle w:val="ListParagraph"/>
              <w:ind w:left="0"/>
              <w:jc w:val="center"/>
              <w:rPr>
                <w:color w:val="auto"/>
              </w:rPr>
            </w:pPr>
            <w:r>
              <w:rPr>
                <w:color w:val="auto"/>
              </w:rPr>
              <w:t>10</w:t>
            </w:r>
          </w:p>
        </w:tc>
        <w:tc>
          <w:tcPr>
            <w:tcW w:w="1701" w:type="dxa"/>
            <w:shd w:val="clear" w:color="auto" w:fill="auto"/>
            <w:vAlign w:val="center"/>
          </w:tcPr>
          <w:p w14:paraId="736405BB" w14:textId="77777777" w:rsidR="00BC68A1" w:rsidRPr="00ED2927" w:rsidRDefault="00BC68A1" w:rsidP="00BC68A1">
            <w:pPr>
              <w:pStyle w:val="ListParagraph"/>
              <w:ind w:left="0"/>
              <w:jc w:val="center"/>
              <w:rPr>
                <w:color w:val="auto"/>
              </w:rPr>
            </w:pPr>
            <w:r w:rsidRPr="00ED2927">
              <w:rPr>
                <w:color w:val="auto"/>
              </w:rPr>
              <w:t>10</w:t>
            </w:r>
          </w:p>
        </w:tc>
        <w:tc>
          <w:tcPr>
            <w:tcW w:w="1712" w:type="dxa"/>
            <w:vAlign w:val="center"/>
          </w:tcPr>
          <w:p w14:paraId="5F3CD004" w14:textId="77777777" w:rsidR="00BC68A1" w:rsidRPr="00ED2927" w:rsidRDefault="00BC68A1" w:rsidP="00BC68A1">
            <w:pPr>
              <w:pStyle w:val="ListParagraph"/>
              <w:ind w:left="0"/>
              <w:jc w:val="center"/>
              <w:rPr>
                <w:color w:val="auto"/>
              </w:rPr>
            </w:pPr>
            <w:r>
              <w:rPr>
                <w:color w:val="auto"/>
              </w:rPr>
              <w:t>15</w:t>
            </w:r>
          </w:p>
        </w:tc>
      </w:tr>
      <w:tr w:rsidR="00BC68A1" w14:paraId="268B1263" w14:textId="77777777" w:rsidTr="00BC68A1">
        <w:tc>
          <w:tcPr>
            <w:tcW w:w="2416" w:type="dxa"/>
            <w:shd w:val="clear" w:color="auto" w:fill="auto"/>
          </w:tcPr>
          <w:p w14:paraId="4D6A02BE" w14:textId="77777777" w:rsidR="00BC68A1" w:rsidRDefault="00BC68A1" w:rsidP="00BC68A1">
            <w:pPr>
              <w:pStyle w:val="ListParagraph"/>
              <w:spacing w:before="120" w:after="120"/>
              <w:ind w:left="0"/>
              <w:jc w:val="left"/>
            </w:pPr>
            <w:r>
              <w:t>Skill</w:t>
            </w:r>
          </w:p>
        </w:tc>
        <w:tc>
          <w:tcPr>
            <w:tcW w:w="1276" w:type="dxa"/>
            <w:shd w:val="clear" w:color="auto" w:fill="auto"/>
            <w:vAlign w:val="center"/>
          </w:tcPr>
          <w:p w14:paraId="76F80405" w14:textId="77777777" w:rsidR="00BC68A1" w:rsidRPr="00293207" w:rsidRDefault="00BC68A1" w:rsidP="00BC68A1">
            <w:pPr>
              <w:pStyle w:val="ListParagraph"/>
              <w:ind w:left="0"/>
              <w:jc w:val="center"/>
            </w:pPr>
            <w:r>
              <w:t>50</w:t>
            </w:r>
          </w:p>
        </w:tc>
        <w:tc>
          <w:tcPr>
            <w:tcW w:w="2115" w:type="dxa"/>
            <w:shd w:val="clear" w:color="auto" w:fill="auto"/>
            <w:vAlign w:val="center"/>
          </w:tcPr>
          <w:p w14:paraId="23BF1B38" w14:textId="77777777" w:rsidR="00BC68A1" w:rsidRDefault="00BC68A1" w:rsidP="00BC68A1">
            <w:pPr>
              <w:pStyle w:val="ListParagraph"/>
              <w:ind w:left="0"/>
              <w:jc w:val="center"/>
            </w:pPr>
            <w:r>
              <w:t>10</w:t>
            </w:r>
          </w:p>
        </w:tc>
        <w:tc>
          <w:tcPr>
            <w:tcW w:w="1843" w:type="dxa"/>
            <w:shd w:val="clear" w:color="auto" w:fill="auto"/>
            <w:vAlign w:val="center"/>
          </w:tcPr>
          <w:p w14:paraId="7584004B" w14:textId="77777777" w:rsidR="00BC68A1" w:rsidRDefault="00BC68A1" w:rsidP="00BC68A1">
            <w:pPr>
              <w:pStyle w:val="ListParagraph"/>
              <w:ind w:left="0"/>
              <w:jc w:val="center"/>
            </w:pPr>
            <w:r>
              <w:t>10</w:t>
            </w:r>
          </w:p>
        </w:tc>
        <w:tc>
          <w:tcPr>
            <w:tcW w:w="1701" w:type="dxa"/>
            <w:shd w:val="clear" w:color="auto" w:fill="auto"/>
            <w:vAlign w:val="center"/>
          </w:tcPr>
          <w:p w14:paraId="640C2BFD" w14:textId="77777777" w:rsidR="00BC68A1" w:rsidRDefault="00BC68A1" w:rsidP="00BC68A1">
            <w:pPr>
              <w:pStyle w:val="ListParagraph"/>
              <w:ind w:left="0"/>
              <w:jc w:val="center"/>
            </w:pPr>
            <w:r>
              <w:t>10</w:t>
            </w:r>
          </w:p>
        </w:tc>
        <w:tc>
          <w:tcPr>
            <w:tcW w:w="1712" w:type="dxa"/>
            <w:vAlign w:val="center"/>
          </w:tcPr>
          <w:p w14:paraId="420074BB" w14:textId="77777777" w:rsidR="00BC68A1" w:rsidRDefault="00BC68A1" w:rsidP="00BC68A1">
            <w:pPr>
              <w:pStyle w:val="ListParagraph"/>
              <w:ind w:left="0"/>
              <w:jc w:val="center"/>
            </w:pPr>
            <w:r>
              <w:t>20</w:t>
            </w:r>
          </w:p>
        </w:tc>
      </w:tr>
      <w:tr w:rsidR="00BC68A1" w14:paraId="2F752E86" w14:textId="77777777" w:rsidTr="00BC68A1">
        <w:tc>
          <w:tcPr>
            <w:tcW w:w="2416" w:type="dxa"/>
            <w:shd w:val="clear" w:color="auto" w:fill="FFFFFF" w:themeFill="background1"/>
          </w:tcPr>
          <w:p w14:paraId="404D1B62" w14:textId="77777777" w:rsidR="00BC68A1" w:rsidRDefault="00BC68A1" w:rsidP="00BC68A1">
            <w:pPr>
              <w:pStyle w:val="ListParagraph"/>
              <w:spacing w:before="120" w:after="120"/>
              <w:ind w:left="0"/>
              <w:jc w:val="left"/>
            </w:pPr>
            <w:r w:rsidRPr="007E04FF">
              <w:rPr>
                <w:b/>
              </w:rPr>
              <w:t>Marks</w:t>
            </w:r>
            <w:r>
              <w:t xml:space="preserve"> (Weighting of task)</w:t>
            </w:r>
          </w:p>
        </w:tc>
        <w:tc>
          <w:tcPr>
            <w:tcW w:w="1276" w:type="dxa"/>
            <w:shd w:val="clear" w:color="auto" w:fill="FFFFFF" w:themeFill="background1"/>
            <w:vAlign w:val="center"/>
          </w:tcPr>
          <w:p w14:paraId="69205A03" w14:textId="77777777" w:rsidR="00BC68A1" w:rsidRDefault="00BC68A1" w:rsidP="00BC68A1">
            <w:pPr>
              <w:pStyle w:val="ListParagraph"/>
              <w:ind w:left="0"/>
              <w:jc w:val="center"/>
            </w:pPr>
            <w:r>
              <w:t>100</w:t>
            </w:r>
          </w:p>
        </w:tc>
        <w:tc>
          <w:tcPr>
            <w:tcW w:w="2115" w:type="dxa"/>
            <w:shd w:val="clear" w:color="auto" w:fill="FFFFFF" w:themeFill="background1"/>
            <w:vAlign w:val="center"/>
          </w:tcPr>
          <w:p w14:paraId="192A1602" w14:textId="77777777" w:rsidR="00BC68A1" w:rsidRDefault="00BC68A1" w:rsidP="00BC68A1">
            <w:pPr>
              <w:pStyle w:val="ListParagraph"/>
              <w:ind w:left="0"/>
              <w:jc w:val="center"/>
            </w:pPr>
            <w:r>
              <w:t>25</w:t>
            </w:r>
          </w:p>
        </w:tc>
        <w:tc>
          <w:tcPr>
            <w:tcW w:w="1843" w:type="dxa"/>
            <w:shd w:val="clear" w:color="auto" w:fill="FFFFFF" w:themeFill="background1"/>
            <w:vAlign w:val="center"/>
          </w:tcPr>
          <w:p w14:paraId="7E9B1A4C" w14:textId="77777777" w:rsidR="00BC68A1" w:rsidRDefault="00BC68A1" w:rsidP="00BC68A1">
            <w:pPr>
              <w:pStyle w:val="ListParagraph"/>
              <w:ind w:left="0"/>
              <w:jc w:val="center"/>
            </w:pPr>
            <w:r>
              <w:t>20</w:t>
            </w:r>
          </w:p>
        </w:tc>
        <w:tc>
          <w:tcPr>
            <w:tcW w:w="1701" w:type="dxa"/>
            <w:shd w:val="clear" w:color="auto" w:fill="FFFFFF" w:themeFill="background1"/>
            <w:vAlign w:val="center"/>
          </w:tcPr>
          <w:p w14:paraId="1F4CD211" w14:textId="77777777" w:rsidR="00BC68A1" w:rsidRDefault="00BC68A1" w:rsidP="00BC68A1">
            <w:pPr>
              <w:pStyle w:val="ListParagraph"/>
              <w:ind w:left="0"/>
              <w:jc w:val="center"/>
            </w:pPr>
            <w:r>
              <w:t>20</w:t>
            </w:r>
          </w:p>
        </w:tc>
        <w:tc>
          <w:tcPr>
            <w:tcW w:w="1712" w:type="dxa"/>
            <w:shd w:val="clear" w:color="auto" w:fill="FFFFFF" w:themeFill="background1"/>
            <w:vAlign w:val="center"/>
          </w:tcPr>
          <w:p w14:paraId="6123A4C6" w14:textId="77777777" w:rsidR="00BC68A1" w:rsidRDefault="00BC68A1" w:rsidP="00BC68A1">
            <w:pPr>
              <w:pStyle w:val="ListParagraph"/>
              <w:ind w:left="0"/>
              <w:jc w:val="center"/>
            </w:pPr>
            <w:r>
              <w:t>35</w:t>
            </w:r>
          </w:p>
        </w:tc>
      </w:tr>
      <w:tr w:rsidR="00BC68A1" w:rsidRPr="008475BA" w14:paraId="4A8A6C9D" w14:textId="77777777" w:rsidTr="00BC68A1">
        <w:tc>
          <w:tcPr>
            <w:tcW w:w="2416" w:type="dxa"/>
            <w:shd w:val="clear" w:color="auto" w:fill="EEECE1" w:themeFill="background2"/>
          </w:tcPr>
          <w:p w14:paraId="3D86A86A" w14:textId="77777777" w:rsidR="00BC68A1" w:rsidRPr="006A3413" w:rsidRDefault="00BC68A1" w:rsidP="00BC68A1">
            <w:pPr>
              <w:pStyle w:val="ListParagraph"/>
              <w:spacing w:before="120"/>
              <w:ind w:left="0"/>
              <w:jc w:val="center"/>
              <w:rPr>
                <w:b/>
                <w:sz w:val="24"/>
                <w:szCs w:val="24"/>
              </w:rPr>
            </w:pPr>
            <w:r w:rsidRPr="0003539E">
              <w:rPr>
                <w:b/>
                <w:color w:val="auto"/>
                <w:sz w:val="24"/>
                <w:szCs w:val="24"/>
              </w:rPr>
              <w:t>Outcomes</w:t>
            </w:r>
          </w:p>
        </w:tc>
        <w:tc>
          <w:tcPr>
            <w:tcW w:w="8647" w:type="dxa"/>
            <w:gridSpan w:val="5"/>
            <w:shd w:val="clear" w:color="auto" w:fill="EEECE1" w:themeFill="background2"/>
            <w:vAlign w:val="bottom"/>
          </w:tcPr>
          <w:p w14:paraId="71F7CD43" w14:textId="77777777" w:rsidR="00BC68A1" w:rsidRPr="006A3413" w:rsidRDefault="00BC68A1" w:rsidP="00BC68A1">
            <w:pPr>
              <w:pStyle w:val="ListParagraph"/>
              <w:spacing w:before="120"/>
              <w:ind w:left="0"/>
              <w:jc w:val="center"/>
              <w:rPr>
                <w:b/>
                <w:sz w:val="24"/>
                <w:szCs w:val="24"/>
              </w:rPr>
            </w:pPr>
            <w:r w:rsidRPr="0003539E">
              <w:rPr>
                <w:b/>
                <w:color w:val="auto"/>
                <w:sz w:val="24"/>
                <w:szCs w:val="24"/>
              </w:rPr>
              <w:t>Descriptions</w:t>
            </w:r>
          </w:p>
        </w:tc>
      </w:tr>
      <w:tr w:rsidR="00BC68A1" w:rsidRPr="00823943" w14:paraId="4A60CD93" w14:textId="77777777" w:rsidTr="00BC68A1">
        <w:tc>
          <w:tcPr>
            <w:tcW w:w="2416" w:type="dxa"/>
            <w:shd w:val="clear" w:color="auto" w:fill="auto"/>
          </w:tcPr>
          <w:p w14:paraId="3B75A4D1"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MA5.1-1WM</w:t>
            </w:r>
          </w:p>
          <w:p w14:paraId="2B40C157"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MA5.1-2WM</w:t>
            </w:r>
          </w:p>
          <w:p w14:paraId="6E45F128"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MA5.1-3WM</w:t>
            </w:r>
          </w:p>
          <w:p w14:paraId="0C418179"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MA5.1-12SP</w:t>
            </w:r>
          </w:p>
          <w:p w14:paraId="4810AED6" w14:textId="77777777" w:rsidR="00BC68A1" w:rsidRPr="00391EF6" w:rsidRDefault="00BC68A1" w:rsidP="00BC68A1">
            <w:pPr>
              <w:spacing w:line="240" w:lineRule="auto"/>
              <w:ind w:left="589"/>
              <w:jc w:val="left"/>
              <w:rPr>
                <w:rFonts w:cstheme="minorHAnsi"/>
                <w:szCs w:val="22"/>
              </w:rPr>
            </w:pPr>
          </w:p>
          <w:p w14:paraId="43102434"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MA5.1-13SP</w:t>
            </w:r>
          </w:p>
          <w:p w14:paraId="5D49BE46"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MA5.1-4NA</w:t>
            </w:r>
          </w:p>
          <w:p w14:paraId="71156608"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MA5.1-5NA</w:t>
            </w:r>
          </w:p>
          <w:p w14:paraId="5CF8429B"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MA5.1-6NA</w:t>
            </w:r>
          </w:p>
          <w:p w14:paraId="3B201E55"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MA5.1-7NA</w:t>
            </w:r>
          </w:p>
          <w:p w14:paraId="5A387D8A" w14:textId="77777777" w:rsidR="00BC68A1" w:rsidRPr="00391EF6" w:rsidRDefault="00BC68A1" w:rsidP="00BC68A1">
            <w:pPr>
              <w:spacing w:line="240" w:lineRule="auto"/>
              <w:ind w:left="589"/>
              <w:jc w:val="left"/>
              <w:rPr>
                <w:rFonts w:cstheme="minorHAnsi"/>
                <w:szCs w:val="22"/>
              </w:rPr>
            </w:pPr>
          </w:p>
          <w:p w14:paraId="44350F18"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MA5.1-8MG</w:t>
            </w:r>
          </w:p>
          <w:p w14:paraId="4290DE24" w14:textId="77777777" w:rsidR="00BC68A1" w:rsidRPr="00391EF6" w:rsidRDefault="00BC68A1" w:rsidP="00BC68A1">
            <w:pPr>
              <w:spacing w:line="240" w:lineRule="auto"/>
              <w:ind w:left="589"/>
              <w:jc w:val="left"/>
              <w:rPr>
                <w:rFonts w:cstheme="minorHAnsi"/>
                <w:szCs w:val="22"/>
              </w:rPr>
            </w:pPr>
          </w:p>
          <w:p w14:paraId="4AA6DD6D"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MA5.1-9MG</w:t>
            </w:r>
          </w:p>
          <w:p w14:paraId="7E8969F9" w14:textId="77777777" w:rsidR="00BC68A1" w:rsidRPr="00391EF6" w:rsidRDefault="00BC68A1" w:rsidP="00BC68A1">
            <w:pPr>
              <w:spacing w:line="240" w:lineRule="auto"/>
              <w:ind w:left="589"/>
              <w:jc w:val="left"/>
              <w:rPr>
                <w:rFonts w:cstheme="minorHAnsi"/>
                <w:szCs w:val="22"/>
              </w:rPr>
            </w:pPr>
          </w:p>
          <w:p w14:paraId="78B36B51"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MA5.1-10MG</w:t>
            </w:r>
          </w:p>
          <w:p w14:paraId="1628F7FE" w14:textId="77777777" w:rsidR="00BC68A1" w:rsidRPr="00391EF6" w:rsidRDefault="00BC68A1" w:rsidP="00BC68A1">
            <w:pPr>
              <w:spacing w:line="240" w:lineRule="auto"/>
              <w:ind w:left="589"/>
              <w:jc w:val="left"/>
              <w:rPr>
                <w:rFonts w:cstheme="minorHAnsi"/>
                <w:szCs w:val="22"/>
              </w:rPr>
            </w:pPr>
          </w:p>
          <w:p w14:paraId="3CBE7E9A"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MA5.1-11MG</w:t>
            </w:r>
          </w:p>
          <w:p w14:paraId="730B9DAD"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MA5.2-1WM</w:t>
            </w:r>
          </w:p>
          <w:p w14:paraId="1FACFDD8" w14:textId="77777777" w:rsidR="00BC68A1" w:rsidRPr="00391EF6" w:rsidRDefault="00BC68A1" w:rsidP="00BC68A1">
            <w:pPr>
              <w:spacing w:line="240" w:lineRule="auto"/>
              <w:ind w:left="589"/>
              <w:jc w:val="left"/>
              <w:rPr>
                <w:rFonts w:cstheme="minorHAnsi"/>
                <w:szCs w:val="22"/>
              </w:rPr>
            </w:pPr>
          </w:p>
          <w:p w14:paraId="4A931505"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MA5.2-2WM</w:t>
            </w:r>
          </w:p>
          <w:p w14:paraId="079A3A96" w14:textId="77777777" w:rsidR="00BC68A1" w:rsidRPr="00391EF6" w:rsidRDefault="00BC68A1" w:rsidP="00BC68A1">
            <w:pPr>
              <w:spacing w:line="240" w:lineRule="auto"/>
              <w:ind w:left="589"/>
              <w:jc w:val="left"/>
              <w:rPr>
                <w:rFonts w:cstheme="minorHAnsi"/>
                <w:szCs w:val="22"/>
              </w:rPr>
            </w:pPr>
          </w:p>
          <w:p w14:paraId="42C630D5" w14:textId="77777777" w:rsidR="00BC68A1" w:rsidRPr="00391EF6" w:rsidRDefault="00BC68A1" w:rsidP="00BC68A1">
            <w:pPr>
              <w:spacing w:line="240" w:lineRule="auto"/>
              <w:ind w:left="589"/>
              <w:jc w:val="left"/>
              <w:rPr>
                <w:rFonts w:cstheme="minorHAnsi"/>
                <w:szCs w:val="22"/>
              </w:rPr>
            </w:pPr>
            <w:r w:rsidRPr="00391EF6">
              <w:rPr>
                <w:rFonts w:cstheme="minorHAnsi"/>
                <w:szCs w:val="22"/>
              </w:rPr>
              <w:t>MA5.2-3WM</w:t>
            </w:r>
          </w:p>
          <w:p w14:paraId="484C38E4" w14:textId="77777777" w:rsidR="00BC68A1" w:rsidRPr="00391EF6" w:rsidRDefault="00BC68A1" w:rsidP="00BC68A1">
            <w:pPr>
              <w:spacing w:line="240" w:lineRule="auto"/>
              <w:ind w:left="589"/>
              <w:jc w:val="left"/>
              <w:rPr>
                <w:rFonts w:cstheme="minorHAnsi"/>
                <w:szCs w:val="22"/>
              </w:rPr>
            </w:pPr>
            <w:r>
              <w:rPr>
                <w:rFonts w:cstheme="minorHAnsi"/>
                <w:szCs w:val="22"/>
              </w:rPr>
              <w:t>MA5.2-15SP</w:t>
            </w:r>
          </w:p>
        </w:tc>
        <w:tc>
          <w:tcPr>
            <w:tcW w:w="8647" w:type="dxa"/>
            <w:gridSpan w:val="5"/>
            <w:shd w:val="clear" w:color="auto" w:fill="auto"/>
          </w:tcPr>
          <w:p w14:paraId="2F2F50AE"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U</w:t>
            </w:r>
            <w:r w:rsidRPr="009B1B60">
              <w:rPr>
                <w:rFonts w:asciiTheme="minorHAnsi" w:hAnsiTheme="minorHAnsi" w:cstheme="minorHAnsi"/>
                <w:sz w:val="22"/>
                <w:szCs w:val="22"/>
              </w:rPr>
              <w:t xml:space="preserve">ses appropriate terminology, </w:t>
            </w:r>
            <w:proofErr w:type="gramStart"/>
            <w:r w:rsidRPr="009B1B60">
              <w:rPr>
                <w:rFonts w:asciiTheme="minorHAnsi" w:hAnsiTheme="minorHAnsi" w:cstheme="minorHAnsi"/>
                <w:sz w:val="22"/>
                <w:szCs w:val="22"/>
              </w:rPr>
              <w:t>diagrams</w:t>
            </w:r>
            <w:proofErr w:type="gramEnd"/>
            <w:r w:rsidRPr="009B1B60">
              <w:rPr>
                <w:rFonts w:asciiTheme="minorHAnsi" w:hAnsiTheme="minorHAnsi" w:cstheme="minorHAnsi"/>
                <w:sz w:val="22"/>
                <w:szCs w:val="22"/>
              </w:rPr>
              <w:t xml:space="preserve"> and symbols in mathematical contexts</w:t>
            </w:r>
          </w:p>
          <w:p w14:paraId="4536F27C"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S</w:t>
            </w:r>
            <w:r w:rsidRPr="009B1B60">
              <w:rPr>
                <w:rFonts w:asciiTheme="minorHAnsi" w:hAnsiTheme="minorHAnsi" w:cstheme="minorHAnsi"/>
                <w:sz w:val="22"/>
                <w:szCs w:val="22"/>
              </w:rPr>
              <w:t>elects and uses appropriate strategies to solve problems</w:t>
            </w:r>
          </w:p>
          <w:p w14:paraId="68015FA1"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P</w:t>
            </w:r>
            <w:r w:rsidRPr="009B1B60">
              <w:rPr>
                <w:rFonts w:asciiTheme="minorHAnsi" w:hAnsiTheme="minorHAnsi" w:cstheme="minorHAnsi"/>
                <w:sz w:val="22"/>
                <w:szCs w:val="22"/>
              </w:rPr>
              <w:t>rovides reasoning to support conclusions that are appropriate to the context</w:t>
            </w:r>
          </w:p>
          <w:p w14:paraId="17BE8280"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U</w:t>
            </w:r>
            <w:r w:rsidRPr="009B1B60">
              <w:rPr>
                <w:rFonts w:asciiTheme="minorHAnsi" w:hAnsiTheme="minorHAnsi" w:cstheme="minorHAnsi"/>
                <w:sz w:val="22"/>
                <w:szCs w:val="22"/>
              </w:rPr>
              <w:t>ses statistical displays to compare sets of data, and evaluates statistical claims made in the media</w:t>
            </w:r>
          </w:p>
          <w:p w14:paraId="02A12845"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C</w:t>
            </w:r>
            <w:r w:rsidRPr="009B1B60">
              <w:rPr>
                <w:rFonts w:asciiTheme="minorHAnsi" w:hAnsiTheme="minorHAnsi" w:cstheme="minorHAnsi"/>
                <w:sz w:val="22"/>
                <w:szCs w:val="22"/>
              </w:rPr>
              <w:t>alculates relative frequencies to estimate probabilities of simple and compound events</w:t>
            </w:r>
          </w:p>
          <w:p w14:paraId="7B928248"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S</w:t>
            </w:r>
            <w:r w:rsidRPr="009B1B60">
              <w:rPr>
                <w:rFonts w:asciiTheme="minorHAnsi" w:hAnsiTheme="minorHAnsi" w:cstheme="minorHAnsi"/>
                <w:sz w:val="22"/>
                <w:szCs w:val="22"/>
              </w:rPr>
              <w:t xml:space="preserve">olves financial problems involving earning, </w:t>
            </w:r>
            <w:proofErr w:type="gramStart"/>
            <w:r w:rsidRPr="009B1B60">
              <w:rPr>
                <w:rFonts w:asciiTheme="minorHAnsi" w:hAnsiTheme="minorHAnsi" w:cstheme="minorHAnsi"/>
                <w:sz w:val="22"/>
                <w:szCs w:val="22"/>
              </w:rPr>
              <w:t>spending</w:t>
            </w:r>
            <w:proofErr w:type="gramEnd"/>
            <w:r w:rsidRPr="009B1B60">
              <w:rPr>
                <w:rFonts w:asciiTheme="minorHAnsi" w:hAnsiTheme="minorHAnsi" w:cstheme="minorHAnsi"/>
                <w:sz w:val="22"/>
                <w:szCs w:val="22"/>
              </w:rPr>
              <w:t xml:space="preserve"> and investing money</w:t>
            </w:r>
          </w:p>
          <w:p w14:paraId="3E9CEC3C" w14:textId="77777777" w:rsidR="00BC68A1" w:rsidRPr="009B1B60" w:rsidRDefault="00BC68A1" w:rsidP="00BC68A1">
            <w:pPr>
              <w:pStyle w:val="tabletext"/>
              <w:framePr w:hSpace="0" w:wrap="auto" w:vAnchor="margin" w:hAnchor="text" w:xAlign="left" w:yAlign="inline"/>
              <w:rPr>
                <w:rFonts w:asciiTheme="minorHAnsi" w:hAnsiTheme="minorHAnsi" w:cstheme="minorHAnsi"/>
                <w:bCs/>
                <w:iCs/>
                <w:sz w:val="22"/>
                <w:szCs w:val="22"/>
              </w:rPr>
            </w:pPr>
            <w:r>
              <w:rPr>
                <w:rFonts w:asciiTheme="minorHAnsi" w:hAnsiTheme="minorHAnsi" w:cstheme="minorHAnsi"/>
                <w:sz w:val="22"/>
                <w:szCs w:val="22"/>
              </w:rPr>
              <w:t>O</w:t>
            </w:r>
            <w:r w:rsidRPr="009B1B60">
              <w:rPr>
                <w:rFonts w:asciiTheme="minorHAnsi" w:hAnsiTheme="minorHAnsi" w:cstheme="minorHAnsi"/>
                <w:sz w:val="22"/>
                <w:szCs w:val="22"/>
              </w:rPr>
              <w:t>perates with algebraic expressions involving positive</w:t>
            </w:r>
            <w:r>
              <w:rPr>
                <w:rFonts w:asciiTheme="minorHAnsi" w:hAnsiTheme="minorHAnsi" w:cstheme="minorHAnsi"/>
                <w:sz w:val="22"/>
                <w:szCs w:val="22"/>
              </w:rPr>
              <w:t>-integer and zero indices, and E S</w:t>
            </w:r>
            <w:r w:rsidRPr="009B1B60">
              <w:rPr>
                <w:rFonts w:asciiTheme="minorHAnsi" w:hAnsiTheme="minorHAnsi" w:cstheme="minorHAnsi"/>
                <w:sz w:val="22"/>
                <w:szCs w:val="22"/>
              </w:rPr>
              <w:t>tablishes the meaning of negative indices for numerical bases</w:t>
            </w:r>
          </w:p>
          <w:p w14:paraId="251F8FBE" w14:textId="77777777" w:rsidR="00BC68A1" w:rsidRPr="009B1B60" w:rsidRDefault="00BC68A1" w:rsidP="00BC68A1">
            <w:pPr>
              <w:pStyle w:val="tabletext"/>
              <w:framePr w:hSpace="0" w:wrap="auto" w:vAnchor="margin" w:hAnchor="text" w:xAlign="left" w:yAlign="inline"/>
              <w:rPr>
                <w:rStyle w:val="Emphasis"/>
                <w:rFonts w:asciiTheme="minorHAnsi" w:hAnsiTheme="minorHAnsi" w:cstheme="minorHAnsi"/>
                <w:b w:val="0"/>
                <w:sz w:val="22"/>
                <w:szCs w:val="22"/>
              </w:rPr>
            </w:pPr>
            <w:r>
              <w:rPr>
                <w:rFonts w:asciiTheme="minorHAnsi" w:hAnsiTheme="minorHAnsi" w:cstheme="minorHAnsi"/>
                <w:sz w:val="22"/>
                <w:szCs w:val="22"/>
              </w:rPr>
              <w:t>D</w:t>
            </w:r>
            <w:r w:rsidRPr="009B1B60">
              <w:rPr>
                <w:rFonts w:asciiTheme="minorHAnsi" w:hAnsiTheme="minorHAnsi" w:cstheme="minorHAnsi"/>
                <w:sz w:val="22"/>
                <w:szCs w:val="22"/>
              </w:rPr>
              <w:t>etermines the midpoint, gradient and length of an interval, and graphs linear relationships</w:t>
            </w:r>
          </w:p>
          <w:p w14:paraId="46DA2C9D" w14:textId="77777777" w:rsidR="00BC68A1" w:rsidRPr="009B1B60" w:rsidRDefault="00BC68A1" w:rsidP="00BC68A1">
            <w:pPr>
              <w:pStyle w:val="tabletext"/>
              <w:framePr w:hSpace="0" w:wrap="auto" w:vAnchor="margin" w:hAnchor="text" w:xAlign="left" w:yAlign="inline"/>
              <w:rPr>
                <w:rFonts w:asciiTheme="minorHAnsi" w:hAnsiTheme="minorHAnsi" w:cstheme="minorHAnsi"/>
                <w:bCs/>
                <w:iCs/>
                <w:sz w:val="22"/>
                <w:szCs w:val="22"/>
              </w:rPr>
            </w:pPr>
            <w:r w:rsidRPr="009B1B60">
              <w:rPr>
                <w:rFonts w:asciiTheme="minorHAnsi" w:hAnsiTheme="minorHAnsi" w:cstheme="minorHAnsi"/>
                <w:sz w:val="22"/>
                <w:szCs w:val="22"/>
              </w:rPr>
              <w:t>graphs simple non-linear relationships</w:t>
            </w:r>
          </w:p>
          <w:p w14:paraId="3AEE4C8A"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C</w:t>
            </w:r>
            <w:r w:rsidRPr="009B1B60">
              <w:rPr>
                <w:rFonts w:asciiTheme="minorHAnsi" w:hAnsiTheme="minorHAnsi" w:cstheme="minorHAnsi"/>
                <w:sz w:val="22"/>
                <w:szCs w:val="22"/>
              </w:rPr>
              <w:t>alculates the areas of composite shapes, and the surface areas of rectangular and triangular prisms</w:t>
            </w:r>
          </w:p>
          <w:p w14:paraId="62FB2B3D" w14:textId="77777777" w:rsidR="00BC68A1" w:rsidRPr="009B1B60" w:rsidRDefault="00BC68A1" w:rsidP="00BC68A1">
            <w:pPr>
              <w:pStyle w:val="tabletext"/>
              <w:framePr w:hSpace="0" w:wrap="auto" w:vAnchor="margin" w:hAnchor="text" w:xAlign="left" w:yAlign="inline"/>
              <w:rPr>
                <w:rStyle w:val="Emphasis"/>
                <w:rFonts w:asciiTheme="minorHAnsi" w:hAnsiTheme="minorHAnsi" w:cstheme="minorHAnsi"/>
                <w:b w:val="0"/>
                <w:bCs w:val="0"/>
                <w:iCs w:val="0"/>
                <w:sz w:val="22"/>
                <w:szCs w:val="22"/>
              </w:rPr>
            </w:pPr>
            <w:r>
              <w:rPr>
                <w:rFonts w:asciiTheme="minorHAnsi" w:hAnsiTheme="minorHAnsi" w:cstheme="minorHAnsi"/>
                <w:sz w:val="22"/>
                <w:szCs w:val="22"/>
              </w:rPr>
              <w:t>I</w:t>
            </w:r>
            <w:r w:rsidRPr="009B1B60">
              <w:rPr>
                <w:rFonts w:asciiTheme="minorHAnsi" w:hAnsiTheme="minorHAnsi" w:cstheme="minorHAnsi"/>
                <w:sz w:val="22"/>
                <w:szCs w:val="22"/>
              </w:rPr>
              <w:t>nterprets very small and very large units of measurement, uses scientific notation, and rounds to significant figures</w:t>
            </w:r>
          </w:p>
          <w:p w14:paraId="58B6AC95" w14:textId="77777777" w:rsidR="00BC68A1" w:rsidRPr="009B1B60" w:rsidRDefault="00BC68A1" w:rsidP="00BC68A1">
            <w:pPr>
              <w:pStyle w:val="tabletext"/>
              <w:framePr w:hSpace="0" w:wrap="auto" w:vAnchor="margin" w:hAnchor="text" w:xAlign="left" w:yAlign="inline"/>
              <w:rPr>
                <w:rStyle w:val="Emphasis"/>
                <w:rFonts w:asciiTheme="minorHAnsi" w:hAnsiTheme="minorHAnsi" w:cstheme="minorHAnsi"/>
                <w:b w:val="0"/>
                <w:bCs w:val="0"/>
                <w:iCs w:val="0"/>
                <w:sz w:val="22"/>
                <w:szCs w:val="22"/>
              </w:rPr>
            </w:pPr>
            <w:r>
              <w:rPr>
                <w:rFonts w:asciiTheme="minorHAnsi" w:hAnsiTheme="minorHAnsi" w:cstheme="minorHAnsi"/>
                <w:sz w:val="22"/>
                <w:szCs w:val="22"/>
              </w:rPr>
              <w:t>A</w:t>
            </w:r>
            <w:r w:rsidRPr="009B1B60">
              <w:rPr>
                <w:rFonts w:asciiTheme="minorHAnsi" w:hAnsiTheme="minorHAnsi" w:cstheme="minorHAnsi"/>
                <w:sz w:val="22"/>
                <w:szCs w:val="22"/>
              </w:rPr>
              <w:t>pplies trigonometry, given diagrams, to solve problems, including problems involving angles of elevation and depression</w:t>
            </w:r>
          </w:p>
          <w:p w14:paraId="7307BFC5"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D</w:t>
            </w:r>
            <w:r w:rsidRPr="009B1B60">
              <w:rPr>
                <w:rFonts w:asciiTheme="minorHAnsi" w:hAnsiTheme="minorHAnsi" w:cstheme="minorHAnsi"/>
                <w:sz w:val="22"/>
                <w:szCs w:val="22"/>
              </w:rPr>
              <w:t>escribes and applies the properties of similar figures and scale drawings</w:t>
            </w:r>
          </w:p>
          <w:p w14:paraId="0B54DB23"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S</w:t>
            </w:r>
            <w:r w:rsidRPr="009B1B60">
              <w:rPr>
                <w:rFonts w:asciiTheme="minorHAnsi" w:hAnsiTheme="minorHAnsi" w:cstheme="minorHAnsi"/>
                <w:sz w:val="22"/>
                <w:szCs w:val="22"/>
              </w:rPr>
              <w:t>elects appropriate notations and conventions to communicate mathematical ideas and solutions</w:t>
            </w:r>
          </w:p>
          <w:p w14:paraId="516776DA"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I</w:t>
            </w:r>
            <w:r w:rsidRPr="009B1B60">
              <w:rPr>
                <w:rFonts w:asciiTheme="minorHAnsi" w:hAnsiTheme="minorHAnsi" w:cstheme="minorHAnsi"/>
                <w:sz w:val="22"/>
                <w:szCs w:val="22"/>
              </w:rPr>
              <w:t>nterprets mathematical or real-life situations, systematically applying appropriate strategies to solve problems</w:t>
            </w:r>
          </w:p>
          <w:p w14:paraId="09475853" w14:textId="77777777" w:rsidR="00BC68A1" w:rsidRPr="009B1B60"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C</w:t>
            </w:r>
            <w:r w:rsidRPr="009B1B60">
              <w:rPr>
                <w:rFonts w:asciiTheme="minorHAnsi" w:hAnsiTheme="minorHAnsi" w:cstheme="minorHAnsi"/>
                <w:sz w:val="22"/>
                <w:szCs w:val="22"/>
              </w:rPr>
              <w:t>onstructs arguments to prove and justify results</w:t>
            </w:r>
          </w:p>
          <w:p w14:paraId="11141470" w14:textId="77777777" w:rsidR="00BC68A1" w:rsidRPr="004B353E" w:rsidRDefault="00BC68A1" w:rsidP="00BC68A1">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U</w:t>
            </w:r>
            <w:r w:rsidRPr="009B1B60">
              <w:rPr>
                <w:rFonts w:asciiTheme="minorHAnsi" w:hAnsiTheme="minorHAnsi" w:cstheme="minorHAnsi"/>
                <w:sz w:val="22"/>
                <w:szCs w:val="22"/>
              </w:rPr>
              <w:t>ses quartiles and box plots to compare sets of data</w:t>
            </w:r>
            <w:r>
              <w:rPr>
                <w:rFonts w:asciiTheme="minorHAnsi" w:hAnsiTheme="minorHAnsi" w:cstheme="minorHAnsi"/>
                <w:sz w:val="22"/>
                <w:szCs w:val="22"/>
              </w:rPr>
              <w:t>, and evaluates sources of data</w:t>
            </w:r>
          </w:p>
        </w:tc>
      </w:tr>
    </w:tbl>
    <w:p w14:paraId="7EBB65C7" w14:textId="77777777" w:rsidR="00293207" w:rsidRDefault="00293207" w:rsidP="00556D5A">
      <w:pPr>
        <w:spacing w:after="200" w:line="276" w:lineRule="auto"/>
        <w:jc w:val="left"/>
        <w:rPr>
          <w:szCs w:val="22"/>
        </w:rPr>
      </w:pPr>
    </w:p>
    <w:p w14:paraId="763C7A47" w14:textId="77777777" w:rsidR="008A3DF1" w:rsidRPr="00667EA6" w:rsidRDefault="008A3DF1" w:rsidP="00556D5A">
      <w:pPr>
        <w:spacing w:after="200" w:line="276" w:lineRule="auto"/>
        <w:jc w:val="left"/>
        <w:rPr>
          <w:sz w:val="8"/>
          <w:szCs w:val="8"/>
        </w:rPr>
      </w:pPr>
    </w:p>
    <w:tbl>
      <w:tblPr>
        <w:tblStyle w:val="TableGrid"/>
        <w:tblW w:w="0" w:type="auto"/>
        <w:tblLook w:val="04A0" w:firstRow="1" w:lastRow="0" w:firstColumn="1" w:lastColumn="0" w:noHBand="0" w:noVBand="1"/>
      </w:tblPr>
      <w:tblGrid>
        <w:gridCol w:w="2122"/>
        <w:gridCol w:w="8334"/>
      </w:tblGrid>
      <w:tr w:rsidR="00B4766D" w14:paraId="715E3E75" w14:textId="77777777" w:rsidTr="00B4766D">
        <w:tc>
          <w:tcPr>
            <w:tcW w:w="2122" w:type="dxa"/>
          </w:tcPr>
          <w:p w14:paraId="092BE0B8" w14:textId="77777777" w:rsidR="004B353E" w:rsidRDefault="004B353E" w:rsidP="004B353E">
            <w:pPr>
              <w:spacing w:line="240" w:lineRule="auto"/>
              <w:ind w:left="306"/>
              <w:jc w:val="left"/>
              <w:rPr>
                <w:rFonts w:cstheme="minorHAnsi"/>
                <w:szCs w:val="22"/>
              </w:rPr>
            </w:pPr>
            <w:r>
              <w:rPr>
                <w:rFonts w:cstheme="minorHAnsi"/>
                <w:szCs w:val="22"/>
              </w:rPr>
              <w:lastRenderedPageBreak/>
              <w:t>MA5.2-16SP</w:t>
            </w:r>
          </w:p>
          <w:p w14:paraId="7358AE1C" w14:textId="77777777" w:rsidR="004B353E" w:rsidRDefault="004B353E" w:rsidP="00B4766D">
            <w:pPr>
              <w:spacing w:line="240" w:lineRule="auto"/>
              <w:ind w:left="306"/>
              <w:jc w:val="left"/>
              <w:rPr>
                <w:rFonts w:cstheme="minorHAnsi"/>
                <w:szCs w:val="22"/>
              </w:rPr>
            </w:pPr>
          </w:p>
          <w:p w14:paraId="2C1C5C03"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MA5.2-17SP</w:t>
            </w:r>
          </w:p>
          <w:p w14:paraId="5702B209"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MA5.2-4NA</w:t>
            </w:r>
          </w:p>
          <w:p w14:paraId="1D74E008"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MA5.2-5NA</w:t>
            </w:r>
          </w:p>
          <w:p w14:paraId="27C367CD"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MA5.2-6NA</w:t>
            </w:r>
          </w:p>
          <w:p w14:paraId="0E71F599"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MA5.2-7NA</w:t>
            </w:r>
          </w:p>
          <w:p w14:paraId="44E7A50E"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MA5.2-8NA</w:t>
            </w:r>
          </w:p>
          <w:p w14:paraId="05B3E5F4" w14:textId="77777777" w:rsidR="00B4766D" w:rsidRPr="00B4766D" w:rsidRDefault="00B4766D" w:rsidP="00B4766D">
            <w:pPr>
              <w:spacing w:line="240" w:lineRule="auto"/>
              <w:ind w:left="306"/>
              <w:jc w:val="left"/>
              <w:rPr>
                <w:rFonts w:cstheme="minorHAnsi"/>
                <w:szCs w:val="22"/>
              </w:rPr>
            </w:pPr>
          </w:p>
          <w:p w14:paraId="61896947"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MA5.2-9NA</w:t>
            </w:r>
          </w:p>
          <w:p w14:paraId="6F98A600"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MA5.2-10NA</w:t>
            </w:r>
          </w:p>
          <w:p w14:paraId="4E254CB4"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MA5.2-11MG</w:t>
            </w:r>
          </w:p>
          <w:p w14:paraId="07FC753A"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MA5.2-12MG</w:t>
            </w:r>
          </w:p>
          <w:p w14:paraId="7B29F1C2" w14:textId="77777777" w:rsidR="00B4766D" w:rsidRPr="00B4766D" w:rsidRDefault="00B4766D" w:rsidP="00B4766D">
            <w:pPr>
              <w:spacing w:line="240" w:lineRule="auto"/>
              <w:ind w:left="306"/>
              <w:jc w:val="left"/>
              <w:rPr>
                <w:rFonts w:cstheme="minorHAnsi"/>
                <w:szCs w:val="22"/>
              </w:rPr>
            </w:pPr>
          </w:p>
          <w:p w14:paraId="132C8874"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MA5.2-13MG</w:t>
            </w:r>
          </w:p>
          <w:p w14:paraId="2E7B900D"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MA5.2-14MG</w:t>
            </w:r>
          </w:p>
          <w:p w14:paraId="55520841" w14:textId="77777777" w:rsidR="00B4766D" w:rsidRPr="00B4766D" w:rsidRDefault="00B4766D" w:rsidP="00B4766D">
            <w:pPr>
              <w:spacing w:line="240" w:lineRule="auto"/>
              <w:ind w:left="306"/>
              <w:jc w:val="left"/>
              <w:rPr>
                <w:rFonts w:cstheme="minorHAnsi"/>
                <w:szCs w:val="22"/>
              </w:rPr>
            </w:pPr>
          </w:p>
          <w:p w14:paraId="47139508"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MA5.3-1WM</w:t>
            </w:r>
          </w:p>
          <w:p w14:paraId="55493191" w14:textId="77777777" w:rsidR="00B4766D" w:rsidRPr="00B4766D" w:rsidRDefault="00B4766D" w:rsidP="00B4766D">
            <w:pPr>
              <w:spacing w:line="240" w:lineRule="auto"/>
              <w:ind w:left="306"/>
              <w:jc w:val="left"/>
              <w:rPr>
                <w:rFonts w:cstheme="minorHAnsi"/>
                <w:szCs w:val="22"/>
              </w:rPr>
            </w:pPr>
          </w:p>
          <w:p w14:paraId="73FF6376"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MA5.3-2WM</w:t>
            </w:r>
          </w:p>
          <w:p w14:paraId="27979344"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MA5.3-3WM</w:t>
            </w:r>
          </w:p>
          <w:p w14:paraId="7CF952AB"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MA5.3-18SP</w:t>
            </w:r>
          </w:p>
          <w:p w14:paraId="03E56874"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MA5.3-19SP</w:t>
            </w:r>
          </w:p>
          <w:p w14:paraId="12E4E736" w14:textId="77777777" w:rsidR="00B4766D" w:rsidRPr="00B4766D" w:rsidRDefault="00B4766D" w:rsidP="00B4766D">
            <w:pPr>
              <w:spacing w:line="240" w:lineRule="auto"/>
              <w:ind w:left="306"/>
              <w:jc w:val="left"/>
              <w:rPr>
                <w:rFonts w:cstheme="minorHAnsi"/>
                <w:szCs w:val="22"/>
              </w:rPr>
            </w:pPr>
          </w:p>
          <w:p w14:paraId="7286B784"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MA5.3-4NA</w:t>
            </w:r>
          </w:p>
          <w:p w14:paraId="353B25EF"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MA5.3-5NA</w:t>
            </w:r>
          </w:p>
          <w:p w14:paraId="392B19B7"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MA5.3-6NA</w:t>
            </w:r>
          </w:p>
          <w:p w14:paraId="45865DCB"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MA5.3-7NA</w:t>
            </w:r>
          </w:p>
          <w:p w14:paraId="4EC90631" w14:textId="77777777" w:rsidR="00B4766D" w:rsidRPr="00B4766D" w:rsidRDefault="00B4766D" w:rsidP="00B4766D">
            <w:pPr>
              <w:spacing w:line="240" w:lineRule="auto"/>
              <w:ind w:left="306"/>
              <w:jc w:val="left"/>
              <w:rPr>
                <w:rFonts w:cstheme="minorHAnsi"/>
                <w:szCs w:val="22"/>
              </w:rPr>
            </w:pPr>
          </w:p>
          <w:p w14:paraId="10FF70A7"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MA5.3-8NA</w:t>
            </w:r>
          </w:p>
          <w:p w14:paraId="32916AE5" w14:textId="77777777" w:rsidR="00B4766D" w:rsidRPr="00B4766D" w:rsidRDefault="00B4766D" w:rsidP="00B4766D">
            <w:pPr>
              <w:spacing w:line="240" w:lineRule="auto"/>
              <w:ind w:left="306"/>
              <w:jc w:val="left"/>
              <w:rPr>
                <w:rFonts w:cstheme="minorHAnsi"/>
                <w:szCs w:val="22"/>
              </w:rPr>
            </w:pPr>
          </w:p>
          <w:p w14:paraId="0FBE9DD3"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MA5.3-9NA</w:t>
            </w:r>
          </w:p>
          <w:p w14:paraId="1EB957D5"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MA5.3-10NA</w:t>
            </w:r>
          </w:p>
          <w:p w14:paraId="476B585A" w14:textId="77777777" w:rsidR="00B4766D" w:rsidRPr="00B4766D" w:rsidRDefault="00B4766D" w:rsidP="00B4766D">
            <w:pPr>
              <w:spacing w:line="240" w:lineRule="auto"/>
              <w:ind w:left="306"/>
              <w:jc w:val="left"/>
              <w:rPr>
                <w:rFonts w:cstheme="minorHAnsi"/>
                <w:szCs w:val="22"/>
              </w:rPr>
            </w:pPr>
          </w:p>
          <w:p w14:paraId="7C294397"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MA5.3-11NA</w:t>
            </w:r>
          </w:p>
          <w:p w14:paraId="56130252"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MA5.3-12NA</w:t>
            </w:r>
          </w:p>
          <w:p w14:paraId="324CF768"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MA5.3-13MG</w:t>
            </w:r>
          </w:p>
          <w:p w14:paraId="4DBC0EAC" w14:textId="77777777" w:rsidR="00B4766D" w:rsidRPr="00B4766D" w:rsidRDefault="00B4766D" w:rsidP="00B4766D">
            <w:pPr>
              <w:spacing w:line="240" w:lineRule="auto"/>
              <w:ind w:left="306"/>
              <w:jc w:val="left"/>
              <w:rPr>
                <w:rFonts w:cstheme="minorHAnsi"/>
                <w:szCs w:val="22"/>
              </w:rPr>
            </w:pPr>
          </w:p>
          <w:p w14:paraId="428BB7AC"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MA5.3-14MG</w:t>
            </w:r>
          </w:p>
          <w:p w14:paraId="05121D80" w14:textId="77777777" w:rsidR="00B4766D" w:rsidRPr="00B4766D" w:rsidRDefault="00B4766D" w:rsidP="00B4766D">
            <w:pPr>
              <w:spacing w:line="240" w:lineRule="auto"/>
              <w:ind w:left="306"/>
              <w:jc w:val="left"/>
              <w:rPr>
                <w:rFonts w:cstheme="minorHAnsi"/>
                <w:szCs w:val="22"/>
              </w:rPr>
            </w:pPr>
          </w:p>
          <w:p w14:paraId="23026D13"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MA5.3-15MG</w:t>
            </w:r>
          </w:p>
          <w:p w14:paraId="2F1F46DF" w14:textId="77777777" w:rsidR="00B4766D" w:rsidRPr="00B4766D" w:rsidRDefault="00B4766D" w:rsidP="00B4766D">
            <w:pPr>
              <w:spacing w:line="240" w:lineRule="auto"/>
              <w:ind w:left="306"/>
              <w:jc w:val="left"/>
              <w:rPr>
                <w:rFonts w:cstheme="minorHAnsi"/>
                <w:szCs w:val="22"/>
              </w:rPr>
            </w:pPr>
          </w:p>
          <w:p w14:paraId="5DEEB21A"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MA5.3-16MG</w:t>
            </w:r>
          </w:p>
          <w:p w14:paraId="2933682A" w14:textId="77777777" w:rsidR="00B4766D" w:rsidRPr="00B4766D" w:rsidRDefault="00B4766D" w:rsidP="00B4766D">
            <w:pPr>
              <w:spacing w:line="240" w:lineRule="auto"/>
              <w:ind w:left="306"/>
              <w:jc w:val="left"/>
              <w:rPr>
                <w:rFonts w:cstheme="minorHAnsi"/>
                <w:szCs w:val="22"/>
              </w:rPr>
            </w:pPr>
          </w:p>
          <w:p w14:paraId="342FC922" w14:textId="77777777" w:rsidR="00B4766D" w:rsidRPr="00B4766D" w:rsidRDefault="00B4766D" w:rsidP="00B4766D">
            <w:pPr>
              <w:spacing w:line="240" w:lineRule="auto"/>
              <w:ind w:left="306"/>
              <w:jc w:val="left"/>
              <w:rPr>
                <w:rFonts w:cstheme="minorHAnsi"/>
                <w:szCs w:val="22"/>
              </w:rPr>
            </w:pPr>
            <w:r w:rsidRPr="00B4766D">
              <w:rPr>
                <w:rFonts w:cstheme="minorHAnsi"/>
                <w:szCs w:val="22"/>
              </w:rPr>
              <w:t>MA5.3-17MG</w:t>
            </w:r>
          </w:p>
        </w:tc>
        <w:tc>
          <w:tcPr>
            <w:tcW w:w="8334" w:type="dxa"/>
          </w:tcPr>
          <w:p w14:paraId="2843E7D5" w14:textId="77777777" w:rsidR="004B353E" w:rsidRDefault="004B353E" w:rsidP="00B4766D">
            <w:pPr>
              <w:pStyle w:val="tabletext"/>
              <w:framePr w:hSpace="0" w:wrap="auto" w:vAnchor="margin" w:hAnchor="text" w:xAlign="left" w:yAlign="inline"/>
              <w:rPr>
                <w:rFonts w:asciiTheme="minorHAnsi" w:hAnsiTheme="minorHAnsi" w:cstheme="minorHAnsi"/>
                <w:sz w:val="22"/>
                <w:szCs w:val="22"/>
              </w:rPr>
            </w:pPr>
            <w:r>
              <w:rPr>
                <w:rFonts w:asciiTheme="minorHAnsi" w:hAnsiTheme="minorHAnsi" w:cstheme="minorHAnsi"/>
                <w:sz w:val="22"/>
                <w:szCs w:val="22"/>
              </w:rPr>
              <w:t>I</w:t>
            </w:r>
            <w:r w:rsidRPr="009B1B60">
              <w:rPr>
                <w:rFonts w:asciiTheme="minorHAnsi" w:hAnsiTheme="minorHAnsi" w:cstheme="minorHAnsi"/>
                <w:sz w:val="22"/>
                <w:szCs w:val="22"/>
              </w:rPr>
              <w:t>nvestigates relationships between two statistical variables, including their relationship over time</w:t>
            </w:r>
          </w:p>
          <w:p w14:paraId="50219EFC"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Describes and calculates probabilities in multi-step chance experiments</w:t>
            </w:r>
          </w:p>
          <w:p w14:paraId="34DD03C3"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Solves financial problems involving compound interest</w:t>
            </w:r>
          </w:p>
          <w:p w14:paraId="1DE61DFE"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Recognises direct and indirect proportion, and solves problems involving direct proportion</w:t>
            </w:r>
          </w:p>
          <w:p w14:paraId="20195E0F"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Simplifies algebraic fractions, and expands and factorises quadratic expressions</w:t>
            </w:r>
          </w:p>
          <w:p w14:paraId="083A358D"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Applies index laws to operate with algebraic expressions involving integer indices</w:t>
            </w:r>
          </w:p>
          <w:p w14:paraId="3C251C5E"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 xml:space="preserve">Solves linear and simple quadratic equations, linear </w:t>
            </w:r>
            <w:proofErr w:type="gramStart"/>
            <w:r w:rsidRPr="00B4766D">
              <w:rPr>
                <w:rFonts w:asciiTheme="minorHAnsi" w:hAnsiTheme="minorHAnsi" w:cstheme="minorHAnsi"/>
                <w:sz w:val="22"/>
                <w:szCs w:val="22"/>
              </w:rPr>
              <w:t>inequalities</w:t>
            </w:r>
            <w:proofErr w:type="gramEnd"/>
            <w:r w:rsidRPr="00B4766D">
              <w:rPr>
                <w:rFonts w:asciiTheme="minorHAnsi" w:hAnsiTheme="minorHAnsi" w:cstheme="minorHAnsi"/>
                <w:sz w:val="22"/>
                <w:szCs w:val="22"/>
              </w:rPr>
              <w:t xml:space="preserve"> and linear simultaneous equations, using analytical and graphical techniques</w:t>
            </w:r>
          </w:p>
          <w:p w14:paraId="76BE1A30"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Uses the gradient-intercept form to interpret and graph linear relationships</w:t>
            </w:r>
          </w:p>
          <w:p w14:paraId="75FF8DAF"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Connects algebraic and graphical representations of simple non-linear relationships</w:t>
            </w:r>
          </w:p>
          <w:p w14:paraId="67EB624A"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 xml:space="preserve">Calculates the surface areas of right prisms, </w:t>
            </w:r>
            <w:proofErr w:type="gramStart"/>
            <w:r w:rsidRPr="00B4766D">
              <w:rPr>
                <w:rFonts w:asciiTheme="minorHAnsi" w:hAnsiTheme="minorHAnsi" w:cstheme="minorHAnsi"/>
                <w:sz w:val="22"/>
                <w:szCs w:val="22"/>
              </w:rPr>
              <w:t>cylinders</w:t>
            </w:r>
            <w:proofErr w:type="gramEnd"/>
            <w:r w:rsidRPr="00B4766D">
              <w:rPr>
                <w:rFonts w:asciiTheme="minorHAnsi" w:hAnsiTheme="minorHAnsi" w:cstheme="minorHAnsi"/>
                <w:sz w:val="22"/>
                <w:szCs w:val="22"/>
              </w:rPr>
              <w:t xml:space="preserve"> and related composite solids</w:t>
            </w:r>
          </w:p>
          <w:p w14:paraId="4C26AA7E"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Applies formulas to calculate the volumes of composite solids composed of right prisms and cylinders</w:t>
            </w:r>
          </w:p>
          <w:p w14:paraId="0267760C" w14:textId="77777777" w:rsidR="00B4766D" w:rsidRPr="00B4766D" w:rsidRDefault="00B4766D" w:rsidP="00B4766D">
            <w:pPr>
              <w:pStyle w:val="tabletext"/>
              <w:framePr w:hSpace="0" w:wrap="auto" w:vAnchor="margin" w:hAnchor="text" w:xAlign="left" w:yAlign="inline"/>
              <w:rPr>
                <w:rStyle w:val="Emphasis"/>
                <w:rFonts w:asciiTheme="minorHAnsi" w:hAnsiTheme="minorHAnsi" w:cstheme="minorHAnsi"/>
                <w:b w:val="0"/>
                <w:bCs w:val="0"/>
                <w:iCs w:val="0"/>
                <w:sz w:val="22"/>
                <w:szCs w:val="22"/>
              </w:rPr>
            </w:pPr>
            <w:r w:rsidRPr="00B4766D">
              <w:rPr>
                <w:rFonts w:asciiTheme="minorHAnsi" w:hAnsiTheme="minorHAnsi" w:cstheme="minorHAnsi"/>
                <w:sz w:val="22"/>
                <w:szCs w:val="22"/>
              </w:rPr>
              <w:t>Applies trigonometry to solve problems, including problems involving bearings</w:t>
            </w:r>
          </w:p>
          <w:p w14:paraId="56286EC5"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Calculates the angle sum of any polygon and uses minimum conditions to prove triangles are congruent or similar</w:t>
            </w:r>
          </w:p>
          <w:p w14:paraId="682E4F30"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Uses and interprets formal definitions and generalisations when explaining solutions and/or conjectures</w:t>
            </w:r>
          </w:p>
          <w:p w14:paraId="53A0CA30"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Generalises mathematical ideas and techniques to analyse and solve problems efficiently</w:t>
            </w:r>
          </w:p>
          <w:p w14:paraId="5A7986E7"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Uses deductive reasoning in presenting arguments and formal proofs</w:t>
            </w:r>
          </w:p>
          <w:p w14:paraId="0339223D"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Uses standard deviation to analyse data</w:t>
            </w:r>
          </w:p>
          <w:p w14:paraId="41E33B3A"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Investigates the relationship between numerical variables using lines of best fit, and explores how data is used to inform decision-making processes</w:t>
            </w:r>
          </w:p>
          <w:p w14:paraId="4563FB56"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 xml:space="preserve">Draws, </w:t>
            </w:r>
            <w:proofErr w:type="gramStart"/>
            <w:r w:rsidRPr="00B4766D">
              <w:rPr>
                <w:rFonts w:asciiTheme="minorHAnsi" w:hAnsiTheme="minorHAnsi" w:cstheme="minorHAnsi"/>
                <w:sz w:val="22"/>
                <w:szCs w:val="22"/>
              </w:rPr>
              <w:t>interprets</w:t>
            </w:r>
            <w:proofErr w:type="gramEnd"/>
            <w:r w:rsidRPr="00B4766D">
              <w:rPr>
                <w:rFonts w:asciiTheme="minorHAnsi" w:hAnsiTheme="minorHAnsi" w:cstheme="minorHAnsi"/>
                <w:sz w:val="22"/>
                <w:szCs w:val="22"/>
              </w:rPr>
              <w:t xml:space="preserve"> and analyses graphs of physical phenomena</w:t>
            </w:r>
          </w:p>
          <w:p w14:paraId="27ADE5DD"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Selects and applies appropriate algebraic techniques to operate with algebraic expressions</w:t>
            </w:r>
          </w:p>
          <w:p w14:paraId="55581E09"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Performs operations with surds and indices</w:t>
            </w:r>
          </w:p>
          <w:p w14:paraId="30851570"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Solves complex linear, quadratic, simple cubic and simultaneous equations, and rearranges literal equations</w:t>
            </w:r>
          </w:p>
          <w:p w14:paraId="7C943F2D"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 xml:space="preserve">Uses formulas to find midpoint, </w:t>
            </w:r>
            <w:proofErr w:type="gramStart"/>
            <w:r w:rsidRPr="00B4766D">
              <w:rPr>
                <w:rFonts w:asciiTheme="minorHAnsi" w:hAnsiTheme="minorHAnsi" w:cstheme="minorHAnsi"/>
                <w:sz w:val="22"/>
                <w:szCs w:val="22"/>
              </w:rPr>
              <w:t>gradient</w:t>
            </w:r>
            <w:proofErr w:type="gramEnd"/>
            <w:r w:rsidRPr="00B4766D">
              <w:rPr>
                <w:rFonts w:asciiTheme="minorHAnsi" w:hAnsiTheme="minorHAnsi" w:cstheme="minorHAnsi"/>
                <w:sz w:val="22"/>
                <w:szCs w:val="22"/>
              </w:rPr>
              <w:t xml:space="preserve"> and distance on the Cartesian plane, and applies standard forms of the equation of a straight line</w:t>
            </w:r>
          </w:p>
          <w:p w14:paraId="5E48AB37"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Sketches and interprets a variety of non-linear relationships</w:t>
            </w:r>
          </w:p>
          <w:p w14:paraId="24DD3F37"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 xml:space="preserve">Recognises, </w:t>
            </w:r>
            <w:proofErr w:type="gramStart"/>
            <w:r w:rsidRPr="00B4766D">
              <w:rPr>
                <w:rFonts w:asciiTheme="minorHAnsi" w:hAnsiTheme="minorHAnsi" w:cstheme="minorHAnsi"/>
                <w:sz w:val="22"/>
                <w:szCs w:val="22"/>
              </w:rPr>
              <w:t>describes</w:t>
            </w:r>
            <w:proofErr w:type="gramEnd"/>
            <w:r w:rsidRPr="00B4766D">
              <w:rPr>
                <w:rFonts w:asciiTheme="minorHAnsi" w:hAnsiTheme="minorHAnsi" w:cstheme="minorHAnsi"/>
                <w:sz w:val="22"/>
                <w:szCs w:val="22"/>
              </w:rPr>
              <w:t xml:space="preserve"> and sketches polynomials, and applies the factor and remainder theorems to solve problems</w:t>
            </w:r>
          </w:p>
          <w:p w14:paraId="56CED97A"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Uses the definition of a logarithm to establish and apply the laws of logarithms</w:t>
            </w:r>
          </w:p>
          <w:p w14:paraId="5879F582" w14:textId="77777777" w:rsidR="00B4766D" w:rsidRPr="00B4766D" w:rsidRDefault="00B4766D" w:rsidP="00B4766D">
            <w:pPr>
              <w:pStyle w:val="tabletext"/>
              <w:framePr w:hSpace="0" w:wrap="auto" w:vAnchor="margin" w:hAnchor="text" w:xAlign="left" w:yAlign="inline"/>
              <w:rPr>
                <w:rFonts w:asciiTheme="minorHAnsi" w:hAnsiTheme="minorHAnsi" w:cstheme="minorHAnsi"/>
                <w:b/>
                <w:bCs/>
                <w:iCs/>
                <w:sz w:val="22"/>
                <w:szCs w:val="22"/>
              </w:rPr>
            </w:pPr>
            <w:r w:rsidRPr="00B4766D">
              <w:rPr>
                <w:rFonts w:asciiTheme="minorHAnsi" w:hAnsiTheme="minorHAnsi" w:cstheme="minorHAnsi"/>
                <w:sz w:val="22"/>
                <w:szCs w:val="22"/>
              </w:rPr>
              <w:t>Uses function notation to describe and sketch functions</w:t>
            </w:r>
          </w:p>
          <w:p w14:paraId="59CC7469"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 xml:space="preserve">Applies formulas to find the surface areas of right pyramids, right cones, </w:t>
            </w:r>
            <w:proofErr w:type="gramStart"/>
            <w:r w:rsidRPr="00B4766D">
              <w:rPr>
                <w:rFonts w:asciiTheme="minorHAnsi" w:hAnsiTheme="minorHAnsi" w:cstheme="minorHAnsi"/>
                <w:sz w:val="22"/>
                <w:szCs w:val="22"/>
              </w:rPr>
              <w:t>spheres</w:t>
            </w:r>
            <w:proofErr w:type="gramEnd"/>
            <w:r w:rsidRPr="00B4766D">
              <w:rPr>
                <w:rFonts w:asciiTheme="minorHAnsi" w:hAnsiTheme="minorHAnsi" w:cstheme="minorHAnsi"/>
                <w:sz w:val="22"/>
                <w:szCs w:val="22"/>
              </w:rPr>
              <w:t xml:space="preserve"> and related composite solids</w:t>
            </w:r>
          </w:p>
          <w:p w14:paraId="139AC779"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 xml:space="preserve">Applies formulas to find the volumes of right pyramids, right cones, </w:t>
            </w:r>
            <w:proofErr w:type="gramStart"/>
            <w:r w:rsidRPr="00B4766D">
              <w:rPr>
                <w:rFonts w:asciiTheme="minorHAnsi" w:hAnsiTheme="minorHAnsi" w:cstheme="minorHAnsi"/>
                <w:sz w:val="22"/>
                <w:szCs w:val="22"/>
              </w:rPr>
              <w:t>spheres</w:t>
            </w:r>
            <w:proofErr w:type="gramEnd"/>
            <w:r w:rsidRPr="00B4766D">
              <w:rPr>
                <w:rFonts w:asciiTheme="minorHAnsi" w:hAnsiTheme="minorHAnsi" w:cstheme="minorHAnsi"/>
                <w:sz w:val="22"/>
                <w:szCs w:val="22"/>
              </w:rPr>
              <w:t xml:space="preserve"> and related composite solids</w:t>
            </w:r>
          </w:p>
          <w:p w14:paraId="33E332F1"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 xml:space="preserve">Applies Pythagoras’ theorem, trigonometric relationships, the sine rule, the cosine </w:t>
            </w:r>
            <w:proofErr w:type="gramStart"/>
            <w:r w:rsidRPr="00B4766D">
              <w:rPr>
                <w:rFonts w:asciiTheme="minorHAnsi" w:hAnsiTheme="minorHAnsi" w:cstheme="minorHAnsi"/>
                <w:sz w:val="22"/>
                <w:szCs w:val="22"/>
              </w:rPr>
              <w:t>rule</w:t>
            </w:r>
            <w:proofErr w:type="gramEnd"/>
            <w:r w:rsidRPr="00B4766D">
              <w:rPr>
                <w:rFonts w:asciiTheme="minorHAnsi" w:hAnsiTheme="minorHAnsi" w:cstheme="minorHAnsi"/>
                <w:sz w:val="22"/>
                <w:szCs w:val="22"/>
              </w:rPr>
              <w:t xml:space="preserve"> and the area rule to solve problems, including problems involving three dimensions</w:t>
            </w:r>
          </w:p>
          <w:p w14:paraId="2E26140E"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Proves triangles are similar, and uses formal geometric reasoning to establish properties of triangles and quadrilaterals</w:t>
            </w:r>
          </w:p>
          <w:p w14:paraId="05DC2206"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r w:rsidRPr="00B4766D">
              <w:rPr>
                <w:rFonts w:asciiTheme="minorHAnsi" w:hAnsiTheme="minorHAnsi" w:cstheme="minorHAnsi"/>
                <w:sz w:val="22"/>
                <w:szCs w:val="22"/>
              </w:rPr>
              <w:t>Applies deductive reasoning to prove circle theorems and to solve related problems</w:t>
            </w:r>
          </w:p>
          <w:p w14:paraId="6911F7D9" w14:textId="77777777" w:rsidR="00B4766D" w:rsidRPr="00B4766D" w:rsidRDefault="00B4766D" w:rsidP="00B4766D">
            <w:pPr>
              <w:pStyle w:val="tabletext"/>
              <w:framePr w:hSpace="0" w:wrap="auto" w:vAnchor="margin" w:hAnchor="text" w:xAlign="left" w:yAlign="inline"/>
              <w:rPr>
                <w:rFonts w:asciiTheme="minorHAnsi" w:hAnsiTheme="minorHAnsi" w:cstheme="minorHAnsi"/>
                <w:sz w:val="22"/>
                <w:szCs w:val="22"/>
              </w:rPr>
            </w:pPr>
          </w:p>
        </w:tc>
      </w:tr>
    </w:tbl>
    <w:p w14:paraId="478F0DA8" w14:textId="77777777" w:rsidR="00B4766D" w:rsidRDefault="00B4766D" w:rsidP="00556D5A">
      <w:pPr>
        <w:spacing w:after="200" w:line="276" w:lineRule="auto"/>
        <w:jc w:val="left"/>
        <w:rPr>
          <w:szCs w:val="22"/>
        </w:rPr>
      </w:pPr>
    </w:p>
    <w:p w14:paraId="560BC94F" w14:textId="33B3BA55" w:rsidR="008A3DF1" w:rsidRDefault="008A3DF1" w:rsidP="00556D5A">
      <w:pPr>
        <w:spacing w:after="200" w:line="276" w:lineRule="auto"/>
        <w:jc w:val="left"/>
        <w:rPr>
          <w:szCs w:val="22"/>
        </w:rPr>
      </w:pPr>
    </w:p>
    <w:p w14:paraId="11002A25" w14:textId="4E5D8A0F" w:rsidR="00B83CD5" w:rsidRDefault="00B83CD5" w:rsidP="00556D5A">
      <w:pPr>
        <w:spacing w:after="200" w:line="276" w:lineRule="auto"/>
        <w:jc w:val="left"/>
        <w:rPr>
          <w:szCs w:val="22"/>
        </w:rPr>
      </w:pPr>
    </w:p>
    <w:p w14:paraId="75863943" w14:textId="394FBB0C" w:rsidR="00B83CD5" w:rsidRDefault="00B83CD5" w:rsidP="00556D5A">
      <w:pPr>
        <w:spacing w:after="200" w:line="276" w:lineRule="auto"/>
        <w:jc w:val="left"/>
        <w:rPr>
          <w:szCs w:val="22"/>
        </w:rPr>
      </w:pPr>
    </w:p>
    <w:p w14:paraId="42C79101" w14:textId="77777777" w:rsidR="00B83CD5" w:rsidRDefault="00B83CD5" w:rsidP="00556D5A">
      <w:pPr>
        <w:spacing w:after="200" w:line="276" w:lineRule="auto"/>
        <w:jc w:val="left"/>
        <w:rPr>
          <w:szCs w:val="22"/>
        </w:rPr>
      </w:pPr>
    </w:p>
    <w:p w14:paraId="1D36CF64" w14:textId="71831BF6" w:rsidR="008A3DF1" w:rsidRDefault="008A3DF1" w:rsidP="00556D5A">
      <w:pPr>
        <w:spacing w:after="200" w:line="276" w:lineRule="auto"/>
        <w:jc w:val="left"/>
        <w:rPr>
          <w:szCs w:val="22"/>
        </w:rPr>
      </w:pPr>
    </w:p>
    <w:p w14:paraId="4DD4A467" w14:textId="77777777" w:rsidR="00A35462" w:rsidRDefault="00A35462" w:rsidP="00556D5A">
      <w:pPr>
        <w:spacing w:after="200" w:line="276" w:lineRule="auto"/>
        <w:jc w:val="left"/>
        <w:rPr>
          <w:szCs w:val="22"/>
        </w:rPr>
      </w:pPr>
    </w:p>
    <w:tbl>
      <w:tblPr>
        <w:tblStyle w:val="TableGrid"/>
        <w:tblpPr w:leftFromText="180" w:rightFromText="180" w:vertAnchor="page" w:horzAnchor="margin" w:tblpY="1291"/>
        <w:tblW w:w="10910" w:type="dxa"/>
        <w:tblLayout w:type="fixed"/>
        <w:tblLook w:val="04A0" w:firstRow="1" w:lastRow="0" w:firstColumn="1" w:lastColumn="0" w:noHBand="0" w:noVBand="1"/>
      </w:tblPr>
      <w:tblGrid>
        <w:gridCol w:w="2123"/>
        <w:gridCol w:w="1264"/>
        <w:gridCol w:w="1711"/>
        <w:gridCol w:w="2410"/>
        <w:gridCol w:w="1843"/>
        <w:gridCol w:w="1559"/>
      </w:tblGrid>
      <w:tr w:rsidR="00B83CD5" w:rsidRPr="00092669" w14:paraId="2320E290" w14:textId="77777777" w:rsidTr="00A35462">
        <w:trPr>
          <w:trHeight w:val="554"/>
        </w:trPr>
        <w:tc>
          <w:tcPr>
            <w:tcW w:w="10910" w:type="dxa"/>
            <w:gridSpan w:val="6"/>
            <w:shd w:val="clear" w:color="auto" w:fill="EEECE1" w:themeFill="background2"/>
            <w:vAlign w:val="center"/>
          </w:tcPr>
          <w:p w14:paraId="2C4D0E0D" w14:textId="3135BB58" w:rsidR="00B83CD5" w:rsidRPr="00117286" w:rsidRDefault="00B83CD5" w:rsidP="00A35462">
            <w:pPr>
              <w:pStyle w:val="ListParagraph"/>
              <w:tabs>
                <w:tab w:val="left" w:pos="6004"/>
              </w:tabs>
              <w:ind w:left="0"/>
              <w:jc w:val="left"/>
              <w:rPr>
                <w:b/>
                <w:sz w:val="28"/>
                <w:szCs w:val="28"/>
              </w:rPr>
            </w:pPr>
            <w:r w:rsidRPr="00117286">
              <w:rPr>
                <w:b/>
                <w:sz w:val="28"/>
                <w:szCs w:val="28"/>
              </w:rPr>
              <w:t xml:space="preserve">FISC </w:t>
            </w:r>
            <w:r>
              <w:rPr>
                <w:b/>
                <w:color w:val="auto"/>
                <w:sz w:val="28"/>
                <w:szCs w:val="28"/>
              </w:rPr>
              <w:t>PDHPE</w:t>
            </w:r>
            <w:r w:rsidRPr="0012099F">
              <w:rPr>
                <w:b/>
                <w:color w:val="auto"/>
                <w:sz w:val="28"/>
                <w:szCs w:val="28"/>
              </w:rPr>
              <w:t xml:space="preserve"> Course Assessment Schedule - </w:t>
            </w:r>
            <w:r>
              <w:rPr>
                <w:b/>
                <w:color w:val="auto"/>
                <w:sz w:val="28"/>
                <w:szCs w:val="28"/>
              </w:rPr>
              <w:t>202</w:t>
            </w:r>
            <w:r w:rsidR="00985095">
              <w:rPr>
                <w:b/>
                <w:color w:val="auto"/>
                <w:sz w:val="28"/>
                <w:szCs w:val="28"/>
              </w:rPr>
              <w:t>3</w:t>
            </w:r>
          </w:p>
        </w:tc>
      </w:tr>
      <w:tr w:rsidR="00B83CD5" w:rsidRPr="008846AF" w14:paraId="46EE284F" w14:textId="77777777" w:rsidTr="00A35462">
        <w:tc>
          <w:tcPr>
            <w:tcW w:w="3387" w:type="dxa"/>
            <w:gridSpan w:val="2"/>
            <w:tcBorders>
              <w:bottom w:val="single" w:sz="4" w:space="0" w:color="auto"/>
            </w:tcBorders>
          </w:tcPr>
          <w:p w14:paraId="3FA07FFC" w14:textId="77777777" w:rsidR="00B83CD5" w:rsidRPr="008846AF" w:rsidRDefault="00B83CD5" w:rsidP="00A35462">
            <w:pPr>
              <w:jc w:val="left"/>
              <w:rPr>
                <w:b/>
                <w:sz w:val="24"/>
                <w:szCs w:val="24"/>
              </w:rPr>
            </w:pPr>
            <w:r w:rsidRPr="008846AF">
              <w:rPr>
                <w:b/>
                <w:sz w:val="24"/>
                <w:szCs w:val="24"/>
              </w:rPr>
              <w:t>Component</w:t>
            </w:r>
          </w:p>
        </w:tc>
        <w:tc>
          <w:tcPr>
            <w:tcW w:w="1711" w:type="dxa"/>
            <w:tcBorders>
              <w:bottom w:val="single" w:sz="4" w:space="0" w:color="auto"/>
            </w:tcBorders>
          </w:tcPr>
          <w:p w14:paraId="0B5ABFF1" w14:textId="77777777" w:rsidR="00B83CD5" w:rsidRPr="008846AF" w:rsidRDefault="00B83CD5" w:rsidP="00A35462">
            <w:pPr>
              <w:jc w:val="left"/>
              <w:rPr>
                <w:rFonts w:cstheme="minorHAnsi"/>
                <w:b/>
                <w:sz w:val="24"/>
                <w:szCs w:val="24"/>
              </w:rPr>
            </w:pPr>
            <w:r w:rsidRPr="008846AF">
              <w:rPr>
                <w:rFonts w:cstheme="minorHAnsi"/>
                <w:b/>
                <w:sz w:val="24"/>
                <w:szCs w:val="24"/>
              </w:rPr>
              <w:t>Task 1</w:t>
            </w:r>
          </w:p>
        </w:tc>
        <w:tc>
          <w:tcPr>
            <w:tcW w:w="2410" w:type="dxa"/>
            <w:tcBorders>
              <w:bottom w:val="single" w:sz="4" w:space="0" w:color="auto"/>
            </w:tcBorders>
          </w:tcPr>
          <w:p w14:paraId="3382286A" w14:textId="77777777" w:rsidR="00B83CD5" w:rsidRPr="008846AF" w:rsidRDefault="00B83CD5" w:rsidP="00A35462">
            <w:pPr>
              <w:jc w:val="left"/>
              <w:rPr>
                <w:rFonts w:cstheme="minorHAnsi"/>
                <w:b/>
                <w:sz w:val="24"/>
                <w:szCs w:val="24"/>
              </w:rPr>
            </w:pPr>
            <w:r w:rsidRPr="008846AF">
              <w:rPr>
                <w:rFonts w:cstheme="minorHAnsi"/>
                <w:b/>
                <w:sz w:val="24"/>
                <w:szCs w:val="24"/>
              </w:rPr>
              <w:t>Task 2</w:t>
            </w:r>
          </w:p>
        </w:tc>
        <w:tc>
          <w:tcPr>
            <w:tcW w:w="1843" w:type="dxa"/>
            <w:tcBorders>
              <w:bottom w:val="single" w:sz="4" w:space="0" w:color="auto"/>
            </w:tcBorders>
          </w:tcPr>
          <w:p w14:paraId="23553643" w14:textId="77777777" w:rsidR="00B83CD5" w:rsidRPr="008846AF" w:rsidRDefault="00B83CD5" w:rsidP="00A35462">
            <w:pPr>
              <w:jc w:val="left"/>
              <w:rPr>
                <w:rFonts w:cstheme="minorHAnsi"/>
                <w:b/>
                <w:sz w:val="24"/>
                <w:szCs w:val="24"/>
              </w:rPr>
            </w:pPr>
            <w:r w:rsidRPr="008846AF">
              <w:rPr>
                <w:rFonts w:cstheme="minorHAnsi"/>
                <w:b/>
                <w:sz w:val="24"/>
                <w:szCs w:val="24"/>
              </w:rPr>
              <w:t>Task 3</w:t>
            </w:r>
          </w:p>
        </w:tc>
        <w:tc>
          <w:tcPr>
            <w:tcW w:w="1559" w:type="dxa"/>
            <w:tcBorders>
              <w:bottom w:val="single" w:sz="4" w:space="0" w:color="auto"/>
            </w:tcBorders>
          </w:tcPr>
          <w:p w14:paraId="170F7452" w14:textId="77777777" w:rsidR="00B83CD5" w:rsidRPr="008846AF" w:rsidRDefault="00B83CD5" w:rsidP="00A35462">
            <w:pPr>
              <w:tabs>
                <w:tab w:val="left" w:pos="6004"/>
              </w:tabs>
              <w:jc w:val="left"/>
              <w:rPr>
                <w:rFonts w:cstheme="minorHAnsi"/>
                <w:b/>
                <w:sz w:val="24"/>
                <w:szCs w:val="24"/>
              </w:rPr>
            </w:pPr>
            <w:r>
              <w:rPr>
                <w:rFonts w:cstheme="minorHAnsi"/>
                <w:b/>
                <w:sz w:val="24"/>
                <w:szCs w:val="24"/>
              </w:rPr>
              <w:t>Task 4</w:t>
            </w:r>
          </w:p>
        </w:tc>
      </w:tr>
      <w:tr w:rsidR="00B83CD5" w:rsidRPr="0041551C" w14:paraId="1A9AEA57" w14:textId="77777777" w:rsidTr="00A35462">
        <w:trPr>
          <w:trHeight w:val="240"/>
        </w:trPr>
        <w:tc>
          <w:tcPr>
            <w:tcW w:w="3387" w:type="dxa"/>
            <w:gridSpan w:val="2"/>
            <w:tcBorders>
              <w:bottom w:val="single" w:sz="4" w:space="0" w:color="auto"/>
            </w:tcBorders>
            <w:shd w:val="clear" w:color="auto" w:fill="FFFFFF" w:themeFill="background1"/>
          </w:tcPr>
          <w:p w14:paraId="398D3338" w14:textId="77777777" w:rsidR="00B83CD5" w:rsidRPr="00092669" w:rsidRDefault="00B83CD5" w:rsidP="00A35462">
            <w:pPr>
              <w:pStyle w:val="ListParagraph"/>
              <w:ind w:left="0"/>
              <w:jc w:val="left"/>
              <w:rPr>
                <w:rFonts w:cstheme="minorHAnsi"/>
                <w:szCs w:val="22"/>
              </w:rPr>
            </w:pPr>
          </w:p>
        </w:tc>
        <w:tc>
          <w:tcPr>
            <w:tcW w:w="1711" w:type="dxa"/>
            <w:tcBorders>
              <w:bottom w:val="single" w:sz="4" w:space="0" w:color="auto"/>
            </w:tcBorders>
            <w:shd w:val="clear" w:color="auto" w:fill="FFFFFF" w:themeFill="background1"/>
          </w:tcPr>
          <w:p w14:paraId="78F2C0FC" w14:textId="77777777" w:rsidR="00B83CD5" w:rsidRPr="00B27C43" w:rsidRDefault="00B83CD5" w:rsidP="00A35462">
            <w:pPr>
              <w:pStyle w:val="ListParagraph"/>
              <w:ind w:left="0"/>
              <w:jc w:val="left"/>
              <w:rPr>
                <w:szCs w:val="22"/>
              </w:rPr>
            </w:pPr>
            <w:r>
              <w:rPr>
                <w:rFonts w:ascii="Calibri" w:eastAsia="Calibri" w:hAnsi="Calibri" w:cs="Calibri"/>
                <w:sz w:val="21"/>
                <w:lang w:val="en-US"/>
              </w:rPr>
              <w:t xml:space="preserve">Semester 1 Topic Test – Risky Business </w:t>
            </w:r>
          </w:p>
        </w:tc>
        <w:tc>
          <w:tcPr>
            <w:tcW w:w="2410" w:type="dxa"/>
            <w:tcBorders>
              <w:bottom w:val="single" w:sz="4" w:space="0" w:color="auto"/>
            </w:tcBorders>
          </w:tcPr>
          <w:p w14:paraId="13E274FE" w14:textId="77777777" w:rsidR="00B83CD5" w:rsidRPr="00B27C43" w:rsidRDefault="00B83CD5" w:rsidP="00A35462">
            <w:pPr>
              <w:pStyle w:val="ListParagraph"/>
              <w:ind w:left="0"/>
              <w:jc w:val="left"/>
              <w:rPr>
                <w:szCs w:val="22"/>
              </w:rPr>
            </w:pPr>
            <w:r>
              <w:rPr>
                <w:rFonts w:ascii="Calibri" w:eastAsia="Calibri" w:hAnsi="Calibri" w:cs="Calibri"/>
                <w:sz w:val="21"/>
                <w:lang w:val="en-US"/>
              </w:rPr>
              <w:t xml:space="preserve">Road Safety Campaign Assessment </w:t>
            </w:r>
          </w:p>
        </w:tc>
        <w:tc>
          <w:tcPr>
            <w:tcW w:w="1843" w:type="dxa"/>
            <w:tcBorders>
              <w:bottom w:val="single" w:sz="4" w:space="0" w:color="auto"/>
            </w:tcBorders>
          </w:tcPr>
          <w:p w14:paraId="71AEE80C" w14:textId="77777777" w:rsidR="00B83CD5" w:rsidRPr="00B27C43" w:rsidRDefault="00B83CD5" w:rsidP="00A35462">
            <w:pPr>
              <w:jc w:val="left"/>
              <w:rPr>
                <w:szCs w:val="22"/>
              </w:rPr>
            </w:pPr>
            <w:r>
              <w:rPr>
                <w:rFonts w:ascii="Calibri" w:eastAsia="Calibri" w:hAnsi="Calibri" w:cs="Calibri"/>
                <w:sz w:val="21"/>
                <w:lang w:val="en-US"/>
              </w:rPr>
              <w:t xml:space="preserve">Identity – Self Refection Task </w:t>
            </w:r>
          </w:p>
        </w:tc>
        <w:tc>
          <w:tcPr>
            <w:tcW w:w="1559" w:type="dxa"/>
            <w:tcBorders>
              <w:bottom w:val="single" w:sz="4" w:space="0" w:color="auto"/>
            </w:tcBorders>
          </w:tcPr>
          <w:p w14:paraId="5E0901E7" w14:textId="77777777" w:rsidR="00B83CD5" w:rsidRPr="00B27C43" w:rsidRDefault="00B83CD5" w:rsidP="00A35462">
            <w:pPr>
              <w:spacing w:after="200" w:line="276" w:lineRule="auto"/>
              <w:jc w:val="left"/>
              <w:rPr>
                <w:rFonts w:eastAsiaTheme="minorHAnsi" w:cstheme="minorBidi"/>
                <w:color w:val="auto"/>
                <w:kern w:val="0"/>
                <w:szCs w:val="22"/>
                <w:lang w:eastAsia="en-US"/>
                <w14:ligatures w14:val="none"/>
                <w14:cntxtAlts w14:val="0"/>
              </w:rPr>
            </w:pPr>
            <w:r>
              <w:rPr>
                <w:rFonts w:eastAsiaTheme="minorHAnsi" w:cstheme="minorBidi"/>
                <w:color w:val="auto"/>
                <w:kern w:val="0"/>
                <w:szCs w:val="22"/>
                <w:lang w:eastAsia="en-US"/>
                <w14:ligatures w14:val="none"/>
                <w14:cntxtAlts w14:val="0"/>
              </w:rPr>
              <w:t xml:space="preserve">Skills Test- Lifelong Physical Activity </w:t>
            </w:r>
          </w:p>
        </w:tc>
      </w:tr>
      <w:tr w:rsidR="00B83CD5" w:rsidRPr="00092669" w14:paraId="29F47B8C" w14:textId="77777777" w:rsidTr="00A35462">
        <w:tc>
          <w:tcPr>
            <w:tcW w:w="3387" w:type="dxa"/>
            <w:gridSpan w:val="2"/>
            <w:tcBorders>
              <w:bottom w:val="single" w:sz="4" w:space="0" w:color="auto"/>
            </w:tcBorders>
            <w:shd w:val="clear" w:color="auto" w:fill="FFFFFF" w:themeFill="background1"/>
          </w:tcPr>
          <w:p w14:paraId="441CC2E7" w14:textId="77777777" w:rsidR="00B83CD5" w:rsidRPr="00092669" w:rsidRDefault="00B83CD5" w:rsidP="00A35462">
            <w:pPr>
              <w:pStyle w:val="ListParagraph"/>
              <w:ind w:left="0"/>
              <w:jc w:val="left"/>
              <w:rPr>
                <w:rFonts w:cstheme="minorHAnsi"/>
                <w:szCs w:val="22"/>
              </w:rPr>
            </w:pPr>
            <w:r>
              <w:t>Date</w:t>
            </w:r>
          </w:p>
        </w:tc>
        <w:tc>
          <w:tcPr>
            <w:tcW w:w="1711" w:type="dxa"/>
            <w:tcBorders>
              <w:bottom w:val="single" w:sz="4" w:space="0" w:color="auto"/>
            </w:tcBorders>
            <w:shd w:val="clear" w:color="auto" w:fill="FFFFFF" w:themeFill="background1"/>
          </w:tcPr>
          <w:p w14:paraId="1E6DF3B5" w14:textId="77777777" w:rsidR="00B83CD5" w:rsidRPr="001B4244" w:rsidRDefault="00B83CD5" w:rsidP="00A35462">
            <w:pPr>
              <w:jc w:val="left"/>
              <w:rPr>
                <w:rFonts w:cstheme="minorHAnsi"/>
                <w:szCs w:val="22"/>
              </w:rPr>
            </w:pPr>
            <w:r>
              <w:rPr>
                <w:rFonts w:ascii="Calibri" w:eastAsia="Calibri" w:hAnsi="Calibri" w:cs="Calibri"/>
                <w:sz w:val="21"/>
                <w:lang w:val="en-US"/>
              </w:rPr>
              <w:t>Week9/T1</w:t>
            </w:r>
          </w:p>
        </w:tc>
        <w:tc>
          <w:tcPr>
            <w:tcW w:w="2410" w:type="dxa"/>
            <w:tcBorders>
              <w:bottom w:val="single" w:sz="4" w:space="0" w:color="auto"/>
            </w:tcBorders>
          </w:tcPr>
          <w:p w14:paraId="7B2B2DC8" w14:textId="77777777" w:rsidR="00B83CD5" w:rsidRPr="001B4244" w:rsidRDefault="00B83CD5" w:rsidP="00A35462">
            <w:pPr>
              <w:jc w:val="left"/>
              <w:rPr>
                <w:rFonts w:cstheme="minorHAnsi"/>
                <w:szCs w:val="22"/>
              </w:rPr>
            </w:pPr>
            <w:r w:rsidRPr="00710CBE">
              <w:rPr>
                <w:rFonts w:ascii="Calibri" w:eastAsia="Calibri" w:hAnsi="Calibri" w:cs="Calibri"/>
                <w:sz w:val="21"/>
                <w:lang w:val="en-US"/>
              </w:rPr>
              <w:t xml:space="preserve">Week </w:t>
            </w:r>
            <w:r>
              <w:rPr>
                <w:rFonts w:ascii="Calibri" w:eastAsia="Calibri" w:hAnsi="Calibri" w:cs="Calibri"/>
                <w:sz w:val="21"/>
                <w:lang w:val="en-US"/>
              </w:rPr>
              <w:t>7</w:t>
            </w:r>
            <w:r w:rsidRPr="00710CBE">
              <w:rPr>
                <w:rFonts w:ascii="Calibri" w:eastAsia="Calibri" w:hAnsi="Calibri" w:cs="Calibri"/>
                <w:sz w:val="21"/>
                <w:lang w:val="en-US"/>
              </w:rPr>
              <w:t>/T</w:t>
            </w:r>
            <w:r>
              <w:rPr>
                <w:rFonts w:ascii="Calibri" w:eastAsia="Calibri" w:hAnsi="Calibri" w:cs="Calibri"/>
                <w:sz w:val="21"/>
                <w:lang w:val="en-US"/>
              </w:rPr>
              <w:t>2</w:t>
            </w:r>
          </w:p>
        </w:tc>
        <w:tc>
          <w:tcPr>
            <w:tcW w:w="1843" w:type="dxa"/>
            <w:tcBorders>
              <w:bottom w:val="single" w:sz="4" w:space="0" w:color="auto"/>
            </w:tcBorders>
          </w:tcPr>
          <w:p w14:paraId="4288595A" w14:textId="77777777" w:rsidR="00B83CD5" w:rsidRPr="001B4244" w:rsidRDefault="00B83CD5" w:rsidP="00A35462">
            <w:pPr>
              <w:jc w:val="left"/>
              <w:rPr>
                <w:rFonts w:cstheme="minorHAnsi"/>
              </w:rPr>
            </w:pPr>
            <w:r w:rsidRPr="00710CBE">
              <w:rPr>
                <w:rFonts w:ascii="Calibri" w:eastAsia="Calibri" w:hAnsi="Calibri" w:cs="Calibri"/>
                <w:sz w:val="21"/>
                <w:lang w:val="en-US"/>
              </w:rPr>
              <w:t>Week 8/</w:t>
            </w:r>
            <w:r>
              <w:rPr>
                <w:rFonts w:ascii="Calibri" w:eastAsia="Calibri" w:hAnsi="Calibri" w:cs="Calibri"/>
                <w:sz w:val="21"/>
                <w:lang w:val="en-US"/>
              </w:rPr>
              <w:t>T3</w:t>
            </w:r>
          </w:p>
        </w:tc>
        <w:tc>
          <w:tcPr>
            <w:tcW w:w="1559" w:type="dxa"/>
            <w:tcBorders>
              <w:bottom w:val="single" w:sz="4" w:space="0" w:color="auto"/>
            </w:tcBorders>
          </w:tcPr>
          <w:p w14:paraId="03D8A9BD" w14:textId="77777777" w:rsidR="00B83CD5" w:rsidRPr="001B4244" w:rsidRDefault="00B83CD5" w:rsidP="00A35462">
            <w:pPr>
              <w:tabs>
                <w:tab w:val="left" w:pos="6004"/>
              </w:tabs>
              <w:jc w:val="left"/>
              <w:rPr>
                <w:rFonts w:cstheme="minorHAnsi"/>
              </w:rPr>
            </w:pPr>
            <w:r>
              <w:rPr>
                <w:rFonts w:ascii="Calibri" w:eastAsia="Calibri" w:hAnsi="Calibri" w:cs="Calibri"/>
                <w:sz w:val="21"/>
                <w:lang w:val="en-US"/>
              </w:rPr>
              <w:t>Week 8/T4</w:t>
            </w:r>
          </w:p>
        </w:tc>
      </w:tr>
      <w:tr w:rsidR="00B83CD5" w:rsidRPr="00092669" w14:paraId="1AF5B270" w14:textId="77777777" w:rsidTr="00A35462">
        <w:tc>
          <w:tcPr>
            <w:tcW w:w="3387" w:type="dxa"/>
            <w:gridSpan w:val="2"/>
            <w:shd w:val="clear" w:color="auto" w:fill="auto"/>
          </w:tcPr>
          <w:p w14:paraId="23347311" w14:textId="77777777" w:rsidR="00B83CD5" w:rsidRPr="002163CF" w:rsidRDefault="00B83CD5" w:rsidP="00A35462">
            <w:r>
              <w:t xml:space="preserve">Outcomes </w:t>
            </w:r>
          </w:p>
        </w:tc>
        <w:tc>
          <w:tcPr>
            <w:tcW w:w="1711" w:type="dxa"/>
            <w:shd w:val="clear" w:color="auto" w:fill="auto"/>
          </w:tcPr>
          <w:p w14:paraId="2E2F1869" w14:textId="77777777" w:rsidR="00B83CD5" w:rsidRPr="00092669" w:rsidRDefault="00B83CD5" w:rsidP="00A35462">
            <w:pPr>
              <w:widowControl w:val="0"/>
              <w:spacing w:line="255" w:lineRule="exact"/>
              <w:jc w:val="center"/>
              <w:rPr>
                <w:rFonts w:cstheme="minorHAnsi"/>
              </w:rPr>
            </w:pPr>
            <w:r w:rsidRPr="00601B04">
              <w:rPr>
                <w:color w:val="auto"/>
              </w:rPr>
              <w:t>PD5-2</w:t>
            </w:r>
            <w:r>
              <w:rPr>
                <w:color w:val="auto"/>
              </w:rPr>
              <w:t xml:space="preserve">, </w:t>
            </w:r>
            <w:r w:rsidRPr="00601B04">
              <w:rPr>
                <w:color w:val="auto"/>
              </w:rPr>
              <w:t>PD5-</w:t>
            </w:r>
            <w:proofErr w:type="gramStart"/>
            <w:r w:rsidRPr="00601B04">
              <w:rPr>
                <w:color w:val="auto"/>
              </w:rPr>
              <w:t>6</w:t>
            </w:r>
            <w:r>
              <w:rPr>
                <w:color w:val="auto"/>
              </w:rPr>
              <w:t xml:space="preserve">, </w:t>
            </w:r>
            <w:r w:rsidRPr="00B90634">
              <w:rPr>
                <w:color w:val="auto"/>
              </w:rPr>
              <w:t xml:space="preserve"> PD</w:t>
            </w:r>
            <w:proofErr w:type="gramEnd"/>
            <w:r w:rsidRPr="00B90634">
              <w:rPr>
                <w:color w:val="auto"/>
              </w:rPr>
              <w:t>5-7</w:t>
            </w:r>
            <w:r>
              <w:rPr>
                <w:color w:val="auto"/>
              </w:rPr>
              <w:t>,</w:t>
            </w:r>
            <w:r w:rsidRPr="00601B04">
              <w:rPr>
                <w:color w:val="auto"/>
              </w:rPr>
              <w:t xml:space="preserve"> PD5-8</w:t>
            </w:r>
            <w:r>
              <w:rPr>
                <w:color w:val="auto"/>
              </w:rPr>
              <w:t xml:space="preserve">, </w:t>
            </w:r>
            <w:r w:rsidRPr="00601B04">
              <w:rPr>
                <w:color w:val="auto"/>
              </w:rPr>
              <w:t xml:space="preserve"> PD5-9</w:t>
            </w:r>
            <w:r>
              <w:rPr>
                <w:color w:val="auto"/>
              </w:rPr>
              <w:t xml:space="preserve">, </w:t>
            </w:r>
            <w:r w:rsidRPr="00601B04">
              <w:rPr>
                <w:color w:val="auto"/>
              </w:rPr>
              <w:t xml:space="preserve"> PD5-10</w:t>
            </w:r>
          </w:p>
        </w:tc>
        <w:tc>
          <w:tcPr>
            <w:tcW w:w="2410" w:type="dxa"/>
            <w:tcBorders>
              <w:bottom w:val="single" w:sz="4" w:space="0" w:color="auto"/>
            </w:tcBorders>
            <w:shd w:val="clear" w:color="auto" w:fill="FFFFFF" w:themeFill="background1"/>
          </w:tcPr>
          <w:p w14:paraId="5FC847B0" w14:textId="77777777" w:rsidR="00B83CD5" w:rsidRPr="00092669" w:rsidRDefault="00B83CD5" w:rsidP="00A35462">
            <w:pPr>
              <w:widowControl w:val="0"/>
              <w:spacing w:line="240" w:lineRule="auto"/>
              <w:jc w:val="left"/>
              <w:rPr>
                <w:rFonts w:cstheme="minorHAnsi"/>
              </w:rPr>
            </w:pPr>
            <w:r w:rsidRPr="00601B04">
              <w:rPr>
                <w:color w:val="auto"/>
              </w:rPr>
              <w:t>PD5-2</w:t>
            </w:r>
            <w:r>
              <w:rPr>
                <w:color w:val="auto"/>
              </w:rPr>
              <w:t xml:space="preserve">, </w:t>
            </w:r>
            <w:r w:rsidRPr="00601B04">
              <w:rPr>
                <w:color w:val="auto"/>
              </w:rPr>
              <w:t>PD5-</w:t>
            </w:r>
            <w:proofErr w:type="gramStart"/>
            <w:r w:rsidRPr="00601B04">
              <w:rPr>
                <w:color w:val="auto"/>
              </w:rPr>
              <w:t>6</w:t>
            </w:r>
            <w:r>
              <w:rPr>
                <w:color w:val="auto"/>
              </w:rPr>
              <w:t xml:space="preserve">, </w:t>
            </w:r>
            <w:r w:rsidRPr="00B90634">
              <w:rPr>
                <w:color w:val="auto"/>
              </w:rPr>
              <w:t xml:space="preserve"> PD</w:t>
            </w:r>
            <w:proofErr w:type="gramEnd"/>
            <w:r w:rsidRPr="00B90634">
              <w:rPr>
                <w:color w:val="auto"/>
              </w:rPr>
              <w:t>5-7</w:t>
            </w:r>
            <w:r>
              <w:rPr>
                <w:color w:val="auto"/>
              </w:rPr>
              <w:t>,</w:t>
            </w:r>
            <w:r w:rsidRPr="00601B04">
              <w:rPr>
                <w:color w:val="auto"/>
              </w:rPr>
              <w:t xml:space="preserve"> PD5-8</w:t>
            </w:r>
            <w:r>
              <w:rPr>
                <w:color w:val="auto"/>
              </w:rPr>
              <w:t xml:space="preserve">, </w:t>
            </w:r>
            <w:r w:rsidRPr="00601B04">
              <w:rPr>
                <w:color w:val="auto"/>
              </w:rPr>
              <w:t xml:space="preserve"> PD5-9</w:t>
            </w:r>
            <w:r>
              <w:rPr>
                <w:color w:val="auto"/>
              </w:rPr>
              <w:t xml:space="preserve">, </w:t>
            </w:r>
            <w:r w:rsidRPr="00601B04">
              <w:rPr>
                <w:color w:val="auto"/>
              </w:rPr>
              <w:t xml:space="preserve"> PD5-10</w:t>
            </w:r>
          </w:p>
        </w:tc>
        <w:tc>
          <w:tcPr>
            <w:tcW w:w="1843" w:type="dxa"/>
            <w:tcBorders>
              <w:bottom w:val="single" w:sz="4" w:space="0" w:color="auto"/>
            </w:tcBorders>
            <w:shd w:val="clear" w:color="auto" w:fill="FFFFFF" w:themeFill="background1"/>
          </w:tcPr>
          <w:p w14:paraId="21731916" w14:textId="77777777" w:rsidR="00B83CD5" w:rsidRPr="001B4244" w:rsidRDefault="00B83CD5" w:rsidP="00A35462">
            <w:pPr>
              <w:widowControl w:val="0"/>
              <w:spacing w:before="16" w:line="254" w:lineRule="exact"/>
              <w:ind w:left="33"/>
              <w:jc w:val="center"/>
            </w:pPr>
            <w:r w:rsidRPr="00601B04">
              <w:rPr>
                <w:color w:val="auto"/>
              </w:rPr>
              <w:t>PD5-1</w:t>
            </w:r>
            <w:r>
              <w:rPr>
                <w:color w:val="auto"/>
              </w:rPr>
              <w:t>,</w:t>
            </w:r>
            <w:r w:rsidRPr="00601B04">
              <w:rPr>
                <w:color w:val="auto"/>
              </w:rPr>
              <w:t xml:space="preserve"> PD5-2</w:t>
            </w:r>
            <w:r>
              <w:rPr>
                <w:color w:val="auto"/>
              </w:rPr>
              <w:t>,</w:t>
            </w:r>
            <w:r w:rsidRPr="00601B04">
              <w:rPr>
                <w:color w:val="auto"/>
              </w:rPr>
              <w:t xml:space="preserve"> PD5-</w:t>
            </w:r>
            <w:proofErr w:type="gramStart"/>
            <w:r w:rsidRPr="00601B04">
              <w:rPr>
                <w:color w:val="auto"/>
              </w:rPr>
              <w:t>3</w:t>
            </w:r>
            <w:r>
              <w:rPr>
                <w:color w:val="auto"/>
              </w:rPr>
              <w:t xml:space="preserve">, </w:t>
            </w:r>
            <w:r w:rsidRPr="00601B04">
              <w:rPr>
                <w:color w:val="auto"/>
              </w:rPr>
              <w:t xml:space="preserve"> PD</w:t>
            </w:r>
            <w:proofErr w:type="gramEnd"/>
            <w:r w:rsidRPr="00601B04">
              <w:rPr>
                <w:color w:val="auto"/>
              </w:rPr>
              <w:t>5-9</w:t>
            </w:r>
            <w:r>
              <w:rPr>
                <w:color w:val="auto"/>
              </w:rPr>
              <w:t>,</w:t>
            </w:r>
            <w:r w:rsidRPr="00601B04">
              <w:rPr>
                <w:color w:val="auto"/>
              </w:rPr>
              <w:t xml:space="preserve"> PD5-10</w:t>
            </w:r>
          </w:p>
        </w:tc>
        <w:tc>
          <w:tcPr>
            <w:tcW w:w="1559" w:type="dxa"/>
            <w:tcBorders>
              <w:bottom w:val="single" w:sz="4" w:space="0" w:color="auto"/>
            </w:tcBorders>
            <w:shd w:val="clear" w:color="auto" w:fill="FFFFFF" w:themeFill="background1"/>
          </w:tcPr>
          <w:p w14:paraId="579614EB" w14:textId="77777777" w:rsidR="00B83CD5" w:rsidRDefault="00B83CD5" w:rsidP="00A35462">
            <w:pPr>
              <w:widowControl w:val="0"/>
              <w:spacing w:line="240" w:lineRule="auto"/>
              <w:jc w:val="center"/>
              <w:rPr>
                <w:color w:val="auto"/>
              </w:rPr>
            </w:pPr>
            <w:r w:rsidRPr="00601B04">
              <w:rPr>
                <w:color w:val="auto"/>
              </w:rPr>
              <w:t>PD5-</w:t>
            </w:r>
            <w:proofErr w:type="gramStart"/>
            <w:r w:rsidRPr="00601B04">
              <w:rPr>
                <w:color w:val="auto"/>
              </w:rPr>
              <w:t>4</w:t>
            </w:r>
            <w:r>
              <w:rPr>
                <w:color w:val="auto"/>
              </w:rPr>
              <w:t xml:space="preserve">, </w:t>
            </w:r>
            <w:r w:rsidRPr="00957E95">
              <w:rPr>
                <w:color w:val="auto"/>
              </w:rPr>
              <w:t xml:space="preserve"> PD</w:t>
            </w:r>
            <w:proofErr w:type="gramEnd"/>
            <w:r w:rsidRPr="00957E95">
              <w:rPr>
                <w:color w:val="auto"/>
              </w:rPr>
              <w:t>5-5</w:t>
            </w:r>
            <w:r>
              <w:rPr>
                <w:color w:val="auto"/>
              </w:rPr>
              <w:t>,</w:t>
            </w:r>
            <w:r w:rsidRPr="00601B04">
              <w:rPr>
                <w:color w:val="auto"/>
              </w:rPr>
              <w:t xml:space="preserve"> PD5-10</w:t>
            </w:r>
            <w:r>
              <w:rPr>
                <w:color w:val="auto"/>
              </w:rPr>
              <w:t xml:space="preserve">, </w:t>
            </w:r>
            <w:r w:rsidRPr="00601B04">
              <w:rPr>
                <w:color w:val="auto"/>
              </w:rPr>
              <w:t xml:space="preserve"> PD5-11</w:t>
            </w:r>
            <w:r>
              <w:rPr>
                <w:color w:val="auto"/>
              </w:rPr>
              <w:t xml:space="preserve">, </w:t>
            </w:r>
            <w:r w:rsidRPr="00601B04">
              <w:rPr>
                <w:color w:val="auto"/>
              </w:rPr>
              <w:t xml:space="preserve"> PD5-1</w:t>
            </w:r>
          </w:p>
          <w:p w14:paraId="33AD507E" w14:textId="77777777" w:rsidR="00B83CD5" w:rsidRPr="00092669" w:rsidRDefault="00B83CD5" w:rsidP="00A35462">
            <w:pPr>
              <w:jc w:val="left"/>
              <w:rPr>
                <w:rFonts w:cstheme="minorHAnsi"/>
              </w:rPr>
            </w:pPr>
          </w:p>
        </w:tc>
      </w:tr>
      <w:tr w:rsidR="00B83CD5" w:rsidRPr="00092669" w14:paraId="58DC5E1F" w14:textId="77777777" w:rsidTr="00A35462">
        <w:tc>
          <w:tcPr>
            <w:tcW w:w="2123" w:type="dxa"/>
            <w:shd w:val="clear" w:color="auto" w:fill="FFFFFF" w:themeFill="background1"/>
            <w:vAlign w:val="center"/>
          </w:tcPr>
          <w:p w14:paraId="5ECB4329" w14:textId="77777777" w:rsidR="00B83CD5" w:rsidRPr="002163CF" w:rsidRDefault="00B83CD5" w:rsidP="00A35462">
            <w:pPr>
              <w:pStyle w:val="ListParagraph"/>
              <w:ind w:left="0"/>
              <w:jc w:val="left"/>
              <w:rPr>
                <w:rFonts w:cstheme="minorHAnsi"/>
                <w:szCs w:val="22"/>
              </w:rPr>
            </w:pPr>
            <w:r w:rsidRPr="002163CF">
              <w:rPr>
                <w:rFonts w:cstheme="minorHAnsi"/>
                <w:szCs w:val="22"/>
              </w:rPr>
              <w:t>Syllabus components</w:t>
            </w:r>
          </w:p>
        </w:tc>
        <w:tc>
          <w:tcPr>
            <w:tcW w:w="1264" w:type="dxa"/>
            <w:shd w:val="clear" w:color="auto" w:fill="FFFFFF" w:themeFill="background1"/>
            <w:vAlign w:val="center"/>
          </w:tcPr>
          <w:p w14:paraId="36DC58E2" w14:textId="77777777" w:rsidR="00B83CD5" w:rsidRPr="00092669" w:rsidRDefault="00B83CD5" w:rsidP="00A35462">
            <w:pPr>
              <w:pStyle w:val="ListParagraph"/>
              <w:ind w:left="0"/>
              <w:jc w:val="left"/>
              <w:rPr>
                <w:rFonts w:cstheme="minorHAnsi"/>
                <w:szCs w:val="22"/>
              </w:rPr>
            </w:pPr>
            <w:r w:rsidRPr="008E1812">
              <w:rPr>
                <w:rFonts w:cstheme="minorHAnsi"/>
                <w:b/>
                <w:color w:val="auto"/>
                <w:szCs w:val="22"/>
              </w:rPr>
              <w:t>Weighting</w:t>
            </w:r>
          </w:p>
        </w:tc>
        <w:tc>
          <w:tcPr>
            <w:tcW w:w="1711" w:type="dxa"/>
            <w:shd w:val="clear" w:color="auto" w:fill="FFFFFF" w:themeFill="background1"/>
            <w:vAlign w:val="center"/>
          </w:tcPr>
          <w:p w14:paraId="3E4A998A" w14:textId="77777777" w:rsidR="00B83CD5" w:rsidRPr="00092669" w:rsidRDefault="00B83CD5" w:rsidP="00A35462">
            <w:pPr>
              <w:pStyle w:val="ListParagraph"/>
              <w:ind w:left="0"/>
              <w:jc w:val="left"/>
              <w:rPr>
                <w:rFonts w:cstheme="minorHAnsi"/>
                <w:szCs w:val="22"/>
              </w:rPr>
            </w:pPr>
          </w:p>
        </w:tc>
        <w:tc>
          <w:tcPr>
            <w:tcW w:w="2410" w:type="dxa"/>
            <w:shd w:val="clear" w:color="auto" w:fill="FFFFFF" w:themeFill="background1"/>
          </w:tcPr>
          <w:p w14:paraId="4EF108E4" w14:textId="77777777" w:rsidR="00B83CD5" w:rsidRPr="00092669" w:rsidRDefault="00B83CD5" w:rsidP="00A35462">
            <w:pPr>
              <w:pStyle w:val="ListParagraph"/>
              <w:ind w:left="0"/>
              <w:jc w:val="left"/>
              <w:rPr>
                <w:rFonts w:cstheme="minorHAnsi"/>
                <w:szCs w:val="22"/>
              </w:rPr>
            </w:pPr>
          </w:p>
        </w:tc>
        <w:tc>
          <w:tcPr>
            <w:tcW w:w="1843" w:type="dxa"/>
            <w:shd w:val="clear" w:color="auto" w:fill="auto"/>
          </w:tcPr>
          <w:p w14:paraId="0FEEF0CB" w14:textId="77777777" w:rsidR="00B83CD5" w:rsidRPr="00092669" w:rsidRDefault="00B83CD5" w:rsidP="00A35462">
            <w:pPr>
              <w:pStyle w:val="ListParagraph"/>
              <w:spacing w:after="120"/>
              <w:ind w:left="0"/>
              <w:jc w:val="left"/>
              <w:rPr>
                <w:rFonts w:cstheme="minorHAnsi"/>
                <w:szCs w:val="22"/>
              </w:rPr>
            </w:pPr>
          </w:p>
        </w:tc>
        <w:tc>
          <w:tcPr>
            <w:tcW w:w="1559" w:type="dxa"/>
            <w:vAlign w:val="center"/>
          </w:tcPr>
          <w:p w14:paraId="5C9846AE" w14:textId="77777777" w:rsidR="00B83CD5" w:rsidRPr="00092669" w:rsidRDefault="00B83CD5" w:rsidP="00A35462">
            <w:pPr>
              <w:pStyle w:val="ListParagraph"/>
              <w:tabs>
                <w:tab w:val="left" w:pos="6004"/>
              </w:tabs>
              <w:spacing w:after="120"/>
              <w:ind w:left="0"/>
              <w:jc w:val="center"/>
              <w:rPr>
                <w:rFonts w:cstheme="minorHAnsi"/>
                <w:szCs w:val="22"/>
              </w:rPr>
            </w:pPr>
          </w:p>
        </w:tc>
      </w:tr>
      <w:tr w:rsidR="00B83CD5" w:rsidRPr="00092669" w14:paraId="451F5A52" w14:textId="77777777" w:rsidTr="00A35462">
        <w:tc>
          <w:tcPr>
            <w:tcW w:w="2123" w:type="dxa"/>
            <w:shd w:val="clear" w:color="auto" w:fill="auto"/>
          </w:tcPr>
          <w:p w14:paraId="1913AE18" w14:textId="77777777" w:rsidR="00B83CD5" w:rsidRPr="00FC2106" w:rsidRDefault="00B83CD5" w:rsidP="00A35462">
            <w:pPr>
              <w:pStyle w:val="ListParagraph"/>
              <w:ind w:left="0"/>
              <w:jc w:val="left"/>
              <w:rPr>
                <w:rFonts w:cstheme="minorHAnsi"/>
                <w:szCs w:val="22"/>
              </w:rPr>
            </w:pPr>
            <w:r w:rsidRPr="00FC2106">
              <w:rPr>
                <w:rFonts w:cstheme="minorHAnsi"/>
                <w:color w:val="auto"/>
                <w:kern w:val="1"/>
                <w:szCs w:val="22"/>
                <w:lang w:eastAsia="en-US"/>
                <w14:ligatures w14:val="none"/>
                <w14:cntxtAlts w14:val="0"/>
              </w:rPr>
              <w:t xml:space="preserve">Knowledge and understanding </w:t>
            </w:r>
          </w:p>
        </w:tc>
        <w:tc>
          <w:tcPr>
            <w:tcW w:w="1264" w:type="dxa"/>
            <w:shd w:val="clear" w:color="auto" w:fill="auto"/>
            <w:vAlign w:val="center"/>
          </w:tcPr>
          <w:p w14:paraId="230A989A" w14:textId="77777777" w:rsidR="00B83CD5" w:rsidRPr="000D2DF3" w:rsidRDefault="00B83CD5" w:rsidP="00A35462">
            <w:pPr>
              <w:pStyle w:val="ListParagraph"/>
              <w:ind w:left="0"/>
              <w:jc w:val="center"/>
              <w:rPr>
                <w:rFonts w:cstheme="minorHAnsi"/>
                <w:color w:val="auto"/>
                <w:szCs w:val="22"/>
              </w:rPr>
            </w:pPr>
            <w:r w:rsidRPr="000D2DF3">
              <w:rPr>
                <w:rFonts w:cstheme="minorHAnsi"/>
                <w:color w:val="auto"/>
                <w:szCs w:val="22"/>
              </w:rPr>
              <w:t>50</w:t>
            </w:r>
          </w:p>
        </w:tc>
        <w:tc>
          <w:tcPr>
            <w:tcW w:w="1711" w:type="dxa"/>
            <w:shd w:val="clear" w:color="auto" w:fill="FFFFFF" w:themeFill="background1"/>
            <w:vAlign w:val="center"/>
          </w:tcPr>
          <w:p w14:paraId="688D032A"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15</w:t>
            </w:r>
          </w:p>
        </w:tc>
        <w:tc>
          <w:tcPr>
            <w:tcW w:w="2410" w:type="dxa"/>
            <w:shd w:val="clear" w:color="auto" w:fill="FFFFFF" w:themeFill="background1"/>
            <w:vAlign w:val="center"/>
          </w:tcPr>
          <w:p w14:paraId="04BF5D72"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15</w:t>
            </w:r>
          </w:p>
        </w:tc>
        <w:tc>
          <w:tcPr>
            <w:tcW w:w="1843" w:type="dxa"/>
            <w:shd w:val="clear" w:color="auto" w:fill="FFFFFF" w:themeFill="background1"/>
            <w:vAlign w:val="center"/>
          </w:tcPr>
          <w:p w14:paraId="3C708334"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15</w:t>
            </w:r>
          </w:p>
        </w:tc>
        <w:tc>
          <w:tcPr>
            <w:tcW w:w="1559" w:type="dxa"/>
            <w:shd w:val="clear" w:color="auto" w:fill="FFFFFF" w:themeFill="background1"/>
            <w:vAlign w:val="center"/>
          </w:tcPr>
          <w:p w14:paraId="436642D9" w14:textId="77777777" w:rsidR="00B83CD5" w:rsidRPr="000D2DF3" w:rsidRDefault="00B83CD5" w:rsidP="00A35462">
            <w:pPr>
              <w:pStyle w:val="ListParagraph"/>
              <w:tabs>
                <w:tab w:val="left" w:pos="6004"/>
              </w:tabs>
              <w:ind w:left="0"/>
              <w:jc w:val="center"/>
              <w:rPr>
                <w:rFonts w:cstheme="minorHAnsi"/>
                <w:color w:val="auto"/>
                <w:szCs w:val="22"/>
              </w:rPr>
            </w:pPr>
            <w:r>
              <w:rPr>
                <w:rFonts w:cstheme="minorHAnsi"/>
                <w:color w:val="auto"/>
                <w:szCs w:val="22"/>
              </w:rPr>
              <w:t>5</w:t>
            </w:r>
          </w:p>
        </w:tc>
      </w:tr>
      <w:tr w:rsidR="00B83CD5" w:rsidRPr="00092669" w14:paraId="073863D4" w14:textId="77777777" w:rsidTr="00A35462">
        <w:trPr>
          <w:trHeight w:val="425"/>
        </w:trPr>
        <w:tc>
          <w:tcPr>
            <w:tcW w:w="2123" w:type="dxa"/>
            <w:shd w:val="clear" w:color="auto" w:fill="auto"/>
          </w:tcPr>
          <w:p w14:paraId="5ED8CD4F" w14:textId="77777777" w:rsidR="00B83CD5" w:rsidRPr="00222968" w:rsidRDefault="00B83CD5" w:rsidP="00A35462">
            <w:pPr>
              <w:suppressAutoHyphens/>
              <w:spacing w:before="120" w:line="100" w:lineRule="atLeast"/>
              <w:jc w:val="left"/>
              <w:rPr>
                <w:rFonts w:cstheme="minorHAnsi"/>
                <w:color w:val="auto"/>
                <w:kern w:val="1"/>
                <w:szCs w:val="22"/>
                <w:lang w:eastAsia="en-US"/>
                <w14:ligatures w14:val="none"/>
                <w14:cntxtAlts w14:val="0"/>
              </w:rPr>
            </w:pPr>
            <w:r>
              <w:rPr>
                <w:rFonts w:cstheme="minorHAnsi"/>
                <w:bCs/>
                <w:color w:val="auto"/>
                <w:kern w:val="1"/>
                <w:szCs w:val="22"/>
                <w:lang w:eastAsia="en-US"/>
                <w14:ligatures w14:val="none"/>
                <w14:cntxtAlts w14:val="0"/>
              </w:rPr>
              <w:t>Skill</w:t>
            </w:r>
          </w:p>
        </w:tc>
        <w:tc>
          <w:tcPr>
            <w:tcW w:w="1264" w:type="dxa"/>
            <w:shd w:val="clear" w:color="auto" w:fill="auto"/>
            <w:vAlign w:val="center"/>
          </w:tcPr>
          <w:p w14:paraId="3E494184" w14:textId="77777777" w:rsidR="00B83CD5" w:rsidRPr="000D2DF3" w:rsidRDefault="00B83CD5" w:rsidP="00A35462">
            <w:pPr>
              <w:pStyle w:val="ListParagraph"/>
              <w:ind w:left="0"/>
              <w:jc w:val="center"/>
              <w:rPr>
                <w:rFonts w:cstheme="minorHAnsi"/>
                <w:color w:val="auto"/>
                <w:szCs w:val="22"/>
              </w:rPr>
            </w:pPr>
            <w:r w:rsidRPr="000D2DF3">
              <w:rPr>
                <w:rFonts w:cstheme="minorHAnsi"/>
                <w:color w:val="auto"/>
                <w:szCs w:val="22"/>
              </w:rPr>
              <w:t>50</w:t>
            </w:r>
          </w:p>
        </w:tc>
        <w:tc>
          <w:tcPr>
            <w:tcW w:w="1711" w:type="dxa"/>
            <w:shd w:val="clear" w:color="auto" w:fill="auto"/>
            <w:vAlign w:val="center"/>
          </w:tcPr>
          <w:p w14:paraId="1B633B6C"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5</w:t>
            </w:r>
          </w:p>
        </w:tc>
        <w:tc>
          <w:tcPr>
            <w:tcW w:w="2410" w:type="dxa"/>
            <w:shd w:val="clear" w:color="auto" w:fill="auto"/>
            <w:vAlign w:val="center"/>
          </w:tcPr>
          <w:p w14:paraId="48EB693D"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15</w:t>
            </w:r>
          </w:p>
        </w:tc>
        <w:tc>
          <w:tcPr>
            <w:tcW w:w="1843" w:type="dxa"/>
            <w:shd w:val="clear" w:color="auto" w:fill="auto"/>
            <w:vAlign w:val="center"/>
          </w:tcPr>
          <w:p w14:paraId="0A311C2F"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15</w:t>
            </w:r>
          </w:p>
        </w:tc>
        <w:tc>
          <w:tcPr>
            <w:tcW w:w="1559" w:type="dxa"/>
            <w:vAlign w:val="center"/>
          </w:tcPr>
          <w:p w14:paraId="1912F471" w14:textId="77777777" w:rsidR="00B83CD5" w:rsidRPr="000D2DF3" w:rsidRDefault="00B83CD5" w:rsidP="00A35462">
            <w:pPr>
              <w:pStyle w:val="ListParagraph"/>
              <w:tabs>
                <w:tab w:val="left" w:pos="6004"/>
              </w:tabs>
              <w:ind w:left="0"/>
              <w:jc w:val="center"/>
              <w:rPr>
                <w:rFonts w:cstheme="minorHAnsi"/>
                <w:color w:val="auto"/>
                <w:szCs w:val="22"/>
              </w:rPr>
            </w:pPr>
            <w:r>
              <w:rPr>
                <w:rFonts w:cstheme="minorHAnsi"/>
                <w:color w:val="auto"/>
                <w:szCs w:val="22"/>
              </w:rPr>
              <w:t>15</w:t>
            </w:r>
          </w:p>
        </w:tc>
      </w:tr>
      <w:tr w:rsidR="00B83CD5" w:rsidRPr="00092669" w14:paraId="334F9032" w14:textId="77777777" w:rsidTr="00A35462">
        <w:trPr>
          <w:trHeight w:val="459"/>
        </w:trPr>
        <w:tc>
          <w:tcPr>
            <w:tcW w:w="2123" w:type="dxa"/>
            <w:shd w:val="clear" w:color="auto" w:fill="FFFFFF" w:themeFill="background1"/>
            <w:vAlign w:val="center"/>
          </w:tcPr>
          <w:p w14:paraId="195A6827" w14:textId="77777777" w:rsidR="00B83CD5" w:rsidRPr="00BC672B" w:rsidRDefault="00B83CD5" w:rsidP="00A35462">
            <w:pPr>
              <w:suppressAutoHyphens/>
              <w:spacing w:line="100" w:lineRule="atLeast"/>
              <w:jc w:val="left"/>
              <w:rPr>
                <w:rFonts w:cstheme="minorHAnsi"/>
                <w:b/>
                <w:color w:val="auto"/>
                <w:kern w:val="1"/>
                <w:szCs w:val="22"/>
                <w:lang w:eastAsia="en-US"/>
                <w14:ligatures w14:val="none"/>
                <w14:cntxtAlts w14:val="0"/>
              </w:rPr>
            </w:pPr>
            <w:r w:rsidRPr="007E04FF">
              <w:rPr>
                <w:b/>
              </w:rPr>
              <w:t>Marks</w:t>
            </w:r>
            <w:r>
              <w:t xml:space="preserve"> (Weighting of task)</w:t>
            </w:r>
          </w:p>
        </w:tc>
        <w:tc>
          <w:tcPr>
            <w:tcW w:w="1264" w:type="dxa"/>
            <w:shd w:val="clear" w:color="auto" w:fill="FFFFFF" w:themeFill="background1"/>
            <w:vAlign w:val="center"/>
          </w:tcPr>
          <w:p w14:paraId="3C5A531F" w14:textId="77777777" w:rsidR="00B83CD5" w:rsidRPr="000D2DF3" w:rsidRDefault="00B83CD5" w:rsidP="00A35462">
            <w:pPr>
              <w:pStyle w:val="ListParagraph"/>
              <w:ind w:left="0"/>
              <w:jc w:val="center"/>
              <w:rPr>
                <w:rFonts w:cstheme="minorHAnsi"/>
                <w:color w:val="auto"/>
                <w:szCs w:val="22"/>
              </w:rPr>
            </w:pPr>
            <w:r w:rsidRPr="000D2DF3">
              <w:rPr>
                <w:rFonts w:cstheme="minorHAnsi"/>
                <w:color w:val="auto"/>
                <w:szCs w:val="22"/>
              </w:rPr>
              <w:t>100</w:t>
            </w:r>
          </w:p>
        </w:tc>
        <w:tc>
          <w:tcPr>
            <w:tcW w:w="1711" w:type="dxa"/>
            <w:shd w:val="clear" w:color="auto" w:fill="FFFFFF" w:themeFill="background1"/>
            <w:vAlign w:val="center"/>
          </w:tcPr>
          <w:p w14:paraId="70339384"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20</w:t>
            </w:r>
          </w:p>
        </w:tc>
        <w:tc>
          <w:tcPr>
            <w:tcW w:w="2410" w:type="dxa"/>
            <w:shd w:val="clear" w:color="auto" w:fill="auto"/>
            <w:vAlign w:val="center"/>
          </w:tcPr>
          <w:p w14:paraId="05AF2532" w14:textId="77777777" w:rsidR="00B83CD5" w:rsidRPr="000D2DF3" w:rsidRDefault="00B83CD5" w:rsidP="00A35462">
            <w:pPr>
              <w:pStyle w:val="ListParagraph"/>
              <w:ind w:left="0"/>
              <w:jc w:val="center"/>
              <w:rPr>
                <w:rFonts w:cstheme="minorHAnsi"/>
                <w:color w:val="auto"/>
                <w:szCs w:val="22"/>
              </w:rPr>
            </w:pPr>
            <w:r>
              <w:rPr>
                <w:rFonts w:cstheme="minorHAnsi"/>
                <w:color w:val="auto"/>
                <w:szCs w:val="22"/>
              </w:rPr>
              <w:t>30</w:t>
            </w:r>
          </w:p>
        </w:tc>
        <w:tc>
          <w:tcPr>
            <w:tcW w:w="1843" w:type="dxa"/>
            <w:shd w:val="clear" w:color="auto" w:fill="auto"/>
            <w:vAlign w:val="center"/>
          </w:tcPr>
          <w:p w14:paraId="2B32948E" w14:textId="77777777" w:rsidR="00B83CD5" w:rsidRPr="000D2DF3" w:rsidRDefault="00B83CD5" w:rsidP="00A35462">
            <w:pPr>
              <w:pStyle w:val="ListParagraph"/>
              <w:ind w:left="0"/>
              <w:jc w:val="center"/>
              <w:rPr>
                <w:rFonts w:cstheme="minorHAnsi"/>
                <w:color w:val="auto"/>
                <w:szCs w:val="22"/>
              </w:rPr>
            </w:pPr>
            <w:r w:rsidRPr="000D2DF3">
              <w:rPr>
                <w:rFonts w:cstheme="minorHAnsi"/>
                <w:color w:val="auto"/>
                <w:szCs w:val="22"/>
              </w:rPr>
              <w:t>30</w:t>
            </w:r>
          </w:p>
        </w:tc>
        <w:tc>
          <w:tcPr>
            <w:tcW w:w="1559" w:type="dxa"/>
            <w:vAlign w:val="center"/>
          </w:tcPr>
          <w:p w14:paraId="4E79D790" w14:textId="77777777" w:rsidR="00B83CD5" w:rsidRPr="000D2DF3" w:rsidRDefault="00B83CD5" w:rsidP="00A35462">
            <w:pPr>
              <w:pStyle w:val="ListParagraph"/>
              <w:tabs>
                <w:tab w:val="left" w:pos="6004"/>
              </w:tabs>
              <w:ind w:left="0"/>
              <w:jc w:val="center"/>
              <w:rPr>
                <w:rFonts w:cstheme="minorHAnsi"/>
                <w:color w:val="auto"/>
                <w:szCs w:val="22"/>
              </w:rPr>
            </w:pPr>
            <w:r w:rsidRPr="000D2DF3">
              <w:rPr>
                <w:rFonts w:cstheme="minorHAnsi"/>
                <w:color w:val="auto"/>
                <w:szCs w:val="22"/>
              </w:rPr>
              <w:t>20</w:t>
            </w:r>
          </w:p>
        </w:tc>
      </w:tr>
      <w:tr w:rsidR="00B83CD5" w:rsidRPr="00092669" w14:paraId="0F0BD46D" w14:textId="77777777" w:rsidTr="00A35462">
        <w:tc>
          <w:tcPr>
            <w:tcW w:w="3387" w:type="dxa"/>
            <w:gridSpan w:val="2"/>
            <w:shd w:val="clear" w:color="auto" w:fill="EEECE1" w:themeFill="background2"/>
          </w:tcPr>
          <w:p w14:paraId="0E5BA2B0" w14:textId="77777777" w:rsidR="00B83CD5" w:rsidRPr="00E52ECF" w:rsidRDefault="00B83CD5" w:rsidP="00A35462">
            <w:pPr>
              <w:pStyle w:val="ListParagraph"/>
              <w:spacing w:before="120"/>
              <w:ind w:left="0"/>
              <w:jc w:val="center"/>
              <w:rPr>
                <w:b/>
                <w:sz w:val="24"/>
                <w:szCs w:val="24"/>
              </w:rPr>
            </w:pPr>
            <w:r w:rsidRPr="00E52ECF">
              <w:rPr>
                <w:b/>
                <w:sz w:val="24"/>
                <w:szCs w:val="24"/>
              </w:rPr>
              <w:t>Outcomes</w:t>
            </w:r>
          </w:p>
        </w:tc>
        <w:tc>
          <w:tcPr>
            <w:tcW w:w="7523" w:type="dxa"/>
            <w:gridSpan w:val="4"/>
            <w:shd w:val="clear" w:color="auto" w:fill="EEECE1" w:themeFill="background2"/>
            <w:vAlign w:val="bottom"/>
          </w:tcPr>
          <w:p w14:paraId="6C7CE937" w14:textId="77777777" w:rsidR="00B83CD5" w:rsidRPr="00E52ECF" w:rsidRDefault="00B83CD5" w:rsidP="00A35462">
            <w:pPr>
              <w:pStyle w:val="ListParagraph"/>
              <w:tabs>
                <w:tab w:val="left" w:pos="6004"/>
              </w:tabs>
              <w:spacing w:before="120"/>
              <w:ind w:left="0"/>
              <w:jc w:val="center"/>
              <w:rPr>
                <w:b/>
                <w:sz w:val="24"/>
                <w:szCs w:val="24"/>
              </w:rPr>
            </w:pPr>
            <w:r w:rsidRPr="00E52ECF">
              <w:rPr>
                <w:b/>
                <w:sz w:val="24"/>
                <w:szCs w:val="24"/>
              </w:rPr>
              <w:t>Descriptions</w:t>
            </w:r>
          </w:p>
        </w:tc>
      </w:tr>
      <w:tr w:rsidR="00B83CD5" w:rsidRPr="00E52ECF" w14:paraId="6F3CBD4C" w14:textId="77777777" w:rsidTr="00A35462">
        <w:trPr>
          <w:trHeight w:val="3679"/>
        </w:trPr>
        <w:tc>
          <w:tcPr>
            <w:tcW w:w="3387" w:type="dxa"/>
            <w:gridSpan w:val="2"/>
            <w:shd w:val="clear" w:color="auto" w:fill="auto"/>
          </w:tcPr>
          <w:p w14:paraId="53E10D5F" w14:textId="77777777" w:rsidR="00B83CD5" w:rsidRPr="007632BE" w:rsidRDefault="00B83CD5" w:rsidP="00A35462">
            <w:pPr>
              <w:spacing w:line="276" w:lineRule="auto"/>
              <w:contextualSpacing/>
              <w:jc w:val="center"/>
              <w:rPr>
                <w:rFonts w:eastAsiaTheme="minorHAnsi" w:cstheme="minorBidi"/>
                <w:color w:val="auto"/>
                <w:kern w:val="0"/>
                <w:sz w:val="2"/>
                <w:szCs w:val="2"/>
                <w:lang w:eastAsia="en-US"/>
                <w14:ligatures w14:val="none"/>
                <w14:cntxtAlts w14:val="0"/>
              </w:rPr>
            </w:pPr>
          </w:p>
          <w:p w14:paraId="7BCAE30E" w14:textId="77777777" w:rsidR="00B83CD5" w:rsidRDefault="00B83CD5" w:rsidP="00A35462">
            <w:pPr>
              <w:widowControl w:val="0"/>
              <w:spacing w:line="240" w:lineRule="auto"/>
              <w:jc w:val="center"/>
              <w:rPr>
                <w:color w:val="auto"/>
              </w:rPr>
            </w:pPr>
            <w:r w:rsidRPr="00601B04">
              <w:rPr>
                <w:color w:val="auto"/>
              </w:rPr>
              <w:t>PD5-1</w:t>
            </w:r>
          </w:p>
          <w:p w14:paraId="03A395DC" w14:textId="77777777" w:rsidR="00B83CD5" w:rsidRDefault="00B83CD5" w:rsidP="00A35462">
            <w:pPr>
              <w:spacing w:line="276" w:lineRule="auto"/>
              <w:contextualSpacing/>
              <w:rPr>
                <w:color w:val="auto"/>
              </w:rPr>
            </w:pPr>
          </w:p>
          <w:p w14:paraId="35B8DD8F" w14:textId="77777777" w:rsidR="00B83CD5" w:rsidRDefault="00B83CD5" w:rsidP="00A35462">
            <w:pPr>
              <w:spacing w:line="276" w:lineRule="auto"/>
              <w:contextualSpacing/>
              <w:jc w:val="center"/>
              <w:rPr>
                <w:color w:val="auto"/>
              </w:rPr>
            </w:pPr>
            <w:r w:rsidRPr="00601B04">
              <w:rPr>
                <w:color w:val="auto"/>
              </w:rPr>
              <w:t>PD5-2</w:t>
            </w:r>
          </w:p>
          <w:p w14:paraId="15EB0FED" w14:textId="77777777" w:rsidR="00B83CD5" w:rsidRPr="00B83CD5" w:rsidRDefault="00B83CD5" w:rsidP="00A35462">
            <w:pPr>
              <w:spacing w:line="276" w:lineRule="auto"/>
              <w:contextualSpacing/>
              <w:rPr>
                <w:color w:val="auto"/>
                <w:sz w:val="16"/>
                <w:szCs w:val="16"/>
              </w:rPr>
            </w:pPr>
          </w:p>
          <w:p w14:paraId="75CEA806" w14:textId="77777777" w:rsidR="00B83CD5" w:rsidRPr="00601B04" w:rsidRDefault="00B83CD5" w:rsidP="00A35462">
            <w:pPr>
              <w:spacing w:line="276" w:lineRule="auto"/>
              <w:contextualSpacing/>
              <w:jc w:val="center"/>
              <w:rPr>
                <w:color w:val="auto"/>
              </w:rPr>
            </w:pPr>
            <w:r w:rsidRPr="00601B04">
              <w:rPr>
                <w:color w:val="auto"/>
              </w:rPr>
              <w:t>PD5-3</w:t>
            </w:r>
          </w:p>
          <w:p w14:paraId="6659F102" w14:textId="77777777" w:rsidR="00B83CD5" w:rsidRDefault="00B83CD5" w:rsidP="00A35462">
            <w:pPr>
              <w:widowControl w:val="0"/>
              <w:spacing w:line="240" w:lineRule="auto"/>
              <w:rPr>
                <w:color w:val="auto"/>
              </w:rPr>
            </w:pPr>
          </w:p>
          <w:p w14:paraId="237FC194" w14:textId="77777777" w:rsidR="00B83CD5" w:rsidRDefault="00B83CD5" w:rsidP="00A35462">
            <w:pPr>
              <w:widowControl w:val="0"/>
              <w:spacing w:line="240" w:lineRule="auto"/>
              <w:jc w:val="center"/>
              <w:rPr>
                <w:color w:val="auto"/>
              </w:rPr>
            </w:pPr>
            <w:r w:rsidRPr="001D0A14">
              <w:rPr>
                <w:color w:val="auto"/>
              </w:rPr>
              <w:t>PD5-6</w:t>
            </w:r>
          </w:p>
          <w:p w14:paraId="5848F046" w14:textId="77777777" w:rsidR="00B83CD5" w:rsidRPr="00B83CD5" w:rsidRDefault="00B83CD5" w:rsidP="00A35462">
            <w:pPr>
              <w:widowControl w:val="0"/>
              <w:spacing w:line="240" w:lineRule="auto"/>
              <w:rPr>
                <w:b/>
                <w:sz w:val="26"/>
                <w:szCs w:val="26"/>
              </w:rPr>
            </w:pPr>
          </w:p>
          <w:p w14:paraId="01369B5B" w14:textId="77777777" w:rsidR="00B83CD5" w:rsidRDefault="00B83CD5" w:rsidP="00A35462">
            <w:pPr>
              <w:widowControl w:val="0"/>
              <w:spacing w:line="240" w:lineRule="auto"/>
              <w:jc w:val="center"/>
              <w:rPr>
                <w:color w:val="auto"/>
              </w:rPr>
            </w:pPr>
            <w:r w:rsidRPr="00601B04">
              <w:rPr>
                <w:color w:val="auto"/>
              </w:rPr>
              <w:t>PD5-9</w:t>
            </w:r>
          </w:p>
          <w:p w14:paraId="42B48DC0" w14:textId="77777777" w:rsidR="00B83CD5" w:rsidRPr="00B83CD5" w:rsidRDefault="00B83CD5" w:rsidP="00A35462">
            <w:pPr>
              <w:widowControl w:val="0"/>
              <w:spacing w:line="240" w:lineRule="auto"/>
              <w:rPr>
                <w:color w:val="auto"/>
                <w:sz w:val="24"/>
                <w:szCs w:val="24"/>
              </w:rPr>
            </w:pPr>
          </w:p>
          <w:p w14:paraId="23AEC9CB" w14:textId="77777777" w:rsidR="00B83CD5" w:rsidRDefault="00B83CD5" w:rsidP="00A35462">
            <w:pPr>
              <w:widowControl w:val="0"/>
              <w:spacing w:line="240" w:lineRule="auto"/>
              <w:jc w:val="center"/>
              <w:rPr>
                <w:color w:val="auto"/>
              </w:rPr>
            </w:pPr>
            <w:r w:rsidRPr="00601B04">
              <w:rPr>
                <w:color w:val="auto"/>
              </w:rPr>
              <w:t>PD5-10</w:t>
            </w:r>
          </w:p>
          <w:p w14:paraId="6858F517" w14:textId="77777777" w:rsidR="00B83CD5" w:rsidRPr="00B83CD5" w:rsidRDefault="00B83CD5" w:rsidP="00A35462">
            <w:pPr>
              <w:widowControl w:val="0"/>
              <w:spacing w:line="240" w:lineRule="auto"/>
              <w:rPr>
                <w:color w:val="auto"/>
                <w:sz w:val="26"/>
                <w:szCs w:val="26"/>
              </w:rPr>
            </w:pPr>
          </w:p>
          <w:p w14:paraId="37BF598F" w14:textId="77777777" w:rsidR="00B83CD5" w:rsidRDefault="00B83CD5" w:rsidP="00A35462">
            <w:pPr>
              <w:widowControl w:val="0"/>
              <w:spacing w:line="240" w:lineRule="auto"/>
              <w:jc w:val="center"/>
              <w:rPr>
                <w:color w:val="auto"/>
              </w:rPr>
            </w:pPr>
            <w:r w:rsidRPr="00601B04">
              <w:rPr>
                <w:color w:val="auto"/>
              </w:rPr>
              <w:t>PD5-4</w:t>
            </w:r>
            <w:r>
              <w:rPr>
                <w:color w:val="auto"/>
              </w:rPr>
              <w:t xml:space="preserve">, </w:t>
            </w:r>
          </w:p>
          <w:p w14:paraId="7CB65316" w14:textId="77777777" w:rsidR="00B83CD5" w:rsidRPr="00B83CD5" w:rsidRDefault="00B83CD5" w:rsidP="00A35462">
            <w:pPr>
              <w:widowControl w:val="0"/>
              <w:spacing w:line="240" w:lineRule="auto"/>
              <w:rPr>
                <w:color w:val="auto"/>
                <w:sz w:val="24"/>
                <w:szCs w:val="24"/>
              </w:rPr>
            </w:pPr>
          </w:p>
          <w:p w14:paraId="799E7F08" w14:textId="77777777" w:rsidR="00B83CD5" w:rsidRDefault="00B83CD5" w:rsidP="00A35462">
            <w:pPr>
              <w:widowControl w:val="0"/>
              <w:spacing w:line="240" w:lineRule="auto"/>
              <w:jc w:val="center"/>
              <w:rPr>
                <w:color w:val="auto"/>
              </w:rPr>
            </w:pPr>
            <w:r w:rsidRPr="00957E95">
              <w:rPr>
                <w:color w:val="auto"/>
              </w:rPr>
              <w:t xml:space="preserve"> PD5-5</w:t>
            </w:r>
            <w:r>
              <w:rPr>
                <w:color w:val="auto"/>
              </w:rPr>
              <w:t>,</w:t>
            </w:r>
          </w:p>
          <w:p w14:paraId="4A0F23CD" w14:textId="77777777" w:rsidR="00B83CD5" w:rsidRDefault="00B83CD5" w:rsidP="00A35462">
            <w:pPr>
              <w:widowControl w:val="0"/>
              <w:spacing w:line="240" w:lineRule="auto"/>
              <w:rPr>
                <w:color w:val="auto"/>
              </w:rPr>
            </w:pPr>
          </w:p>
          <w:p w14:paraId="41DD5560" w14:textId="77777777" w:rsidR="00B83CD5" w:rsidRDefault="00B83CD5" w:rsidP="00A35462">
            <w:pPr>
              <w:widowControl w:val="0"/>
              <w:spacing w:line="240" w:lineRule="auto"/>
              <w:jc w:val="center"/>
              <w:rPr>
                <w:color w:val="auto"/>
              </w:rPr>
            </w:pPr>
            <w:r w:rsidRPr="00601B04">
              <w:rPr>
                <w:color w:val="auto"/>
              </w:rPr>
              <w:t xml:space="preserve"> PD5-10</w:t>
            </w:r>
            <w:r>
              <w:rPr>
                <w:color w:val="auto"/>
              </w:rPr>
              <w:t xml:space="preserve">, </w:t>
            </w:r>
          </w:p>
          <w:p w14:paraId="40B49ACF" w14:textId="3F7A55FC" w:rsidR="00B83CD5" w:rsidRPr="00B83CD5" w:rsidRDefault="00B83CD5" w:rsidP="00A35462">
            <w:pPr>
              <w:widowControl w:val="0"/>
              <w:spacing w:line="240" w:lineRule="auto"/>
              <w:rPr>
                <w:color w:val="auto"/>
                <w:sz w:val="24"/>
                <w:szCs w:val="24"/>
              </w:rPr>
            </w:pPr>
          </w:p>
          <w:p w14:paraId="6BA3CB6B" w14:textId="77777777" w:rsidR="00B83CD5" w:rsidRDefault="00B83CD5" w:rsidP="00A35462">
            <w:pPr>
              <w:widowControl w:val="0"/>
              <w:spacing w:line="240" w:lineRule="auto"/>
              <w:jc w:val="center"/>
              <w:rPr>
                <w:color w:val="auto"/>
              </w:rPr>
            </w:pPr>
            <w:r w:rsidRPr="00601B04">
              <w:rPr>
                <w:color w:val="auto"/>
              </w:rPr>
              <w:t>PD5-11</w:t>
            </w:r>
          </w:p>
          <w:p w14:paraId="0EA51606" w14:textId="77777777" w:rsidR="00B83CD5" w:rsidRPr="00B83CD5" w:rsidRDefault="00B83CD5" w:rsidP="00A35462">
            <w:pPr>
              <w:widowControl w:val="0"/>
              <w:spacing w:line="240" w:lineRule="auto"/>
              <w:rPr>
                <w:color w:val="auto"/>
                <w:sz w:val="26"/>
                <w:szCs w:val="26"/>
              </w:rPr>
            </w:pPr>
          </w:p>
          <w:p w14:paraId="37958176" w14:textId="77777777" w:rsidR="00B83CD5" w:rsidRDefault="00B83CD5" w:rsidP="00A35462">
            <w:pPr>
              <w:widowControl w:val="0"/>
              <w:spacing w:line="240" w:lineRule="auto"/>
              <w:jc w:val="center"/>
              <w:rPr>
                <w:color w:val="auto"/>
              </w:rPr>
            </w:pPr>
            <w:r w:rsidRPr="00B90634">
              <w:rPr>
                <w:color w:val="auto"/>
              </w:rPr>
              <w:t>PD5-7</w:t>
            </w:r>
          </w:p>
          <w:p w14:paraId="3DAA897C" w14:textId="77777777" w:rsidR="00B83CD5" w:rsidRDefault="00B83CD5" w:rsidP="00A35462">
            <w:pPr>
              <w:widowControl w:val="0"/>
              <w:spacing w:line="240" w:lineRule="auto"/>
              <w:rPr>
                <w:color w:val="auto"/>
              </w:rPr>
            </w:pPr>
          </w:p>
          <w:p w14:paraId="52691E02" w14:textId="77777777" w:rsidR="00B83CD5" w:rsidRPr="00E52ECF" w:rsidRDefault="00B83CD5" w:rsidP="00A35462">
            <w:pPr>
              <w:widowControl w:val="0"/>
              <w:spacing w:line="240" w:lineRule="auto"/>
              <w:jc w:val="center"/>
              <w:rPr>
                <w:b/>
                <w:sz w:val="24"/>
                <w:szCs w:val="24"/>
              </w:rPr>
            </w:pPr>
            <w:r w:rsidRPr="00601B04">
              <w:rPr>
                <w:color w:val="auto"/>
              </w:rPr>
              <w:t>PD5-8</w:t>
            </w:r>
          </w:p>
        </w:tc>
        <w:tc>
          <w:tcPr>
            <w:tcW w:w="7523" w:type="dxa"/>
            <w:gridSpan w:val="4"/>
            <w:shd w:val="clear" w:color="auto" w:fill="auto"/>
          </w:tcPr>
          <w:p w14:paraId="12C91909" w14:textId="0CC90F30" w:rsidR="00B83CD5" w:rsidRDefault="00B83CD5" w:rsidP="00A35462">
            <w:pPr>
              <w:ind w:right="28"/>
              <w:jc w:val="left"/>
              <w:rPr>
                <w:color w:val="auto"/>
              </w:rPr>
            </w:pPr>
            <w:r>
              <w:rPr>
                <w:color w:val="auto"/>
              </w:rPr>
              <w:t>A</w:t>
            </w:r>
            <w:r w:rsidRPr="00601B04">
              <w:rPr>
                <w:color w:val="auto"/>
              </w:rPr>
              <w:t xml:space="preserve">ssesses their </w:t>
            </w:r>
            <w:r>
              <w:rPr>
                <w:color w:val="auto"/>
              </w:rPr>
              <w:t xml:space="preserve">own and others’ </w:t>
            </w:r>
            <w:r w:rsidRPr="00601B04">
              <w:rPr>
                <w:color w:val="auto"/>
              </w:rPr>
              <w:t>capacity to reflect on and respond positively to challenges</w:t>
            </w:r>
          </w:p>
          <w:p w14:paraId="62825846" w14:textId="185855AB" w:rsidR="00B83CD5" w:rsidRDefault="00B83CD5" w:rsidP="00A35462">
            <w:pPr>
              <w:ind w:right="28"/>
              <w:jc w:val="left"/>
              <w:rPr>
                <w:color w:val="auto"/>
              </w:rPr>
            </w:pPr>
            <w:r>
              <w:rPr>
                <w:color w:val="auto"/>
              </w:rPr>
              <w:t>R</w:t>
            </w:r>
            <w:r w:rsidRPr="00601B04">
              <w:rPr>
                <w:color w:val="auto"/>
              </w:rPr>
              <w:t>esearches and appraises the effectiveness of health information and support services available in the community</w:t>
            </w:r>
          </w:p>
          <w:p w14:paraId="27855C50" w14:textId="0FDB4190" w:rsidR="00B83CD5" w:rsidRDefault="00B83CD5" w:rsidP="00A35462">
            <w:pPr>
              <w:ind w:right="28"/>
              <w:jc w:val="left"/>
              <w:rPr>
                <w:color w:val="auto"/>
              </w:rPr>
            </w:pPr>
            <w:r>
              <w:rPr>
                <w:color w:val="auto"/>
              </w:rPr>
              <w:t>A</w:t>
            </w:r>
            <w:r w:rsidRPr="00601B04">
              <w:rPr>
                <w:color w:val="auto"/>
              </w:rPr>
              <w:t xml:space="preserve">nalyses factors </w:t>
            </w:r>
            <w:r>
              <w:rPr>
                <w:color w:val="auto"/>
              </w:rPr>
              <w:t xml:space="preserve">and strategies </w:t>
            </w:r>
            <w:r w:rsidRPr="00601B04">
              <w:rPr>
                <w:color w:val="auto"/>
              </w:rPr>
              <w:t>that enhance inclusiv</w:t>
            </w:r>
            <w:r>
              <w:rPr>
                <w:color w:val="auto"/>
              </w:rPr>
              <w:t xml:space="preserve">ity, </w:t>
            </w:r>
            <w:proofErr w:type="gramStart"/>
            <w:r>
              <w:rPr>
                <w:color w:val="auto"/>
              </w:rPr>
              <w:t>equality</w:t>
            </w:r>
            <w:proofErr w:type="gramEnd"/>
            <w:r>
              <w:rPr>
                <w:color w:val="auto"/>
              </w:rPr>
              <w:t xml:space="preserve"> </w:t>
            </w:r>
            <w:r w:rsidRPr="00601B04">
              <w:rPr>
                <w:color w:val="auto"/>
              </w:rPr>
              <w:t>and respectful relationships</w:t>
            </w:r>
          </w:p>
          <w:p w14:paraId="42F0D138" w14:textId="696EECE1" w:rsidR="00B83CD5" w:rsidRDefault="00B83CD5" w:rsidP="00A35462">
            <w:pPr>
              <w:spacing w:line="276" w:lineRule="auto"/>
              <w:contextualSpacing/>
              <w:jc w:val="left"/>
              <w:rPr>
                <w:color w:val="auto"/>
              </w:rPr>
            </w:pPr>
            <w:r>
              <w:rPr>
                <w:color w:val="auto"/>
              </w:rPr>
              <w:t>C</w:t>
            </w:r>
            <w:r w:rsidRPr="00601B04">
              <w:rPr>
                <w:color w:val="auto"/>
              </w:rPr>
              <w:t xml:space="preserve">ritiques </w:t>
            </w:r>
            <w:r>
              <w:rPr>
                <w:color w:val="auto"/>
              </w:rPr>
              <w:t xml:space="preserve">contextual factors, </w:t>
            </w:r>
            <w:proofErr w:type="gramStart"/>
            <w:r w:rsidRPr="00601B04">
              <w:rPr>
                <w:color w:val="auto"/>
              </w:rPr>
              <w:t>attitudes</w:t>
            </w:r>
            <w:proofErr w:type="gramEnd"/>
            <w:r>
              <w:rPr>
                <w:color w:val="auto"/>
              </w:rPr>
              <w:t xml:space="preserve"> and </w:t>
            </w:r>
            <w:r w:rsidRPr="00601B04">
              <w:rPr>
                <w:color w:val="auto"/>
              </w:rPr>
              <w:t xml:space="preserve">behaviours to effectively promote health, safety, wellbeing and participation in physical activity </w:t>
            </w:r>
          </w:p>
          <w:p w14:paraId="63408626" w14:textId="5F825D16" w:rsidR="00B83CD5" w:rsidRPr="00B83CD5" w:rsidRDefault="00B83CD5" w:rsidP="00A35462">
            <w:pPr>
              <w:ind w:right="28"/>
              <w:jc w:val="left"/>
              <w:rPr>
                <w:color w:val="auto"/>
              </w:rPr>
            </w:pPr>
            <w:r>
              <w:rPr>
                <w:color w:val="auto"/>
              </w:rPr>
              <w:t>A</w:t>
            </w:r>
            <w:r w:rsidRPr="00601B04">
              <w:rPr>
                <w:color w:val="auto"/>
              </w:rPr>
              <w:t xml:space="preserve">ssesses </w:t>
            </w:r>
            <w:r>
              <w:rPr>
                <w:color w:val="auto"/>
              </w:rPr>
              <w:t xml:space="preserve">and applies self-management skills </w:t>
            </w:r>
            <w:r w:rsidRPr="00601B04">
              <w:rPr>
                <w:color w:val="auto"/>
              </w:rPr>
              <w:t>to effectively manage complex situations</w:t>
            </w:r>
          </w:p>
          <w:p w14:paraId="3C631D61" w14:textId="2739FDAB" w:rsidR="00B83CD5" w:rsidRDefault="00B83CD5" w:rsidP="00A35462">
            <w:pPr>
              <w:ind w:right="28"/>
              <w:jc w:val="left"/>
              <w:rPr>
                <w:color w:val="auto"/>
              </w:rPr>
            </w:pPr>
            <w:r>
              <w:rPr>
                <w:color w:val="auto"/>
              </w:rPr>
              <w:t>C</w:t>
            </w:r>
            <w:r w:rsidRPr="00601B04">
              <w:rPr>
                <w:color w:val="auto"/>
              </w:rPr>
              <w:t xml:space="preserve">ritiques their ability to enact </w:t>
            </w:r>
            <w:r>
              <w:rPr>
                <w:color w:val="auto"/>
              </w:rPr>
              <w:t xml:space="preserve">interpersonal </w:t>
            </w:r>
            <w:r w:rsidRPr="00601B04">
              <w:rPr>
                <w:color w:val="auto"/>
              </w:rPr>
              <w:t xml:space="preserve">skills to build </w:t>
            </w:r>
            <w:r>
              <w:rPr>
                <w:color w:val="auto"/>
              </w:rPr>
              <w:t>and maintain respectful and inclusive</w:t>
            </w:r>
            <w:r w:rsidRPr="00601B04">
              <w:rPr>
                <w:color w:val="auto"/>
              </w:rPr>
              <w:t xml:space="preserve"> relationships in </w:t>
            </w:r>
            <w:r>
              <w:rPr>
                <w:color w:val="auto"/>
              </w:rPr>
              <w:t>a variety of groups</w:t>
            </w:r>
            <w:r w:rsidRPr="00601B04" w:rsidDel="002F7F1A">
              <w:rPr>
                <w:color w:val="auto"/>
              </w:rPr>
              <w:t xml:space="preserve"> </w:t>
            </w:r>
            <w:r>
              <w:rPr>
                <w:color w:val="auto"/>
              </w:rPr>
              <w:t>or contexts</w:t>
            </w:r>
          </w:p>
          <w:p w14:paraId="3FAD18E4" w14:textId="76C55971" w:rsidR="00B83CD5" w:rsidRDefault="00B83CD5" w:rsidP="00A35462">
            <w:pPr>
              <w:ind w:right="28"/>
              <w:jc w:val="left"/>
              <w:rPr>
                <w:color w:val="auto"/>
              </w:rPr>
            </w:pPr>
            <w:r>
              <w:rPr>
                <w:color w:val="auto"/>
              </w:rPr>
              <w:t>A</w:t>
            </w:r>
            <w:r w:rsidRPr="00601B04">
              <w:rPr>
                <w:color w:val="auto"/>
              </w:rPr>
              <w:t>dapts and improvises movement skills to perform creative movement across a range of dynamic physical activity contexts</w:t>
            </w:r>
          </w:p>
          <w:p w14:paraId="2964076C" w14:textId="0C053978" w:rsidR="00B83CD5" w:rsidRPr="00B83CD5" w:rsidRDefault="00B83CD5" w:rsidP="00A35462">
            <w:pPr>
              <w:ind w:right="28"/>
              <w:jc w:val="left"/>
              <w:rPr>
                <w:color w:val="auto"/>
              </w:rPr>
            </w:pPr>
            <w:r>
              <w:rPr>
                <w:color w:val="auto"/>
              </w:rPr>
              <w:t>A</w:t>
            </w:r>
            <w:r w:rsidRPr="00957E95">
              <w:rPr>
                <w:color w:val="auto"/>
              </w:rPr>
              <w:t>ppraises and justifies choices of actions when solving complex movement challenges</w:t>
            </w:r>
          </w:p>
          <w:p w14:paraId="523C95E3" w14:textId="53417086" w:rsidR="00B83CD5" w:rsidRDefault="00B83CD5" w:rsidP="00A35462">
            <w:pPr>
              <w:ind w:right="28"/>
              <w:jc w:val="left"/>
              <w:rPr>
                <w:color w:val="auto"/>
              </w:rPr>
            </w:pPr>
            <w:r>
              <w:rPr>
                <w:color w:val="auto"/>
              </w:rPr>
              <w:t>C</w:t>
            </w:r>
            <w:r w:rsidRPr="00601B04">
              <w:rPr>
                <w:color w:val="auto"/>
              </w:rPr>
              <w:t xml:space="preserve">ritiques their ability to enact </w:t>
            </w:r>
            <w:r>
              <w:rPr>
                <w:color w:val="auto"/>
              </w:rPr>
              <w:t xml:space="preserve">interpersonal </w:t>
            </w:r>
            <w:r w:rsidRPr="00601B04">
              <w:rPr>
                <w:color w:val="auto"/>
              </w:rPr>
              <w:t xml:space="preserve">skills to build </w:t>
            </w:r>
            <w:r>
              <w:rPr>
                <w:color w:val="auto"/>
              </w:rPr>
              <w:t>and maintain respectful and inclusive</w:t>
            </w:r>
            <w:r w:rsidRPr="00601B04">
              <w:rPr>
                <w:color w:val="auto"/>
              </w:rPr>
              <w:t xml:space="preserve"> relationships in </w:t>
            </w:r>
            <w:r>
              <w:rPr>
                <w:color w:val="auto"/>
              </w:rPr>
              <w:t>a variety of groups or contexts</w:t>
            </w:r>
          </w:p>
          <w:p w14:paraId="6A5F7A12" w14:textId="1086A591" w:rsidR="00B83CD5" w:rsidRDefault="00B83CD5" w:rsidP="00A35462">
            <w:pPr>
              <w:ind w:right="28"/>
              <w:jc w:val="left"/>
              <w:rPr>
                <w:color w:val="auto"/>
              </w:rPr>
            </w:pPr>
            <w:r>
              <w:rPr>
                <w:color w:val="auto"/>
              </w:rPr>
              <w:t>R</w:t>
            </w:r>
            <w:r w:rsidRPr="00601B04">
              <w:rPr>
                <w:color w:val="auto"/>
              </w:rPr>
              <w:t xml:space="preserve">efines and applies movement skills and </w:t>
            </w:r>
            <w:r>
              <w:rPr>
                <w:color w:val="auto"/>
              </w:rPr>
              <w:t>concepts</w:t>
            </w:r>
            <w:r w:rsidRPr="00601B04">
              <w:rPr>
                <w:color w:val="auto"/>
              </w:rPr>
              <w:t xml:space="preserve"> to compose and perform innovative movement sequences</w:t>
            </w:r>
          </w:p>
          <w:p w14:paraId="4874EB2F" w14:textId="6E4AAF41" w:rsidR="00B83CD5" w:rsidRDefault="00B83CD5" w:rsidP="00A35462">
            <w:pPr>
              <w:ind w:right="28"/>
              <w:jc w:val="left"/>
              <w:rPr>
                <w:color w:val="auto"/>
              </w:rPr>
            </w:pPr>
            <w:r>
              <w:rPr>
                <w:color w:val="auto"/>
              </w:rPr>
              <w:t>P</w:t>
            </w:r>
            <w:r w:rsidRPr="00B90634">
              <w:rPr>
                <w:color w:val="auto"/>
              </w:rPr>
              <w:t xml:space="preserve">lans, implements, and critiques strategies to promote health, safety, </w:t>
            </w:r>
            <w:proofErr w:type="gramStart"/>
            <w:r w:rsidRPr="00B90634">
              <w:rPr>
                <w:color w:val="auto"/>
              </w:rPr>
              <w:t>wellbeing</w:t>
            </w:r>
            <w:proofErr w:type="gramEnd"/>
            <w:r w:rsidRPr="00B90634">
              <w:rPr>
                <w:color w:val="auto"/>
              </w:rPr>
              <w:t xml:space="preserve"> and participation in physical activity</w:t>
            </w:r>
            <w:r>
              <w:rPr>
                <w:color w:val="auto"/>
              </w:rPr>
              <w:t xml:space="preserve"> </w:t>
            </w:r>
            <w:r w:rsidRPr="00B90634">
              <w:rPr>
                <w:color w:val="auto"/>
              </w:rPr>
              <w:t>in their</w:t>
            </w:r>
            <w:r>
              <w:rPr>
                <w:color w:val="auto"/>
              </w:rPr>
              <w:t xml:space="preserve"> </w:t>
            </w:r>
            <w:r w:rsidRPr="00B90634">
              <w:rPr>
                <w:color w:val="auto"/>
              </w:rPr>
              <w:t>communities</w:t>
            </w:r>
          </w:p>
          <w:p w14:paraId="486F41D1" w14:textId="77777777" w:rsidR="00B83CD5" w:rsidRPr="007E2BDB" w:rsidRDefault="00B83CD5" w:rsidP="00A35462">
            <w:pPr>
              <w:ind w:right="28"/>
              <w:jc w:val="left"/>
              <w:rPr>
                <w:rFonts w:eastAsiaTheme="minorHAnsi"/>
                <w:lang w:eastAsia="en-US"/>
              </w:rPr>
            </w:pPr>
            <w:r>
              <w:rPr>
                <w:color w:val="auto"/>
              </w:rPr>
              <w:t>D</w:t>
            </w:r>
            <w:r w:rsidRPr="00601B04">
              <w:rPr>
                <w:color w:val="auto"/>
              </w:rPr>
              <w:t xml:space="preserve">esigns, </w:t>
            </w:r>
            <w:proofErr w:type="gramStart"/>
            <w:r w:rsidRPr="00601B04">
              <w:rPr>
                <w:color w:val="auto"/>
              </w:rPr>
              <w:t>implements</w:t>
            </w:r>
            <w:proofErr w:type="gramEnd"/>
            <w:r w:rsidRPr="00601B04">
              <w:rPr>
                <w:color w:val="auto"/>
              </w:rPr>
              <w:t xml:space="preserve"> and evaluates personalised plans to enhance </w:t>
            </w:r>
            <w:r>
              <w:rPr>
                <w:color w:val="auto"/>
              </w:rPr>
              <w:t xml:space="preserve">health and </w:t>
            </w:r>
            <w:r w:rsidRPr="00601B04">
              <w:rPr>
                <w:color w:val="auto"/>
              </w:rPr>
              <w:t xml:space="preserve">participation in </w:t>
            </w:r>
            <w:r>
              <w:rPr>
                <w:color w:val="auto"/>
              </w:rPr>
              <w:t xml:space="preserve">a lifetime of </w:t>
            </w:r>
            <w:r w:rsidRPr="00601B04">
              <w:rPr>
                <w:color w:val="auto"/>
              </w:rPr>
              <w:t>physical activity</w:t>
            </w:r>
            <w:r>
              <w:rPr>
                <w:color w:val="auto"/>
              </w:rPr>
              <w:t>.</w:t>
            </w:r>
          </w:p>
        </w:tc>
      </w:tr>
    </w:tbl>
    <w:p w14:paraId="08370CAA" w14:textId="77777777" w:rsidR="00B83CD5" w:rsidRDefault="00B83CD5" w:rsidP="00B83CD5">
      <w:pPr>
        <w:spacing w:after="200" w:line="276" w:lineRule="auto"/>
        <w:jc w:val="left"/>
        <w:rPr>
          <w:szCs w:val="22"/>
        </w:rPr>
      </w:pPr>
    </w:p>
    <w:p w14:paraId="42ED9991" w14:textId="77777777" w:rsidR="00B83CD5" w:rsidRDefault="00B83CD5" w:rsidP="00B83CD5"/>
    <w:p w14:paraId="5ABEF430" w14:textId="77777777" w:rsidR="008A3DF1" w:rsidRDefault="008A3DF1" w:rsidP="00556D5A">
      <w:pPr>
        <w:spacing w:after="200" w:line="276" w:lineRule="auto"/>
        <w:jc w:val="left"/>
        <w:rPr>
          <w:szCs w:val="22"/>
        </w:rPr>
      </w:pPr>
    </w:p>
    <w:p w14:paraId="6AAAAC80" w14:textId="77777777" w:rsidR="00117286" w:rsidRDefault="00117286" w:rsidP="00556D5A">
      <w:pPr>
        <w:spacing w:after="200" w:line="276" w:lineRule="auto"/>
        <w:jc w:val="left"/>
        <w:rPr>
          <w:szCs w:val="22"/>
        </w:rPr>
      </w:pPr>
    </w:p>
    <w:tbl>
      <w:tblPr>
        <w:tblStyle w:val="TableGrid"/>
        <w:tblpPr w:leftFromText="180" w:rightFromText="180" w:vertAnchor="page" w:horzAnchor="margin" w:tblpY="1261"/>
        <w:tblW w:w="10910" w:type="dxa"/>
        <w:tblLayout w:type="fixed"/>
        <w:tblLook w:val="04A0" w:firstRow="1" w:lastRow="0" w:firstColumn="1" w:lastColumn="0" w:noHBand="0" w:noVBand="1"/>
      </w:tblPr>
      <w:tblGrid>
        <w:gridCol w:w="2123"/>
        <w:gridCol w:w="1264"/>
        <w:gridCol w:w="1711"/>
        <w:gridCol w:w="2410"/>
        <w:gridCol w:w="1843"/>
        <w:gridCol w:w="1559"/>
      </w:tblGrid>
      <w:tr w:rsidR="00A71445" w:rsidRPr="00092669" w14:paraId="520B48AA" w14:textId="77777777" w:rsidTr="00A71445">
        <w:trPr>
          <w:trHeight w:val="554"/>
        </w:trPr>
        <w:tc>
          <w:tcPr>
            <w:tcW w:w="10910" w:type="dxa"/>
            <w:gridSpan w:val="6"/>
            <w:shd w:val="clear" w:color="auto" w:fill="EEECE1" w:themeFill="background2"/>
            <w:vAlign w:val="center"/>
          </w:tcPr>
          <w:p w14:paraId="30A8AD40" w14:textId="209298C6" w:rsidR="00A71445" w:rsidRPr="00117286" w:rsidRDefault="00A71445" w:rsidP="00A71445">
            <w:pPr>
              <w:pStyle w:val="ListParagraph"/>
              <w:tabs>
                <w:tab w:val="left" w:pos="6004"/>
              </w:tabs>
              <w:ind w:left="0"/>
              <w:jc w:val="left"/>
              <w:rPr>
                <w:b/>
                <w:sz w:val="28"/>
                <w:szCs w:val="28"/>
              </w:rPr>
            </w:pPr>
            <w:r w:rsidRPr="00117286">
              <w:rPr>
                <w:b/>
                <w:sz w:val="28"/>
                <w:szCs w:val="28"/>
              </w:rPr>
              <w:t xml:space="preserve">FISC </w:t>
            </w:r>
            <w:r w:rsidRPr="0012099F">
              <w:rPr>
                <w:b/>
                <w:color w:val="auto"/>
                <w:sz w:val="28"/>
                <w:szCs w:val="28"/>
              </w:rPr>
              <w:t xml:space="preserve">Science Course Assessment Schedule - </w:t>
            </w:r>
            <w:r w:rsidR="00FD4229">
              <w:rPr>
                <w:b/>
                <w:color w:val="auto"/>
                <w:sz w:val="28"/>
                <w:szCs w:val="28"/>
              </w:rPr>
              <w:t>202</w:t>
            </w:r>
            <w:r w:rsidR="00985095">
              <w:rPr>
                <w:b/>
                <w:color w:val="auto"/>
                <w:sz w:val="28"/>
                <w:szCs w:val="28"/>
              </w:rPr>
              <w:t>3</w:t>
            </w:r>
          </w:p>
        </w:tc>
      </w:tr>
      <w:tr w:rsidR="00A71445" w:rsidRPr="008846AF" w14:paraId="0A88B190" w14:textId="77777777" w:rsidTr="00422E2D">
        <w:tc>
          <w:tcPr>
            <w:tcW w:w="3387" w:type="dxa"/>
            <w:gridSpan w:val="2"/>
            <w:tcBorders>
              <w:bottom w:val="single" w:sz="4" w:space="0" w:color="auto"/>
            </w:tcBorders>
          </w:tcPr>
          <w:p w14:paraId="15EF887D" w14:textId="77777777" w:rsidR="00A71445" w:rsidRPr="008846AF" w:rsidRDefault="00A71445" w:rsidP="00A71445">
            <w:pPr>
              <w:jc w:val="left"/>
              <w:rPr>
                <w:b/>
                <w:sz w:val="24"/>
                <w:szCs w:val="24"/>
              </w:rPr>
            </w:pPr>
            <w:r w:rsidRPr="008846AF">
              <w:rPr>
                <w:b/>
                <w:sz w:val="24"/>
                <w:szCs w:val="24"/>
              </w:rPr>
              <w:t>Component</w:t>
            </w:r>
          </w:p>
        </w:tc>
        <w:tc>
          <w:tcPr>
            <w:tcW w:w="1711" w:type="dxa"/>
            <w:tcBorders>
              <w:bottom w:val="single" w:sz="4" w:space="0" w:color="auto"/>
            </w:tcBorders>
          </w:tcPr>
          <w:p w14:paraId="2153D803" w14:textId="77777777" w:rsidR="00A71445" w:rsidRPr="008846AF" w:rsidRDefault="00A71445" w:rsidP="00A71445">
            <w:pPr>
              <w:jc w:val="left"/>
              <w:rPr>
                <w:rFonts w:cstheme="minorHAnsi"/>
                <w:b/>
                <w:sz w:val="24"/>
                <w:szCs w:val="24"/>
              </w:rPr>
            </w:pPr>
            <w:r w:rsidRPr="008846AF">
              <w:rPr>
                <w:rFonts w:cstheme="minorHAnsi"/>
                <w:b/>
                <w:sz w:val="24"/>
                <w:szCs w:val="24"/>
              </w:rPr>
              <w:t>Task 1</w:t>
            </w:r>
          </w:p>
        </w:tc>
        <w:tc>
          <w:tcPr>
            <w:tcW w:w="2410" w:type="dxa"/>
            <w:tcBorders>
              <w:bottom w:val="single" w:sz="4" w:space="0" w:color="auto"/>
            </w:tcBorders>
          </w:tcPr>
          <w:p w14:paraId="2892B233" w14:textId="77777777" w:rsidR="00A71445" w:rsidRPr="008846AF" w:rsidRDefault="00A71445" w:rsidP="00A71445">
            <w:pPr>
              <w:jc w:val="left"/>
              <w:rPr>
                <w:rFonts w:cstheme="minorHAnsi"/>
                <w:b/>
                <w:sz w:val="24"/>
                <w:szCs w:val="24"/>
              </w:rPr>
            </w:pPr>
            <w:r w:rsidRPr="008846AF">
              <w:rPr>
                <w:rFonts w:cstheme="minorHAnsi"/>
                <w:b/>
                <w:sz w:val="24"/>
                <w:szCs w:val="24"/>
              </w:rPr>
              <w:t>Task 2</w:t>
            </w:r>
          </w:p>
        </w:tc>
        <w:tc>
          <w:tcPr>
            <w:tcW w:w="1843" w:type="dxa"/>
            <w:tcBorders>
              <w:bottom w:val="single" w:sz="4" w:space="0" w:color="auto"/>
            </w:tcBorders>
          </w:tcPr>
          <w:p w14:paraId="1ECB1077" w14:textId="77777777" w:rsidR="00A71445" w:rsidRPr="008846AF" w:rsidRDefault="00A71445" w:rsidP="00A71445">
            <w:pPr>
              <w:jc w:val="left"/>
              <w:rPr>
                <w:rFonts w:cstheme="minorHAnsi"/>
                <w:b/>
                <w:sz w:val="24"/>
                <w:szCs w:val="24"/>
              </w:rPr>
            </w:pPr>
            <w:r w:rsidRPr="008846AF">
              <w:rPr>
                <w:rFonts w:cstheme="minorHAnsi"/>
                <w:b/>
                <w:sz w:val="24"/>
                <w:szCs w:val="24"/>
              </w:rPr>
              <w:t>Task 3</w:t>
            </w:r>
          </w:p>
        </w:tc>
        <w:tc>
          <w:tcPr>
            <w:tcW w:w="1559" w:type="dxa"/>
            <w:tcBorders>
              <w:bottom w:val="single" w:sz="4" w:space="0" w:color="auto"/>
            </w:tcBorders>
          </w:tcPr>
          <w:p w14:paraId="6F437913" w14:textId="77777777" w:rsidR="00A71445" w:rsidRPr="008846AF" w:rsidRDefault="00A71445" w:rsidP="00A71445">
            <w:pPr>
              <w:tabs>
                <w:tab w:val="left" w:pos="6004"/>
              </w:tabs>
              <w:jc w:val="left"/>
              <w:rPr>
                <w:rFonts w:cstheme="minorHAnsi"/>
                <w:b/>
                <w:sz w:val="24"/>
                <w:szCs w:val="24"/>
              </w:rPr>
            </w:pPr>
            <w:r>
              <w:rPr>
                <w:rFonts w:cstheme="minorHAnsi"/>
                <w:b/>
                <w:sz w:val="24"/>
                <w:szCs w:val="24"/>
              </w:rPr>
              <w:t>Task 4</w:t>
            </w:r>
          </w:p>
        </w:tc>
      </w:tr>
      <w:tr w:rsidR="00A71445" w:rsidRPr="0041551C" w14:paraId="5596A3D9" w14:textId="77777777" w:rsidTr="00422E2D">
        <w:trPr>
          <w:trHeight w:val="240"/>
        </w:trPr>
        <w:tc>
          <w:tcPr>
            <w:tcW w:w="3387" w:type="dxa"/>
            <w:gridSpan w:val="2"/>
            <w:tcBorders>
              <w:bottom w:val="single" w:sz="4" w:space="0" w:color="auto"/>
            </w:tcBorders>
            <w:shd w:val="clear" w:color="auto" w:fill="FFFFFF" w:themeFill="background1"/>
          </w:tcPr>
          <w:p w14:paraId="391084E7" w14:textId="77777777" w:rsidR="00A71445" w:rsidRPr="00092669" w:rsidRDefault="00A71445" w:rsidP="00A71445">
            <w:pPr>
              <w:pStyle w:val="ListParagraph"/>
              <w:ind w:left="0"/>
              <w:jc w:val="left"/>
              <w:rPr>
                <w:rFonts w:cstheme="minorHAnsi"/>
                <w:szCs w:val="22"/>
              </w:rPr>
            </w:pPr>
          </w:p>
        </w:tc>
        <w:tc>
          <w:tcPr>
            <w:tcW w:w="1711" w:type="dxa"/>
            <w:tcBorders>
              <w:bottom w:val="single" w:sz="4" w:space="0" w:color="auto"/>
            </w:tcBorders>
            <w:shd w:val="clear" w:color="auto" w:fill="FFFFFF" w:themeFill="background1"/>
          </w:tcPr>
          <w:p w14:paraId="49C77679" w14:textId="77777777" w:rsidR="00A71445" w:rsidRPr="00B27C43" w:rsidRDefault="00D71A3E" w:rsidP="00A71445">
            <w:pPr>
              <w:pStyle w:val="ListParagraph"/>
              <w:ind w:left="0"/>
              <w:jc w:val="left"/>
              <w:rPr>
                <w:szCs w:val="22"/>
              </w:rPr>
            </w:pPr>
            <w:r>
              <w:rPr>
                <w:rFonts w:ascii="Calibri" w:eastAsia="Calibri" w:hAnsi="Calibri" w:cs="Calibri"/>
                <w:sz w:val="21"/>
                <w:lang w:val="en-US"/>
              </w:rPr>
              <w:t>Semester 1 Test</w:t>
            </w:r>
          </w:p>
        </w:tc>
        <w:tc>
          <w:tcPr>
            <w:tcW w:w="2410" w:type="dxa"/>
            <w:tcBorders>
              <w:bottom w:val="single" w:sz="4" w:space="0" w:color="auto"/>
            </w:tcBorders>
          </w:tcPr>
          <w:p w14:paraId="0418D0A9" w14:textId="77777777" w:rsidR="00A71445" w:rsidRPr="00B27C43" w:rsidRDefault="00D71A3E" w:rsidP="00A71445">
            <w:pPr>
              <w:pStyle w:val="ListParagraph"/>
              <w:ind w:left="0"/>
              <w:jc w:val="left"/>
              <w:rPr>
                <w:szCs w:val="22"/>
              </w:rPr>
            </w:pPr>
            <w:r>
              <w:rPr>
                <w:rFonts w:ascii="Calibri" w:eastAsia="Calibri" w:hAnsi="Calibri" w:cs="Calibri"/>
                <w:sz w:val="21"/>
                <w:lang w:val="en-US"/>
              </w:rPr>
              <w:t>Research Task</w:t>
            </w:r>
          </w:p>
        </w:tc>
        <w:tc>
          <w:tcPr>
            <w:tcW w:w="1843" w:type="dxa"/>
            <w:tcBorders>
              <w:bottom w:val="single" w:sz="4" w:space="0" w:color="auto"/>
            </w:tcBorders>
          </w:tcPr>
          <w:p w14:paraId="4709888F" w14:textId="77777777" w:rsidR="00A71445" w:rsidRPr="00B27C43" w:rsidRDefault="00D71A3E" w:rsidP="00A71445">
            <w:pPr>
              <w:jc w:val="left"/>
              <w:rPr>
                <w:szCs w:val="22"/>
              </w:rPr>
            </w:pPr>
            <w:r>
              <w:rPr>
                <w:rFonts w:ascii="Calibri" w:eastAsia="Calibri" w:hAnsi="Calibri" w:cs="Calibri"/>
                <w:sz w:val="21"/>
                <w:lang w:val="en-US"/>
              </w:rPr>
              <w:t>Student Research Project</w:t>
            </w:r>
          </w:p>
        </w:tc>
        <w:tc>
          <w:tcPr>
            <w:tcW w:w="1559" w:type="dxa"/>
            <w:tcBorders>
              <w:bottom w:val="single" w:sz="4" w:space="0" w:color="auto"/>
            </w:tcBorders>
          </w:tcPr>
          <w:p w14:paraId="53C8B362" w14:textId="77777777" w:rsidR="00A71445" w:rsidRPr="00B27C43" w:rsidRDefault="00A71445" w:rsidP="00A71445">
            <w:pPr>
              <w:spacing w:after="200" w:line="276" w:lineRule="auto"/>
              <w:jc w:val="left"/>
              <w:rPr>
                <w:rFonts w:eastAsiaTheme="minorHAnsi" w:cstheme="minorBidi"/>
                <w:color w:val="auto"/>
                <w:kern w:val="0"/>
                <w:szCs w:val="22"/>
                <w:lang w:eastAsia="en-US"/>
                <w14:ligatures w14:val="none"/>
                <w14:cntxtAlts w14:val="0"/>
              </w:rPr>
            </w:pPr>
            <w:r>
              <w:rPr>
                <w:rFonts w:eastAsiaTheme="minorHAnsi" w:cstheme="minorBidi"/>
                <w:color w:val="auto"/>
                <w:kern w:val="0"/>
                <w:szCs w:val="22"/>
                <w:lang w:eastAsia="en-US"/>
                <w14:ligatures w14:val="none"/>
                <w14:cntxtAlts w14:val="0"/>
              </w:rPr>
              <w:t>Skills Test</w:t>
            </w:r>
          </w:p>
        </w:tc>
      </w:tr>
      <w:tr w:rsidR="00A71445" w:rsidRPr="00092669" w14:paraId="79965B48" w14:textId="77777777" w:rsidTr="00422E2D">
        <w:tc>
          <w:tcPr>
            <w:tcW w:w="3387" w:type="dxa"/>
            <w:gridSpan w:val="2"/>
            <w:tcBorders>
              <w:bottom w:val="single" w:sz="4" w:space="0" w:color="auto"/>
            </w:tcBorders>
            <w:shd w:val="clear" w:color="auto" w:fill="FFFFFF" w:themeFill="background1"/>
          </w:tcPr>
          <w:p w14:paraId="0F188F3B" w14:textId="77777777" w:rsidR="00A71445" w:rsidRPr="00092669" w:rsidRDefault="00A71445" w:rsidP="00A71445">
            <w:pPr>
              <w:pStyle w:val="ListParagraph"/>
              <w:ind w:left="0"/>
              <w:jc w:val="left"/>
              <w:rPr>
                <w:rFonts w:cstheme="minorHAnsi"/>
                <w:szCs w:val="22"/>
              </w:rPr>
            </w:pPr>
            <w:r>
              <w:t>Date</w:t>
            </w:r>
          </w:p>
        </w:tc>
        <w:tc>
          <w:tcPr>
            <w:tcW w:w="1711" w:type="dxa"/>
            <w:tcBorders>
              <w:bottom w:val="single" w:sz="4" w:space="0" w:color="auto"/>
            </w:tcBorders>
            <w:shd w:val="clear" w:color="auto" w:fill="FFFFFF" w:themeFill="background1"/>
          </w:tcPr>
          <w:p w14:paraId="3C3B8447" w14:textId="77777777" w:rsidR="00A71445" w:rsidRPr="001B4244" w:rsidRDefault="00D71A3E" w:rsidP="00A71445">
            <w:pPr>
              <w:jc w:val="left"/>
              <w:rPr>
                <w:rFonts w:cstheme="minorHAnsi"/>
                <w:szCs w:val="22"/>
              </w:rPr>
            </w:pPr>
            <w:r>
              <w:rPr>
                <w:rFonts w:ascii="Calibri" w:eastAsia="Calibri" w:hAnsi="Calibri" w:cs="Calibri"/>
                <w:sz w:val="21"/>
                <w:lang w:val="en-US"/>
              </w:rPr>
              <w:t>Week3/T2</w:t>
            </w:r>
          </w:p>
        </w:tc>
        <w:tc>
          <w:tcPr>
            <w:tcW w:w="2410" w:type="dxa"/>
            <w:tcBorders>
              <w:bottom w:val="single" w:sz="4" w:space="0" w:color="auto"/>
            </w:tcBorders>
          </w:tcPr>
          <w:p w14:paraId="524E7A53" w14:textId="77777777" w:rsidR="00A71445" w:rsidRPr="001B4244" w:rsidRDefault="00D71A3E" w:rsidP="00A71445">
            <w:pPr>
              <w:jc w:val="left"/>
              <w:rPr>
                <w:rFonts w:cstheme="minorHAnsi"/>
                <w:szCs w:val="22"/>
              </w:rPr>
            </w:pPr>
            <w:r w:rsidRPr="00710CBE">
              <w:rPr>
                <w:rFonts w:ascii="Calibri" w:eastAsia="Calibri" w:hAnsi="Calibri" w:cs="Calibri"/>
                <w:sz w:val="21"/>
                <w:lang w:val="en-US"/>
              </w:rPr>
              <w:t xml:space="preserve">Week </w:t>
            </w:r>
            <w:r>
              <w:rPr>
                <w:rFonts w:ascii="Calibri" w:eastAsia="Calibri" w:hAnsi="Calibri" w:cs="Calibri"/>
                <w:sz w:val="21"/>
                <w:lang w:val="en-US"/>
              </w:rPr>
              <w:t>7</w:t>
            </w:r>
            <w:r w:rsidRPr="00710CBE">
              <w:rPr>
                <w:rFonts w:ascii="Calibri" w:eastAsia="Calibri" w:hAnsi="Calibri" w:cs="Calibri"/>
                <w:sz w:val="21"/>
                <w:lang w:val="en-US"/>
              </w:rPr>
              <w:t>/T</w:t>
            </w:r>
            <w:r>
              <w:rPr>
                <w:rFonts w:ascii="Calibri" w:eastAsia="Calibri" w:hAnsi="Calibri" w:cs="Calibri"/>
                <w:sz w:val="21"/>
                <w:lang w:val="en-US"/>
              </w:rPr>
              <w:t>2</w:t>
            </w:r>
          </w:p>
        </w:tc>
        <w:tc>
          <w:tcPr>
            <w:tcW w:w="1843" w:type="dxa"/>
            <w:tcBorders>
              <w:bottom w:val="single" w:sz="4" w:space="0" w:color="auto"/>
            </w:tcBorders>
          </w:tcPr>
          <w:p w14:paraId="27B79686" w14:textId="77777777" w:rsidR="00A71445" w:rsidRPr="001B4244" w:rsidRDefault="00D71A3E" w:rsidP="00A71445">
            <w:pPr>
              <w:jc w:val="left"/>
              <w:rPr>
                <w:rFonts w:cstheme="minorHAnsi"/>
              </w:rPr>
            </w:pPr>
            <w:r w:rsidRPr="00710CBE">
              <w:rPr>
                <w:rFonts w:ascii="Calibri" w:eastAsia="Calibri" w:hAnsi="Calibri" w:cs="Calibri"/>
                <w:sz w:val="21"/>
                <w:lang w:val="en-US"/>
              </w:rPr>
              <w:t>Week 8/</w:t>
            </w:r>
            <w:r>
              <w:rPr>
                <w:rFonts w:ascii="Calibri" w:eastAsia="Calibri" w:hAnsi="Calibri" w:cs="Calibri"/>
                <w:sz w:val="21"/>
                <w:lang w:val="en-US"/>
              </w:rPr>
              <w:t>T3</w:t>
            </w:r>
          </w:p>
        </w:tc>
        <w:tc>
          <w:tcPr>
            <w:tcW w:w="1559" w:type="dxa"/>
            <w:tcBorders>
              <w:bottom w:val="single" w:sz="4" w:space="0" w:color="auto"/>
            </w:tcBorders>
          </w:tcPr>
          <w:p w14:paraId="49165A63" w14:textId="77777777" w:rsidR="00A71445" w:rsidRPr="001B4244" w:rsidRDefault="00D71A3E" w:rsidP="00A71445">
            <w:pPr>
              <w:tabs>
                <w:tab w:val="left" w:pos="6004"/>
              </w:tabs>
              <w:jc w:val="left"/>
              <w:rPr>
                <w:rFonts w:cstheme="minorHAnsi"/>
              </w:rPr>
            </w:pPr>
            <w:r>
              <w:rPr>
                <w:rFonts w:ascii="Calibri" w:eastAsia="Calibri" w:hAnsi="Calibri" w:cs="Calibri"/>
                <w:sz w:val="21"/>
                <w:lang w:val="en-US"/>
              </w:rPr>
              <w:t>Week 2/T4</w:t>
            </w:r>
          </w:p>
        </w:tc>
      </w:tr>
      <w:tr w:rsidR="00A71445" w:rsidRPr="00092669" w14:paraId="133742E8" w14:textId="77777777" w:rsidTr="00DD5798">
        <w:tc>
          <w:tcPr>
            <w:tcW w:w="3387" w:type="dxa"/>
            <w:gridSpan w:val="2"/>
            <w:shd w:val="clear" w:color="auto" w:fill="auto"/>
          </w:tcPr>
          <w:p w14:paraId="1838D8C3" w14:textId="77777777" w:rsidR="00A71445" w:rsidRPr="002163CF" w:rsidRDefault="00A71445" w:rsidP="00A71445">
            <w:r>
              <w:t xml:space="preserve">Outcomes </w:t>
            </w:r>
          </w:p>
        </w:tc>
        <w:tc>
          <w:tcPr>
            <w:tcW w:w="1711" w:type="dxa"/>
            <w:shd w:val="clear" w:color="auto" w:fill="auto"/>
          </w:tcPr>
          <w:p w14:paraId="57E07134"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 xml:space="preserve">SC5-4WS1 </w:t>
            </w:r>
            <w:proofErr w:type="spellStart"/>
            <w:r>
              <w:rPr>
                <w:rFonts w:ascii="Calibri" w:eastAsia="Calibri" w:hAnsi="Calibri" w:cs="Calibri"/>
                <w:sz w:val="21"/>
                <w:lang w:val="en-US"/>
              </w:rPr>
              <w:t>a&amp;b</w:t>
            </w:r>
            <w:proofErr w:type="spellEnd"/>
          </w:p>
          <w:p w14:paraId="5863B2DA"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 xml:space="preserve">SC5-4WS5.1 </w:t>
            </w:r>
            <w:proofErr w:type="spellStart"/>
            <w:r>
              <w:rPr>
                <w:rFonts w:ascii="Calibri" w:eastAsia="Calibri" w:hAnsi="Calibri" w:cs="Calibri"/>
                <w:sz w:val="21"/>
                <w:lang w:val="en-US"/>
              </w:rPr>
              <w:t>a&amp;d</w:t>
            </w:r>
            <w:proofErr w:type="spellEnd"/>
          </w:p>
          <w:p w14:paraId="03D142AB"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SC5-4WS5.2 b-e</w:t>
            </w:r>
          </w:p>
          <w:p w14:paraId="0DF75C10"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 xml:space="preserve">SC5-4WS5.3 </w:t>
            </w:r>
            <w:proofErr w:type="spellStart"/>
            <w:proofErr w:type="gramStart"/>
            <w:r>
              <w:rPr>
                <w:rFonts w:ascii="Calibri" w:eastAsia="Calibri" w:hAnsi="Calibri" w:cs="Calibri"/>
                <w:sz w:val="21"/>
                <w:lang w:val="en-US"/>
              </w:rPr>
              <w:t>a,c</w:t>
            </w:r>
            <w:proofErr w:type="gramEnd"/>
            <w:r>
              <w:rPr>
                <w:rFonts w:ascii="Calibri" w:eastAsia="Calibri" w:hAnsi="Calibri" w:cs="Calibri"/>
                <w:sz w:val="21"/>
                <w:lang w:val="en-US"/>
              </w:rPr>
              <w:t>,d</w:t>
            </w:r>
            <w:proofErr w:type="spellEnd"/>
          </w:p>
          <w:p w14:paraId="65937F4B"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SC5-4WS6 a-e</w:t>
            </w:r>
          </w:p>
          <w:p w14:paraId="668743E6" w14:textId="77777777" w:rsidR="00D71A3E" w:rsidRDefault="00D71A3E" w:rsidP="00DD5798">
            <w:pPr>
              <w:widowControl w:val="0"/>
              <w:spacing w:line="255" w:lineRule="exact"/>
              <w:rPr>
                <w:rFonts w:ascii="Calibri" w:eastAsia="Calibri" w:hAnsi="Calibri" w:cs="Calibri"/>
                <w:sz w:val="21"/>
                <w:lang w:val="en-US"/>
              </w:rPr>
            </w:pPr>
            <w:r>
              <w:rPr>
                <w:rFonts w:ascii="Calibri" w:eastAsia="Calibri" w:hAnsi="Calibri" w:cs="Calibri"/>
                <w:sz w:val="21"/>
                <w:lang w:val="en-US"/>
              </w:rPr>
              <w:t>SC5-16CW3, a-g</w:t>
            </w:r>
          </w:p>
          <w:p w14:paraId="6E44BEB8" w14:textId="77777777" w:rsidR="00A71445" w:rsidRPr="00092669" w:rsidRDefault="00A71445" w:rsidP="00A71445">
            <w:pPr>
              <w:rPr>
                <w:rFonts w:cstheme="minorHAnsi"/>
              </w:rPr>
            </w:pPr>
          </w:p>
        </w:tc>
        <w:tc>
          <w:tcPr>
            <w:tcW w:w="2410" w:type="dxa"/>
            <w:tcBorders>
              <w:bottom w:val="single" w:sz="4" w:space="0" w:color="auto"/>
            </w:tcBorders>
            <w:shd w:val="clear" w:color="auto" w:fill="FFFFFF" w:themeFill="background1"/>
          </w:tcPr>
          <w:p w14:paraId="5E5595D3" w14:textId="3318BA8F" w:rsidR="00D71A3E" w:rsidRDefault="00D71A3E" w:rsidP="00DD5798">
            <w:pPr>
              <w:widowControl w:val="0"/>
              <w:spacing w:line="240" w:lineRule="auto"/>
              <w:jc w:val="left"/>
              <w:rPr>
                <w:rFonts w:ascii="Calibri" w:eastAsia="Calibri" w:hAnsi="Calibri" w:cs="Calibri"/>
                <w:sz w:val="21"/>
                <w:lang w:val="en-US"/>
              </w:rPr>
            </w:pPr>
            <w:r>
              <w:rPr>
                <w:rFonts w:ascii="Calibri" w:eastAsia="Calibri" w:hAnsi="Calibri" w:cs="Calibri"/>
                <w:sz w:val="21"/>
                <w:lang w:val="en-US"/>
              </w:rPr>
              <w:t>SC5-</w:t>
            </w:r>
            <w:r w:rsidR="00FA3E1D">
              <w:rPr>
                <w:rFonts w:ascii="Calibri" w:eastAsia="Calibri" w:hAnsi="Calibri" w:cs="Calibri"/>
                <w:sz w:val="21"/>
                <w:lang w:val="en-US"/>
              </w:rPr>
              <w:t xml:space="preserve">15LW3 </w:t>
            </w:r>
            <w:proofErr w:type="gramStart"/>
            <w:r w:rsidR="00FA3E1D">
              <w:rPr>
                <w:rFonts w:ascii="Calibri" w:eastAsia="Calibri" w:hAnsi="Calibri" w:cs="Calibri"/>
                <w:sz w:val="21"/>
                <w:lang w:val="en-US"/>
              </w:rPr>
              <w:t>e ,f</w:t>
            </w:r>
            <w:proofErr w:type="gramEnd"/>
          </w:p>
          <w:p w14:paraId="14619898" w14:textId="77777777" w:rsidR="00D71A3E" w:rsidRDefault="00D71A3E" w:rsidP="00DD5798">
            <w:pPr>
              <w:widowControl w:val="0"/>
              <w:spacing w:line="240" w:lineRule="auto"/>
              <w:jc w:val="left"/>
              <w:rPr>
                <w:rFonts w:ascii="Calibri" w:eastAsia="Calibri" w:hAnsi="Calibri" w:cs="Calibri"/>
                <w:sz w:val="21"/>
                <w:lang w:val="en-US"/>
              </w:rPr>
            </w:pPr>
            <w:r>
              <w:rPr>
                <w:rFonts w:ascii="Calibri" w:eastAsia="Calibri" w:hAnsi="Calibri" w:cs="Calibri"/>
                <w:sz w:val="21"/>
                <w:lang w:val="en-US"/>
              </w:rPr>
              <w:t>SC5- 7.1WS a-c</w:t>
            </w:r>
          </w:p>
          <w:p w14:paraId="7F27C9FE" w14:textId="77777777" w:rsidR="00D71A3E" w:rsidRDefault="00D71A3E" w:rsidP="00DD5798">
            <w:pPr>
              <w:widowControl w:val="0"/>
              <w:spacing w:line="240" w:lineRule="auto"/>
              <w:jc w:val="left"/>
              <w:rPr>
                <w:rFonts w:ascii="Calibri" w:eastAsia="Calibri" w:hAnsi="Calibri" w:cs="Calibri"/>
                <w:sz w:val="21"/>
                <w:lang w:val="en-US"/>
              </w:rPr>
            </w:pPr>
            <w:r>
              <w:rPr>
                <w:rFonts w:ascii="Calibri" w:eastAsia="Calibri" w:hAnsi="Calibri" w:cs="Calibri"/>
                <w:sz w:val="21"/>
                <w:lang w:val="en-US"/>
              </w:rPr>
              <w:t>SC5-9WSa&amp;d</w:t>
            </w:r>
          </w:p>
          <w:p w14:paraId="347D201E" w14:textId="77777777" w:rsidR="00A71445" w:rsidRPr="00092669" w:rsidRDefault="00A71445" w:rsidP="00DD5798">
            <w:pPr>
              <w:jc w:val="left"/>
              <w:rPr>
                <w:rFonts w:cstheme="minorHAnsi"/>
              </w:rPr>
            </w:pPr>
          </w:p>
        </w:tc>
        <w:tc>
          <w:tcPr>
            <w:tcW w:w="1843" w:type="dxa"/>
            <w:tcBorders>
              <w:bottom w:val="single" w:sz="4" w:space="0" w:color="auto"/>
            </w:tcBorders>
            <w:shd w:val="clear" w:color="auto" w:fill="FFFFFF" w:themeFill="background1"/>
          </w:tcPr>
          <w:p w14:paraId="3F45E8B4" w14:textId="77777777" w:rsidR="00D71A3E" w:rsidRPr="00710CBE" w:rsidRDefault="00D71A3E" w:rsidP="00DD5798">
            <w:pPr>
              <w:widowControl w:val="0"/>
              <w:spacing w:before="16" w:line="254" w:lineRule="exact"/>
              <w:ind w:left="33"/>
              <w:jc w:val="left"/>
              <w:rPr>
                <w:rFonts w:ascii="Calibri" w:eastAsia="Calibri" w:hAnsi="Calibri" w:cs="Calibri"/>
                <w:sz w:val="21"/>
                <w:lang w:val="en-US"/>
              </w:rPr>
            </w:pPr>
            <w:r>
              <w:rPr>
                <w:rFonts w:ascii="Calibri" w:eastAsia="Calibri" w:hAnsi="Calibri" w:cs="Calibri"/>
                <w:sz w:val="21"/>
                <w:lang w:val="en-US"/>
              </w:rPr>
              <w:t>SC5-WS4-9</w:t>
            </w:r>
          </w:p>
          <w:p w14:paraId="77FD1801" w14:textId="77777777" w:rsidR="00A71445" w:rsidRPr="001B4244" w:rsidRDefault="00A71445" w:rsidP="00DD5798">
            <w:pPr>
              <w:jc w:val="left"/>
            </w:pPr>
          </w:p>
        </w:tc>
        <w:tc>
          <w:tcPr>
            <w:tcW w:w="1559" w:type="dxa"/>
            <w:tcBorders>
              <w:bottom w:val="single" w:sz="4" w:space="0" w:color="auto"/>
            </w:tcBorders>
            <w:shd w:val="clear" w:color="auto" w:fill="FFFFFF" w:themeFill="background1"/>
          </w:tcPr>
          <w:p w14:paraId="438EDDAB" w14:textId="77777777" w:rsidR="00D71A3E" w:rsidRDefault="00D71A3E" w:rsidP="00DD5798">
            <w:pPr>
              <w:widowControl w:val="0"/>
              <w:spacing w:line="254" w:lineRule="exact"/>
              <w:jc w:val="left"/>
              <w:rPr>
                <w:rFonts w:ascii="Calibri" w:eastAsia="Calibri" w:hAnsi="Calibri" w:cs="Calibri"/>
                <w:sz w:val="21"/>
                <w:lang w:val="en-US"/>
              </w:rPr>
            </w:pPr>
            <w:r>
              <w:rPr>
                <w:rFonts w:ascii="Calibri" w:eastAsia="Calibri" w:hAnsi="Calibri" w:cs="Calibri"/>
                <w:sz w:val="21"/>
                <w:lang w:val="en-US"/>
              </w:rPr>
              <w:t>SC5-10PW2 a-d</w:t>
            </w:r>
          </w:p>
          <w:p w14:paraId="5ADAB3F9" w14:textId="77777777" w:rsidR="00A71445" w:rsidRPr="00092669" w:rsidRDefault="00D71A3E" w:rsidP="00DD5798">
            <w:pPr>
              <w:jc w:val="left"/>
              <w:rPr>
                <w:rFonts w:cstheme="minorHAnsi"/>
              </w:rPr>
            </w:pPr>
            <w:r>
              <w:rPr>
                <w:rFonts w:ascii="Calibri" w:eastAsia="Calibri" w:hAnsi="Calibri" w:cs="Calibri"/>
                <w:sz w:val="21"/>
                <w:lang w:val="en-US"/>
              </w:rPr>
              <w:t xml:space="preserve">SC5-11PW4 </w:t>
            </w:r>
            <w:proofErr w:type="spellStart"/>
            <w:proofErr w:type="gramStart"/>
            <w:r>
              <w:rPr>
                <w:rFonts w:ascii="Calibri" w:eastAsia="Calibri" w:hAnsi="Calibri" w:cs="Calibri"/>
                <w:sz w:val="21"/>
                <w:lang w:val="en-US"/>
              </w:rPr>
              <w:t>a,b</w:t>
            </w:r>
            <w:proofErr w:type="spellEnd"/>
            <w:proofErr w:type="gramEnd"/>
          </w:p>
        </w:tc>
      </w:tr>
      <w:tr w:rsidR="00A71445" w:rsidRPr="00092669" w14:paraId="2F116992" w14:textId="77777777" w:rsidTr="00422E2D">
        <w:tc>
          <w:tcPr>
            <w:tcW w:w="2123" w:type="dxa"/>
            <w:shd w:val="clear" w:color="auto" w:fill="FFFFFF" w:themeFill="background1"/>
            <w:vAlign w:val="center"/>
          </w:tcPr>
          <w:p w14:paraId="4A0E83E4" w14:textId="77777777" w:rsidR="00A71445" w:rsidRPr="002163CF" w:rsidRDefault="00A71445" w:rsidP="00A71445">
            <w:pPr>
              <w:pStyle w:val="ListParagraph"/>
              <w:ind w:left="0"/>
              <w:jc w:val="left"/>
              <w:rPr>
                <w:rFonts w:cstheme="minorHAnsi"/>
                <w:szCs w:val="22"/>
              </w:rPr>
            </w:pPr>
            <w:r w:rsidRPr="002163CF">
              <w:rPr>
                <w:rFonts w:cstheme="minorHAnsi"/>
                <w:szCs w:val="22"/>
              </w:rPr>
              <w:t>Syllabus components</w:t>
            </w:r>
          </w:p>
        </w:tc>
        <w:tc>
          <w:tcPr>
            <w:tcW w:w="1264" w:type="dxa"/>
            <w:shd w:val="clear" w:color="auto" w:fill="FFFFFF" w:themeFill="background1"/>
            <w:vAlign w:val="center"/>
          </w:tcPr>
          <w:p w14:paraId="29E691DA" w14:textId="77777777" w:rsidR="00A71445" w:rsidRPr="00092669" w:rsidRDefault="00A71445" w:rsidP="00A71445">
            <w:pPr>
              <w:pStyle w:val="ListParagraph"/>
              <w:ind w:left="0"/>
              <w:jc w:val="left"/>
              <w:rPr>
                <w:rFonts w:cstheme="minorHAnsi"/>
                <w:szCs w:val="22"/>
              </w:rPr>
            </w:pPr>
            <w:r w:rsidRPr="008E1812">
              <w:rPr>
                <w:rFonts w:cstheme="minorHAnsi"/>
                <w:b/>
                <w:color w:val="auto"/>
                <w:szCs w:val="22"/>
              </w:rPr>
              <w:t>Weighting</w:t>
            </w:r>
          </w:p>
        </w:tc>
        <w:tc>
          <w:tcPr>
            <w:tcW w:w="1711" w:type="dxa"/>
            <w:shd w:val="clear" w:color="auto" w:fill="FFFFFF" w:themeFill="background1"/>
            <w:vAlign w:val="center"/>
          </w:tcPr>
          <w:p w14:paraId="0D7631BD" w14:textId="77777777" w:rsidR="00A71445" w:rsidRPr="00092669" w:rsidRDefault="00A71445" w:rsidP="00A71445">
            <w:pPr>
              <w:pStyle w:val="ListParagraph"/>
              <w:ind w:left="0"/>
              <w:jc w:val="left"/>
              <w:rPr>
                <w:rFonts w:cstheme="minorHAnsi"/>
                <w:szCs w:val="22"/>
              </w:rPr>
            </w:pPr>
          </w:p>
        </w:tc>
        <w:tc>
          <w:tcPr>
            <w:tcW w:w="2410" w:type="dxa"/>
            <w:shd w:val="clear" w:color="auto" w:fill="FFFFFF" w:themeFill="background1"/>
          </w:tcPr>
          <w:p w14:paraId="0A5ED576" w14:textId="77777777" w:rsidR="00A71445" w:rsidRPr="00092669" w:rsidRDefault="00A71445" w:rsidP="00A71445">
            <w:pPr>
              <w:pStyle w:val="ListParagraph"/>
              <w:ind w:left="0"/>
              <w:jc w:val="left"/>
              <w:rPr>
                <w:rFonts w:cstheme="minorHAnsi"/>
                <w:szCs w:val="22"/>
              </w:rPr>
            </w:pPr>
          </w:p>
        </w:tc>
        <w:tc>
          <w:tcPr>
            <w:tcW w:w="1843" w:type="dxa"/>
            <w:shd w:val="clear" w:color="auto" w:fill="auto"/>
          </w:tcPr>
          <w:p w14:paraId="732FD360" w14:textId="77777777" w:rsidR="00A71445" w:rsidRPr="00092669" w:rsidRDefault="00A71445" w:rsidP="00A71445">
            <w:pPr>
              <w:pStyle w:val="ListParagraph"/>
              <w:spacing w:after="120"/>
              <w:ind w:left="0"/>
              <w:jc w:val="left"/>
              <w:rPr>
                <w:rFonts w:cstheme="minorHAnsi"/>
                <w:szCs w:val="22"/>
              </w:rPr>
            </w:pPr>
          </w:p>
        </w:tc>
        <w:tc>
          <w:tcPr>
            <w:tcW w:w="1559" w:type="dxa"/>
            <w:vAlign w:val="center"/>
          </w:tcPr>
          <w:p w14:paraId="0CCCFCF8" w14:textId="77777777" w:rsidR="00A71445" w:rsidRPr="00092669" w:rsidRDefault="00A71445" w:rsidP="00A71445">
            <w:pPr>
              <w:pStyle w:val="ListParagraph"/>
              <w:tabs>
                <w:tab w:val="left" w:pos="6004"/>
              </w:tabs>
              <w:spacing w:after="120"/>
              <w:ind w:left="0"/>
              <w:jc w:val="center"/>
              <w:rPr>
                <w:rFonts w:cstheme="minorHAnsi"/>
                <w:szCs w:val="22"/>
              </w:rPr>
            </w:pPr>
          </w:p>
        </w:tc>
      </w:tr>
      <w:tr w:rsidR="00A71445" w:rsidRPr="00092669" w14:paraId="40F1E462" w14:textId="77777777" w:rsidTr="000D2DF3">
        <w:tc>
          <w:tcPr>
            <w:tcW w:w="2123" w:type="dxa"/>
            <w:shd w:val="clear" w:color="auto" w:fill="auto"/>
          </w:tcPr>
          <w:p w14:paraId="4A0BD7B6" w14:textId="77777777" w:rsidR="00A71445" w:rsidRPr="00FC2106" w:rsidRDefault="00A71445" w:rsidP="00A71445">
            <w:pPr>
              <w:pStyle w:val="ListParagraph"/>
              <w:ind w:left="0"/>
              <w:jc w:val="left"/>
              <w:rPr>
                <w:rFonts w:cstheme="minorHAnsi"/>
                <w:szCs w:val="22"/>
              </w:rPr>
            </w:pPr>
            <w:r w:rsidRPr="00FC2106">
              <w:rPr>
                <w:rFonts w:cstheme="minorHAnsi"/>
                <w:color w:val="auto"/>
                <w:kern w:val="1"/>
                <w:szCs w:val="22"/>
                <w:lang w:eastAsia="en-US"/>
                <w14:ligatures w14:val="none"/>
                <w14:cntxtAlts w14:val="0"/>
              </w:rPr>
              <w:t xml:space="preserve">Knowledge and understanding </w:t>
            </w:r>
          </w:p>
        </w:tc>
        <w:tc>
          <w:tcPr>
            <w:tcW w:w="1264" w:type="dxa"/>
            <w:shd w:val="clear" w:color="auto" w:fill="auto"/>
            <w:vAlign w:val="center"/>
          </w:tcPr>
          <w:p w14:paraId="435F3A82"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50</w:t>
            </w:r>
          </w:p>
        </w:tc>
        <w:tc>
          <w:tcPr>
            <w:tcW w:w="1711" w:type="dxa"/>
            <w:shd w:val="clear" w:color="auto" w:fill="FFFFFF" w:themeFill="background1"/>
            <w:vAlign w:val="center"/>
          </w:tcPr>
          <w:p w14:paraId="37545B74" w14:textId="77777777" w:rsidR="00A71445" w:rsidRPr="000D2DF3" w:rsidRDefault="00D71A3E" w:rsidP="000D2DF3">
            <w:pPr>
              <w:pStyle w:val="ListParagraph"/>
              <w:ind w:left="0"/>
              <w:jc w:val="center"/>
              <w:rPr>
                <w:rFonts w:cstheme="minorHAnsi"/>
                <w:color w:val="auto"/>
                <w:szCs w:val="22"/>
              </w:rPr>
            </w:pPr>
            <w:r>
              <w:rPr>
                <w:rFonts w:cstheme="minorHAnsi"/>
                <w:color w:val="auto"/>
                <w:szCs w:val="22"/>
              </w:rPr>
              <w:t>15</w:t>
            </w:r>
          </w:p>
        </w:tc>
        <w:tc>
          <w:tcPr>
            <w:tcW w:w="2410" w:type="dxa"/>
            <w:shd w:val="clear" w:color="auto" w:fill="FFFFFF" w:themeFill="background1"/>
            <w:vAlign w:val="center"/>
          </w:tcPr>
          <w:p w14:paraId="3A453CE5"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20</w:t>
            </w:r>
          </w:p>
        </w:tc>
        <w:tc>
          <w:tcPr>
            <w:tcW w:w="1843" w:type="dxa"/>
            <w:shd w:val="clear" w:color="auto" w:fill="FFFFFF" w:themeFill="background1"/>
            <w:vAlign w:val="center"/>
          </w:tcPr>
          <w:p w14:paraId="0D3DE92C"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10</w:t>
            </w:r>
          </w:p>
        </w:tc>
        <w:tc>
          <w:tcPr>
            <w:tcW w:w="1559" w:type="dxa"/>
            <w:shd w:val="clear" w:color="auto" w:fill="FFFFFF" w:themeFill="background1"/>
            <w:vAlign w:val="center"/>
          </w:tcPr>
          <w:p w14:paraId="1B26F782" w14:textId="77777777" w:rsidR="00A71445" w:rsidRPr="000D2DF3" w:rsidRDefault="00D71A3E" w:rsidP="000D2DF3">
            <w:pPr>
              <w:pStyle w:val="ListParagraph"/>
              <w:tabs>
                <w:tab w:val="left" w:pos="6004"/>
              </w:tabs>
              <w:ind w:left="0"/>
              <w:jc w:val="center"/>
              <w:rPr>
                <w:rFonts w:cstheme="minorHAnsi"/>
                <w:color w:val="auto"/>
                <w:szCs w:val="22"/>
              </w:rPr>
            </w:pPr>
            <w:r>
              <w:rPr>
                <w:rFonts w:cstheme="minorHAnsi"/>
                <w:color w:val="auto"/>
                <w:szCs w:val="22"/>
              </w:rPr>
              <w:t>5</w:t>
            </w:r>
          </w:p>
        </w:tc>
      </w:tr>
      <w:tr w:rsidR="00A71445" w:rsidRPr="00092669" w14:paraId="318DEFA2" w14:textId="77777777" w:rsidTr="000D2DF3">
        <w:trPr>
          <w:trHeight w:val="425"/>
        </w:trPr>
        <w:tc>
          <w:tcPr>
            <w:tcW w:w="2123" w:type="dxa"/>
            <w:shd w:val="clear" w:color="auto" w:fill="auto"/>
          </w:tcPr>
          <w:p w14:paraId="1AD3593F" w14:textId="77777777" w:rsidR="00A71445" w:rsidRPr="00222968" w:rsidRDefault="00A71445" w:rsidP="00A71445">
            <w:pPr>
              <w:suppressAutoHyphens/>
              <w:spacing w:before="120" w:line="100" w:lineRule="atLeast"/>
              <w:jc w:val="left"/>
              <w:rPr>
                <w:rFonts w:cstheme="minorHAnsi"/>
                <w:color w:val="auto"/>
                <w:kern w:val="1"/>
                <w:szCs w:val="22"/>
                <w:lang w:eastAsia="en-US"/>
                <w14:ligatures w14:val="none"/>
                <w14:cntxtAlts w14:val="0"/>
              </w:rPr>
            </w:pPr>
            <w:r>
              <w:rPr>
                <w:rFonts w:cstheme="minorHAnsi"/>
                <w:bCs/>
                <w:color w:val="auto"/>
                <w:kern w:val="1"/>
                <w:szCs w:val="22"/>
                <w:lang w:eastAsia="en-US"/>
                <w14:ligatures w14:val="none"/>
                <w14:cntxtAlts w14:val="0"/>
              </w:rPr>
              <w:t>Skill</w:t>
            </w:r>
          </w:p>
        </w:tc>
        <w:tc>
          <w:tcPr>
            <w:tcW w:w="1264" w:type="dxa"/>
            <w:shd w:val="clear" w:color="auto" w:fill="auto"/>
            <w:vAlign w:val="center"/>
          </w:tcPr>
          <w:p w14:paraId="391390F7"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50</w:t>
            </w:r>
          </w:p>
        </w:tc>
        <w:tc>
          <w:tcPr>
            <w:tcW w:w="1711" w:type="dxa"/>
            <w:shd w:val="clear" w:color="auto" w:fill="auto"/>
            <w:vAlign w:val="center"/>
          </w:tcPr>
          <w:p w14:paraId="3EAD2DB8" w14:textId="77777777" w:rsidR="00A71445" w:rsidRPr="000D2DF3" w:rsidRDefault="00D71A3E" w:rsidP="000D2DF3">
            <w:pPr>
              <w:pStyle w:val="ListParagraph"/>
              <w:ind w:left="0"/>
              <w:jc w:val="center"/>
              <w:rPr>
                <w:rFonts w:cstheme="minorHAnsi"/>
                <w:color w:val="auto"/>
                <w:szCs w:val="22"/>
              </w:rPr>
            </w:pPr>
            <w:r>
              <w:rPr>
                <w:rFonts w:cstheme="minorHAnsi"/>
                <w:color w:val="auto"/>
                <w:szCs w:val="22"/>
              </w:rPr>
              <w:t>5</w:t>
            </w:r>
          </w:p>
        </w:tc>
        <w:tc>
          <w:tcPr>
            <w:tcW w:w="2410" w:type="dxa"/>
            <w:shd w:val="clear" w:color="auto" w:fill="auto"/>
            <w:vAlign w:val="center"/>
          </w:tcPr>
          <w:p w14:paraId="14BFCB75" w14:textId="77777777" w:rsidR="00A71445" w:rsidRPr="000D2DF3" w:rsidRDefault="00D71A3E" w:rsidP="000D2DF3">
            <w:pPr>
              <w:pStyle w:val="ListParagraph"/>
              <w:ind w:left="0"/>
              <w:jc w:val="center"/>
              <w:rPr>
                <w:rFonts w:cstheme="minorHAnsi"/>
                <w:color w:val="auto"/>
                <w:szCs w:val="22"/>
              </w:rPr>
            </w:pPr>
            <w:r>
              <w:rPr>
                <w:rFonts w:cstheme="minorHAnsi"/>
                <w:color w:val="auto"/>
                <w:szCs w:val="22"/>
              </w:rPr>
              <w:t>10</w:t>
            </w:r>
          </w:p>
        </w:tc>
        <w:tc>
          <w:tcPr>
            <w:tcW w:w="1843" w:type="dxa"/>
            <w:shd w:val="clear" w:color="auto" w:fill="auto"/>
            <w:vAlign w:val="center"/>
          </w:tcPr>
          <w:p w14:paraId="1CECF24A"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20</w:t>
            </w:r>
          </w:p>
        </w:tc>
        <w:tc>
          <w:tcPr>
            <w:tcW w:w="1559" w:type="dxa"/>
            <w:vAlign w:val="center"/>
          </w:tcPr>
          <w:p w14:paraId="4917CFDB" w14:textId="77777777" w:rsidR="00A71445" w:rsidRPr="000D2DF3" w:rsidRDefault="00D71A3E" w:rsidP="000D2DF3">
            <w:pPr>
              <w:pStyle w:val="ListParagraph"/>
              <w:tabs>
                <w:tab w:val="left" w:pos="6004"/>
              </w:tabs>
              <w:ind w:left="0"/>
              <w:jc w:val="center"/>
              <w:rPr>
                <w:rFonts w:cstheme="minorHAnsi"/>
                <w:color w:val="auto"/>
                <w:szCs w:val="22"/>
              </w:rPr>
            </w:pPr>
            <w:r>
              <w:rPr>
                <w:rFonts w:cstheme="minorHAnsi"/>
                <w:color w:val="auto"/>
                <w:szCs w:val="22"/>
              </w:rPr>
              <w:t>15</w:t>
            </w:r>
          </w:p>
        </w:tc>
      </w:tr>
      <w:tr w:rsidR="00A71445" w:rsidRPr="00092669" w14:paraId="31E2E27E" w14:textId="77777777" w:rsidTr="000D2DF3">
        <w:trPr>
          <w:trHeight w:val="459"/>
        </w:trPr>
        <w:tc>
          <w:tcPr>
            <w:tcW w:w="2123" w:type="dxa"/>
            <w:shd w:val="clear" w:color="auto" w:fill="FFFFFF" w:themeFill="background1"/>
            <w:vAlign w:val="center"/>
          </w:tcPr>
          <w:p w14:paraId="2D2EE2FC" w14:textId="77777777" w:rsidR="00A71445" w:rsidRPr="00BC672B" w:rsidRDefault="00A71445" w:rsidP="00A71445">
            <w:pPr>
              <w:suppressAutoHyphens/>
              <w:spacing w:line="100" w:lineRule="atLeast"/>
              <w:jc w:val="left"/>
              <w:rPr>
                <w:rFonts w:cstheme="minorHAnsi"/>
                <w:b/>
                <w:color w:val="auto"/>
                <w:kern w:val="1"/>
                <w:szCs w:val="22"/>
                <w:lang w:eastAsia="en-US"/>
                <w14:ligatures w14:val="none"/>
                <w14:cntxtAlts w14:val="0"/>
              </w:rPr>
            </w:pPr>
            <w:r w:rsidRPr="007E04FF">
              <w:rPr>
                <w:b/>
              </w:rPr>
              <w:t>Marks</w:t>
            </w:r>
            <w:r>
              <w:t xml:space="preserve"> (Weighting of task)</w:t>
            </w:r>
          </w:p>
        </w:tc>
        <w:tc>
          <w:tcPr>
            <w:tcW w:w="1264" w:type="dxa"/>
            <w:shd w:val="clear" w:color="auto" w:fill="FFFFFF" w:themeFill="background1"/>
            <w:vAlign w:val="center"/>
          </w:tcPr>
          <w:p w14:paraId="7AC69BCF"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100</w:t>
            </w:r>
          </w:p>
        </w:tc>
        <w:tc>
          <w:tcPr>
            <w:tcW w:w="1711" w:type="dxa"/>
            <w:shd w:val="clear" w:color="auto" w:fill="FFFFFF" w:themeFill="background1"/>
            <w:vAlign w:val="center"/>
          </w:tcPr>
          <w:p w14:paraId="3054523B" w14:textId="77777777" w:rsidR="00A71445" w:rsidRPr="000D2DF3" w:rsidRDefault="00D71A3E" w:rsidP="000D2DF3">
            <w:pPr>
              <w:pStyle w:val="ListParagraph"/>
              <w:ind w:left="0"/>
              <w:jc w:val="center"/>
              <w:rPr>
                <w:rFonts w:cstheme="minorHAnsi"/>
                <w:color w:val="auto"/>
                <w:szCs w:val="22"/>
              </w:rPr>
            </w:pPr>
            <w:r>
              <w:rPr>
                <w:rFonts w:cstheme="minorHAnsi"/>
                <w:color w:val="auto"/>
                <w:szCs w:val="22"/>
              </w:rPr>
              <w:t>20</w:t>
            </w:r>
          </w:p>
        </w:tc>
        <w:tc>
          <w:tcPr>
            <w:tcW w:w="2410" w:type="dxa"/>
            <w:shd w:val="clear" w:color="auto" w:fill="auto"/>
            <w:vAlign w:val="center"/>
          </w:tcPr>
          <w:p w14:paraId="2DE368FE" w14:textId="77777777" w:rsidR="00A71445" w:rsidRPr="000D2DF3" w:rsidRDefault="00D71A3E" w:rsidP="000D2DF3">
            <w:pPr>
              <w:pStyle w:val="ListParagraph"/>
              <w:ind w:left="0"/>
              <w:jc w:val="center"/>
              <w:rPr>
                <w:rFonts w:cstheme="minorHAnsi"/>
                <w:color w:val="auto"/>
                <w:szCs w:val="22"/>
              </w:rPr>
            </w:pPr>
            <w:r>
              <w:rPr>
                <w:rFonts w:cstheme="minorHAnsi"/>
                <w:color w:val="auto"/>
                <w:szCs w:val="22"/>
              </w:rPr>
              <w:t>30</w:t>
            </w:r>
          </w:p>
        </w:tc>
        <w:tc>
          <w:tcPr>
            <w:tcW w:w="1843" w:type="dxa"/>
            <w:shd w:val="clear" w:color="auto" w:fill="auto"/>
            <w:vAlign w:val="center"/>
          </w:tcPr>
          <w:p w14:paraId="083F9DA9" w14:textId="77777777" w:rsidR="00A71445" w:rsidRPr="000D2DF3" w:rsidRDefault="00A71445" w:rsidP="000D2DF3">
            <w:pPr>
              <w:pStyle w:val="ListParagraph"/>
              <w:ind w:left="0"/>
              <w:jc w:val="center"/>
              <w:rPr>
                <w:rFonts w:cstheme="minorHAnsi"/>
                <w:color w:val="auto"/>
                <w:szCs w:val="22"/>
              </w:rPr>
            </w:pPr>
            <w:r w:rsidRPr="000D2DF3">
              <w:rPr>
                <w:rFonts w:cstheme="minorHAnsi"/>
                <w:color w:val="auto"/>
                <w:szCs w:val="22"/>
              </w:rPr>
              <w:t>30</w:t>
            </w:r>
          </w:p>
        </w:tc>
        <w:tc>
          <w:tcPr>
            <w:tcW w:w="1559" w:type="dxa"/>
            <w:vAlign w:val="center"/>
          </w:tcPr>
          <w:p w14:paraId="0B901784" w14:textId="77777777" w:rsidR="00A71445" w:rsidRPr="000D2DF3" w:rsidRDefault="00A71445" w:rsidP="000D2DF3">
            <w:pPr>
              <w:pStyle w:val="ListParagraph"/>
              <w:tabs>
                <w:tab w:val="left" w:pos="6004"/>
              </w:tabs>
              <w:ind w:left="0"/>
              <w:jc w:val="center"/>
              <w:rPr>
                <w:rFonts w:cstheme="minorHAnsi"/>
                <w:color w:val="auto"/>
                <w:szCs w:val="22"/>
              </w:rPr>
            </w:pPr>
            <w:r w:rsidRPr="000D2DF3">
              <w:rPr>
                <w:rFonts w:cstheme="minorHAnsi"/>
                <w:color w:val="auto"/>
                <w:szCs w:val="22"/>
              </w:rPr>
              <w:t>20</w:t>
            </w:r>
          </w:p>
        </w:tc>
      </w:tr>
      <w:tr w:rsidR="00A71445" w:rsidRPr="00092669" w14:paraId="7EC9CC64" w14:textId="77777777" w:rsidTr="00A71445">
        <w:tc>
          <w:tcPr>
            <w:tcW w:w="3387" w:type="dxa"/>
            <w:gridSpan w:val="2"/>
            <w:shd w:val="clear" w:color="auto" w:fill="EEECE1" w:themeFill="background2"/>
          </w:tcPr>
          <w:p w14:paraId="6817D6CF" w14:textId="77777777" w:rsidR="00A71445" w:rsidRPr="00E52ECF" w:rsidRDefault="00A71445" w:rsidP="00A71445">
            <w:pPr>
              <w:pStyle w:val="ListParagraph"/>
              <w:spacing w:before="120"/>
              <w:ind w:left="0"/>
              <w:jc w:val="center"/>
              <w:rPr>
                <w:b/>
                <w:sz w:val="24"/>
                <w:szCs w:val="24"/>
              </w:rPr>
            </w:pPr>
            <w:r w:rsidRPr="00E52ECF">
              <w:rPr>
                <w:b/>
                <w:sz w:val="24"/>
                <w:szCs w:val="24"/>
              </w:rPr>
              <w:t>Outcomes</w:t>
            </w:r>
          </w:p>
        </w:tc>
        <w:tc>
          <w:tcPr>
            <w:tcW w:w="7523" w:type="dxa"/>
            <w:gridSpan w:val="4"/>
            <w:shd w:val="clear" w:color="auto" w:fill="EEECE1" w:themeFill="background2"/>
            <w:vAlign w:val="bottom"/>
          </w:tcPr>
          <w:p w14:paraId="7598B7A3" w14:textId="77777777" w:rsidR="00A71445" w:rsidRPr="00E52ECF" w:rsidRDefault="00A71445" w:rsidP="00A71445">
            <w:pPr>
              <w:pStyle w:val="ListParagraph"/>
              <w:tabs>
                <w:tab w:val="left" w:pos="6004"/>
              </w:tabs>
              <w:spacing w:before="120"/>
              <w:ind w:left="0"/>
              <w:jc w:val="center"/>
              <w:rPr>
                <w:b/>
                <w:sz w:val="24"/>
                <w:szCs w:val="24"/>
              </w:rPr>
            </w:pPr>
            <w:r w:rsidRPr="00E52ECF">
              <w:rPr>
                <w:b/>
                <w:sz w:val="24"/>
                <w:szCs w:val="24"/>
              </w:rPr>
              <w:t>Descriptions</w:t>
            </w:r>
          </w:p>
        </w:tc>
      </w:tr>
      <w:tr w:rsidR="00A71445" w:rsidRPr="00E52ECF" w14:paraId="1AE44B39" w14:textId="77777777" w:rsidTr="00A71445">
        <w:trPr>
          <w:trHeight w:val="3679"/>
        </w:trPr>
        <w:tc>
          <w:tcPr>
            <w:tcW w:w="3387" w:type="dxa"/>
            <w:gridSpan w:val="2"/>
            <w:shd w:val="clear" w:color="auto" w:fill="auto"/>
          </w:tcPr>
          <w:p w14:paraId="1EB312FD" w14:textId="77777777" w:rsidR="00A71445" w:rsidRPr="007632BE" w:rsidRDefault="00A71445" w:rsidP="00A71445">
            <w:pPr>
              <w:spacing w:line="276" w:lineRule="auto"/>
              <w:contextualSpacing/>
              <w:jc w:val="center"/>
              <w:rPr>
                <w:rFonts w:eastAsiaTheme="minorHAnsi" w:cstheme="minorBidi"/>
                <w:color w:val="auto"/>
                <w:kern w:val="0"/>
                <w:sz w:val="2"/>
                <w:szCs w:val="2"/>
                <w:lang w:eastAsia="en-US"/>
                <w14:ligatures w14:val="none"/>
                <w14:cntxtAlts w14:val="0"/>
              </w:rPr>
            </w:pPr>
          </w:p>
          <w:p w14:paraId="56EC34B9"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SC5-1VA</w:t>
            </w:r>
          </w:p>
          <w:p w14:paraId="3EAF7B9E"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6D263124"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SC5-2VA</w:t>
            </w:r>
          </w:p>
          <w:p w14:paraId="6D381CA0"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1CAF0B5B" w14:textId="77777777" w:rsidR="00DD5798" w:rsidRPr="00DD5798" w:rsidRDefault="00DD5798" w:rsidP="00B54149">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SC5-3VA</w:t>
            </w:r>
          </w:p>
          <w:p w14:paraId="025364D3"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544FA00F"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0DBC3C24"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SC5-4WS</w:t>
            </w:r>
          </w:p>
          <w:p w14:paraId="095BEFA6"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SC5-5WS</w:t>
            </w:r>
          </w:p>
          <w:p w14:paraId="27055A1F"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135F0E30"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SC5-6WS</w:t>
            </w:r>
          </w:p>
          <w:p w14:paraId="40B00062"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3B0B8B3D"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SC5-7WS</w:t>
            </w:r>
          </w:p>
          <w:p w14:paraId="44E9829E" w14:textId="77777777" w:rsidR="00DD5798" w:rsidRPr="00B54149" w:rsidRDefault="00DD5798" w:rsidP="00DD5798">
            <w:pPr>
              <w:widowControl w:val="0"/>
              <w:spacing w:line="240" w:lineRule="auto"/>
              <w:rPr>
                <w:rFonts w:ascii="Calibri" w:eastAsia="Calibri" w:hAnsi="Calibri" w:cs="Calibri"/>
                <w:sz w:val="20"/>
                <w:lang w:val="en-US"/>
              </w:rPr>
            </w:pPr>
          </w:p>
          <w:p w14:paraId="4D44D0F9"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SC5-8WS</w:t>
            </w:r>
          </w:p>
          <w:p w14:paraId="6411B7AC"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16C02BCF"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SC5-9WS</w:t>
            </w:r>
          </w:p>
          <w:p w14:paraId="655D745F"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4D4647FD" w14:textId="77777777" w:rsidR="00DD5798" w:rsidRDefault="00DD5798" w:rsidP="00DD5798">
            <w:pPr>
              <w:widowControl w:val="0"/>
              <w:spacing w:line="240" w:lineRule="auto"/>
              <w:jc w:val="center"/>
              <w:rPr>
                <w:rFonts w:ascii="Calibri" w:eastAsia="Calibri" w:hAnsi="Calibri" w:cs="Calibri"/>
                <w:szCs w:val="22"/>
                <w:lang w:val="en-US"/>
              </w:rPr>
            </w:pPr>
          </w:p>
          <w:p w14:paraId="1C4488D5"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SC5-10PW</w:t>
            </w:r>
          </w:p>
          <w:p w14:paraId="0C4217A4"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5E91B443"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SC5-11PW</w:t>
            </w:r>
          </w:p>
          <w:p w14:paraId="16BD4556" w14:textId="77777777" w:rsidR="00DD5798" w:rsidRPr="00DD5798" w:rsidRDefault="00DD5798" w:rsidP="00DD5798">
            <w:pPr>
              <w:widowControl w:val="0"/>
              <w:spacing w:line="240" w:lineRule="auto"/>
              <w:jc w:val="center"/>
              <w:rPr>
                <w:rFonts w:ascii="Calibri" w:eastAsia="Calibri" w:hAnsi="Calibri" w:cs="Calibri"/>
                <w:szCs w:val="22"/>
                <w:lang w:val="en-US"/>
              </w:rPr>
            </w:pPr>
          </w:p>
          <w:p w14:paraId="7619A34B" w14:textId="29F4A1B3"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w:t>
            </w:r>
            <w:r w:rsidR="00FA3E1D">
              <w:rPr>
                <w:rFonts w:ascii="Calibri" w:eastAsia="Calibri" w:hAnsi="Calibri" w:cs="Calibri"/>
                <w:szCs w:val="22"/>
                <w:lang w:val="en-US"/>
              </w:rPr>
              <w:t>5LW</w:t>
            </w:r>
          </w:p>
          <w:p w14:paraId="50D9ACDE" w14:textId="77777777" w:rsidR="00DD5798" w:rsidRPr="00DD5798" w:rsidRDefault="00DD5798" w:rsidP="00FA3E1D">
            <w:pPr>
              <w:widowControl w:val="0"/>
              <w:spacing w:line="240" w:lineRule="auto"/>
              <w:rPr>
                <w:rFonts w:ascii="Calibri" w:eastAsia="Calibri" w:hAnsi="Calibri" w:cs="Calibri"/>
                <w:szCs w:val="22"/>
                <w:lang w:val="en-US"/>
              </w:rPr>
            </w:pPr>
          </w:p>
          <w:p w14:paraId="49C9A61A" w14:textId="77777777" w:rsidR="00DD5798" w:rsidRPr="00DD5798" w:rsidRDefault="00DD5798" w:rsidP="00DD5798">
            <w:pPr>
              <w:widowControl w:val="0"/>
              <w:spacing w:line="240" w:lineRule="auto"/>
              <w:jc w:val="center"/>
              <w:rPr>
                <w:rFonts w:ascii="Calibri" w:eastAsia="Calibri" w:hAnsi="Calibri" w:cs="Calibri"/>
                <w:szCs w:val="22"/>
                <w:lang w:val="en-US"/>
              </w:rPr>
            </w:pPr>
            <w:r w:rsidRPr="00DD5798">
              <w:rPr>
                <w:rFonts w:ascii="Calibri" w:eastAsia="Calibri" w:hAnsi="Calibri" w:cs="Calibri"/>
                <w:szCs w:val="22"/>
                <w:lang w:val="en-US"/>
              </w:rPr>
              <w:t>SC5-16CW</w:t>
            </w:r>
          </w:p>
          <w:p w14:paraId="57F60B09" w14:textId="77777777" w:rsidR="00A71445" w:rsidRPr="00E52ECF" w:rsidRDefault="00A71445" w:rsidP="009A1849">
            <w:pPr>
              <w:spacing w:line="276" w:lineRule="auto"/>
              <w:contextualSpacing/>
              <w:rPr>
                <w:b/>
                <w:sz w:val="24"/>
                <w:szCs w:val="24"/>
              </w:rPr>
            </w:pPr>
          </w:p>
        </w:tc>
        <w:tc>
          <w:tcPr>
            <w:tcW w:w="7523" w:type="dxa"/>
            <w:gridSpan w:val="4"/>
            <w:shd w:val="clear" w:color="auto" w:fill="auto"/>
          </w:tcPr>
          <w:p w14:paraId="15123F13"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SC5-1VA- appreciates the importance of science in their lives and the role of scientific inquiry in increasing understanding of the world around them</w:t>
            </w:r>
          </w:p>
          <w:p w14:paraId="780A7778"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 xml:space="preserve">SC5-2VA - shows a willingness to engage in finding solutions to science-related personal, </w:t>
            </w:r>
            <w:proofErr w:type="gramStart"/>
            <w:r w:rsidRPr="00DD5798">
              <w:rPr>
                <w:rFonts w:ascii="Calibri" w:eastAsia="Calibri" w:hAnsi="Calibri" w:cs="Calibri"/>
                <w:szCs w:val="22"/>
                <w:lang w:val="en-US"/>
              </w:rPr>
              <w:t>social</w:t>
            </w:r>
            <w:proofErr w:type="gramEnd"/>
            <w:r w:rsidRPr="00DD5798">
              <w:rPr>
                <w:rFonts w:ascii="Calibri" w:eastAsia="Calibri" w:hAnsi="Calibri" w:cs="Calibri"/>
                <w:szCs w:val="22"/>
                <w:lang w:val="en-US"/>
              </w:rPr>
              <w:t xml:space="preserve"> and global issues, including shaping sustainable futures</w:t>
            </w:r>
          </w:p>
          <w:p w14:paraId="44961FF1"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SC5-3VA - demonstrates confidence in making reasoned, evidence-based decisions about the current and future use and influence of science and technology, including ethical considerations</w:t>
            </w:r>
          </w:p>
          <w:p w14:paraId="4E544960"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SC5-4WS- develops questions or hypotheses to be investigated scientifically</w:t>
            </w:r>
          </w:p>
          <w:p w14:paraId="128FC623"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 xml:space="preserve">SC5-5WS - produces a plan to investigate identified questions, </w:t>
            </w:r>
            <w:proofErr w:type="gramStart"/>
            <w:r w:rsidRPr="00DD5798">
              <w:rPr>
                <w:rFonts w:ascii="Calibri" w:eastAsia="Calibri" w:hAnsi="Calibri" w:cs="Calibri"/>
                <w:szCs w:val="22"/>
                <w:lang w:val="en-US"/>
              </w:rPr>
              <w:t>hypotheses</w:t>
            </w:r>
            <w:proofErr w:type="gramEnd"/>
            <w:r w:rsidRPr="00DD5798">
              <w:rPr>
                <w:rFonts w:ascii="Calibri" w:eastAsia="Calibri" w:hAnsi="Calibri" w:cs="Calibri"/>
                <w:szCs w:val="22"/>
                <w:lang w:val="en-US"/>
              </w:rPr>
              <w:t xml:space="preserve"> or problems, individually and collaboratively</w:t>
            </w:r>
          </w:p>
          <w:p w14:paraId="30B0F386"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SC5-6WS - undertakes first-hand investigations to collect valid and reliable data and information, individually and collaboratively</w:t>
            </w:r>
          </w:p>
          <w:p w14:paraId="0F7B281C"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 xml:space="preserve">SC5-7WS- processes, </w:t>
            </w:r>
            <w:proofErr w:type="gramStart"/>
            <w:r w:rsidRPr="00DD5798">
              <w:rPr>
                <w:rFonts w:ascii="Calibri" w:eastAsia="Calibri" w:hAnsi="Calibri" w:cs="Calibri"/>
                <w:szCs w:val="22"/>
                <w:lang w:val="en-US"/>
              </w:rPr>
              <w:t>analyses</w:t>
            </w:r>
            <w:proofErr w:type="gramEnd"/>
            <w:r w:rsidRPr="00DD5798">
              <w:rPr>
                <w:rFonts w:ascii="Calibri" w:eastAsia="Calibri" w:hAnsi="Calibri" w:cs="Calibri"/>
                <w:szCs w:val="22"/>
                <w:lang w:val="en-US"/>
              </w:rPr>
              <w:t xml:space="preserve"> and evaluates data from first-hand investigations and secondary sources to develop evidence-based arguments and conclusions</w:t>
            </w:r>
          </w:p>
          <w:p w14:paraId="02BE7824"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SC5-8WS- applies scientific understanding and critical thinking skills to suggest possible solutions to identified problems</w:t>
            </w:r>
          </w:p>
          <w:p w14:paraId="6013B8DF"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 xml:space="preserve">SC5-9WS - presents science ideas and evidence for a particular purpose and to a specific audience, using appropriate scientific language, </w:t>
            </w:r>
            <w:proofErr w:type="gramStart"/>
            <w:r w:rsidRPr="00DD5798">
              <w:rPr>
                <w:rFonts w:ascii="Calibri" w:eastAsia="Calibri" w:hAnsi="Calibri" w:cs="Calibri"/>
                <w:szCs w:val="22"/>
                <w:lang w:val="en-US"/>
              </w:rPr>
              <w:t>conventions</w:t>
            </w:r>
            <w:proofErr w:type="gramEnd"/>
            <w:r w:rsidRPr="00DD5798">
              <w:rPr>
                <w:rFonts w:ascii="Calibri" w:eastAsia="Calibri" w:hAnsi="Calibri" w:cs="Calibri"/>
                <w:szCs w:val="22"/>
                <w:lang w:val="en-US"/>
              </w:rPr>
              <w:t xml:space="preserve"> and representations</w:t>
            </w:r>
          </w:p>
          <w:p w14:paraId="6FA81AE7"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 xml:space="preserve">SC5-10PW - applies models, </w:t>
            </w:r>
            <w:proofErr w:type="gramStart"/>
            <w:r w:rsidRPr="00DD5798">
              <w:rPr>
                <w:rFonts w:ascii="Calibri" w:eastAsia="Calibri" w:hAnsi="Calibri" w:cs="Calibri"/>
                <w:szCs w:val="22"/>
                <w:lang w:val="en-US"/>
              </w:rPr>
              <w:t>theories</w:t>
            </w:r>
            <w:proofErr w:type="gramEnd"/>
            <w:r w:rsidRPr="00DD5798">
              <w:rPr>
                <w:rFonts w:ascii="Calibri" w:eastAsia="Calibri" w:hAnsi="Calibri" w:cs="Calibri"/>
                <w:szCs w:val="22"/>
                <w:lang w:val="en-US"/>
              </w:rPr>
              <w:t xml:space="preserve"> and laws to explain situations involving energy, force and motion</w:t>
            </w:r>
          </w:p>
          <w:p w14:paraId="1F1D033C" w14:textId="77777777"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SC5-11PW - explains how scientific understanding about energy conservation, transfers and transformations is applied in systems</w:t>
            </w:r>
          </w:p>
          <w:p w14:paraId="3711DD41" w14:textId="780239AA" w:rsidR="00DD5798" w:rsidRPr="00DD5798" w:rsidRDefault="00DD5798" w:rsidP="00B54149">
            <w:pPr>
              <w:widowControl w:val="0"/>
              <w:spacing w:line="240" w:lineRule="auto"/>
              <w:ind w:right="28"/>
              <w:rPr>
                <w:rFonts w:ascii="Calibri" w:eastAsia="Calibri" w:hAnsi="Calibri" w:cs="Calibri"/>
                <w:szCs w:val="22"/>
                <w:lang w:val="en-US"/>
              </w:rPr>
            </w:pPr>
            <w:r w:rsidRPr="00DD5798">
              <w:rPr>
                <w:rFonts w:ascii="Calibri" w:eastAsia="Calibri" w:hAnsi="Calibri" w:cs="Calibri"/>
                <w:szCs w:val="22"/>
                <w:lang w:val="en-US"/>
              </w:rPr>
              <w:t>SC5-</w:t>
            </w:r>
            <w:r w:rsidR="00FA3E1D">
              <w:rPr>
                <w:rFonts w:ascii="Calibri" w:eastAsia="Calibri" w:hAnsi="Calibri" w:cs="Calibri"/>
                <w:szCs w:val="22"/>
                <w:lang w:val="en-US"/>
              </w:rPr>
              <w:t>15LW</w:t>
            </w:r>
            <w:r w:rsidRPr="00DD5798">
              <w:rPr>
                <w:rFonts w:ascii="Calibri" w:eastAsia="Calibri" w:hAnsi="Calibri" w:cs="Calibri"/>
                <w:szCs w:val="22"/>
                <w:lang w:val="en-US"/>
              </w:rPr>
              <w:t xml:space="preserve"> - explains how </w:t>
            </w:r>
            <w:r w:rsidR="00FA3E1D">
              <w:rPr>
                <w:rFonts w:ascii="Calibri" w:eastAsia="Calibri" w:hAnsi="Calibri" w:cs="Calibri"/>
                <w:szCs w:val="22"/>
                <w:lang w:val="en-US"/>
              </w:rPr>
              <w:t>biological understanding has advanced through scientific discoveries, technological developments, and the needs of society</w:t>
            </w:r>
          </w:p>
          <w:p w14:paraId="4361D2E4" w14:textId="45377F25" w:rsidR="00A71445" w:rsidRPr="007E2BDB" w:rsidRDefault="00DD5798" w:rsidP="00B54149">
            <w:pPr>
              <w:ind w:right="28"/>
              <w:jc w:val="left"/>
              <w:rPr>
                <w:rFonts w:eastAsiaTheme="minorHAnsi"/>
                <w:lang w:eastAsia="en-US"/>
              </w:rPr>
            </w:pPr>
            <w:r w:rsidRPr="00DD5798">
              <w:rPr>
                <w:rFonts w:ascii="Calibri" w:eastAsia="Calibri" w:hAnsi="Calibri" w:cs="Calibri"/>
                <w:szCs w:val="22"/>
                <w:lang w:val="en-US"/>
              </w:rPr>
              <w:t>SC5-16CW - explains how models, theories and laws about matter have been refined as new scientific evidence becomes available</w:t>
            </w:r>
          </w:p>
        </w:tc>
      </w:tr>
    </w:tbl>
    <w:p w14:paraId="43268DBE" w14:textId="77777777" w:rsidR="00880DD8" w:rsidRDefault="00880DD8" w:rsidP="00556D5A">
      <w:pPr>
        <w:spacing w:after="200" w:line="276" w:lineRule="auto"/>
        <w:jc w:val="left"/>
        <w:rPr>
          <w:szCs w:val="22"/>
        </w:rPr>
      </w:pPr>
    </w:p>
    <w:p w14:paraId="3918892A" w14:textId="77777777" w:rsidR="007334F9" w:rsidRDefault="007334F9" w:rsidP="00556D5A">
      <w:pPr>
        <w:spacing w:after="200" w:line="276" w:lineRule="auto"/>
        <w:jc w:val="left"/>
        <w:rPr>
          <w:szCs w:val="22"/>
        </w:rPr>
      </w:pPr>
    </w:p>
    <w:p w14:paraId="7D52F39C" w14:textId="77777777" w:rsidR="007334F9" w:rsidRDefault="007334F9" w:rsidP="00556D5A">
      <w:pPr>
        <w:spacing w:after="200" w:line="276" w:lineRule="auto"/>
        <w:jc w:val="left"/>
        <w:rPr>
          <w:szCs w:val="22"/>
        </w:rPr>
      </w:pPr>
    </w:p>
    <w:p w14:paraId="7258A254" w14:textId="77777777" w:rsidR="00F12A57" w:rsidRDefault="00F12A57" w:rsidP="00556D5A">
      <w:pPr>
        <w:spacing w:after="200" w:line="276" w:lineRule="auto"/>
        <w:jc w:val="left"/>
        <w:rPr>
          <w:szCs w:val="22"/>
        </w:rPr>
      </w:pPr>
    </w:p>
    <w:p w14:paraId="4D5857B1" w14:textId="77777777" w:rsidR="00BC69FF" w:rsidRPr="001D6F2A" w:rsidRDefault="00BC69FF" w:rsidP="001D6F2A"/>
    <w:tbl>
      <w:tblPr>
        <w:tblStyle w:val="TableGrid"/>
        <w:tblpPr w:leftFromText="180" w:rightFromText="180" w:vertAnchor="page" w:horzAnchor="margin" w:tblpXSpec="center" w:tblpY="1201"/>
        <w:tblW w:w="11198" w:type="dxa"/>
        <w:tblLayout w:type="fixed"/>
        <w:tblLook w:val="04A0" w:firstRow="1" w:lastRow="0" w:firstColumn="1" w:lastColumn="0" w:noHBand="0" w:noVBand="1"/>
      </w:tblPr>
      <w:tblGrid>
        <w:gridCol w:w="1413"/>
        <w:gridCol w:w="1299"/>
        <w:gridCol w:w="2103"/>
        <w:gridCol w:w="1984"/>
        <w:gridCol w:w="2127"/>
        <w:gridCol w:w="2272"/>
      </w:tblGrid>
      <w:tr w:rsidR="00A71445" w:rsidRPr="00B6433E" w14:paraId="2CE99DBC" w14:textId="77777777" w:rsidTr="00A71445">
        <w:trPr>
          <w:trHeight w:val="561"/>
        </w:trPr>
        <w:tc>
          <w:tcPr>
            <w:tcW w:w="11198" w:type="dxa"/>
            <w:gridSpan w:val="6"/>
            <w:shd w:val="clear" w:color="auto" w:fill="EEECE1" w:themeFill="background2"/>
            <w:vAlign w:val="center"/>
          </w:tcPr>
          <w:p w14:paraId="5128FFC9" w14:textId="7D810DAF" w:rsidR="00A71445" w:rsidRPr="00810B67" w:rsidRDefault="00A71445" w:rsidP="00A71445">
            <w:pPr>
              <w:jc w:val="left"/>
              <w:rPr>
                <w:rFonts w:cstheme="minorHAnsi"/>
                <w:b/>
                <w:sz w:val="28"/>
                <w:szCs w:val="28"/>
              </w:rPr>
            </w:pPr>
            <w:r>
              <w:br w:type="page"/>
            </w:r>
            <w:r w:rsidRPr="00810B67">
              <w:rPr>
                <w:rFonts w:cstheme="minorHAnsi"/>
                <w:b/>
                <w:sz w:val="28"/>
                <w:szCs w:val="28"/>
                <w:shd w:val="clear" w:color="auto" w:fill="EEECE1" w:themeFill="background2"/>
              </w:rPr>
              <w:t xml:space="preserve">FISC Visual Arts </w:t>
            </w:r>
            <w:r>
              <w:rPr>
                <w:rFonts w:cstheme="minorHAnsi"/>
                <w:b/>
                <w:sz w:val="28"/>
                <w:szCs w:val="28"/>
                <w:shd w:val="clear" w:color="auto" w:fill="EEECE1" w:themeFill="background2"/>
              </w:rPr>
              <w:t xml:space="preserve">10 Assessment Schedule - </w:t>
            </w:r>
            <w:r w:rsidR="00FD4229">
              <w:rPr>
                <w:rFonts w:cstheme="minorHAnsi"/>
                <w:b/>
                <w:sz w:val="28"/>
                <w:szCs w:val="28"/>
                <w:shd w:val="clear" w:color="auto" w:fill="EEECE1" w:themeFill="background2"/>
              </w:rPr>
              <w:t>202</w:t>
            </w:r>
            <w:r w:rsidR="00985095">
              <w:rPr>
                <w:rFonts w:cstheme="minorHAnsi"/>
                <w:b/>
                <w:sz w:val="28"/>
                <w:szCs w:val="28"/>
                <w:shd w:val="clear" w:color="auto" w:fill="EEECE1" w:themeFill="background2"/>
              </w:rPr>
              <w:t>3</w:t>
            </w:r>
          </w:p>
        </w:tc>
      </w:tr>
      <w:tr w:rsidR="00A71445" w:rsidRPr="00404282" w14:paraId="19DF2E7C" w14:textId="77777777" w:rsidTr="00A71445">
        <w:tc>
          <w:tcPr>
            <w:tcW w:w="2712" w:type="dxa"/>
            <w:gridSpan w:val="2"/>
          </w:tcPr>
          <w:p w14:paraId="1954F55D" w14:textId="77777777" w:rsidR="00A71445" w:rsidRPr="00810B67" w:rsidRDefault="00A71445" w:rsidP="00A71445">
            <w:pPr>
              <w:pStyle w:val="ListParagraph"/>
              <w:ind w:left="0"/>
              <w:jc w:val="left"/>
              <w:rPr>
                <w:rFonts w:cstheme="minorHAnsi"/>
                <w:b/>
                <w:sz w:val="24"/>
                <w:szCs w:val="24"/>
              </w:rPr>
            </w:pPr>
            <w:r w:rsidRPr="00810B67">
              <w:rPr>
                <w:rFonts w:cstheme="minorHAnsi"/>
                <w:b/>
                <w:sz w:val="24"/>
                <w:szCs w:val="24"/>
              </w:rPr>
              <w:t>Component</w:t>
            </w:r>
          </w:p>
        </w:tc>
        <w:tc>
          <w:tcPr>
            <w:tcW w:w="2103" w:type="dxa"/>
          </w:tcPr>
          <w:p w14:paraId="6B55AFDF" w14:textId="77777777" w:rsidR="00A71445" w:rsidRPr="00810B67" w:rsidRDefault="00A71445" w:rsidP="00A71445">
            <w:pPr>
              <w:pStyle w:val="ListParagraph"/>
              <w:ind w:left="0"/>
              <w:jc w:val="left"/>
              <w:rPr>
                <w:rFonts w:cstheme="minorHAnsi"/>
                <w:b/>
                <w:sz w:val="24"/>
                <w:szCs w:val="24"/>
              </w:rPr>
            </w:pPr>
            <w:r w:rsidRPr="00810B67">
              <w:rPr>
                <w:rFonts w:cstheme="minorHAnsi"/>
                <w:b/>
                <w:sz w:val="24"/>
                <w:szCs w:val="24"/>
              </w:rPr>
              <w:t>Task 1</w:t>
            </w:r>
          </w:p>
        </w:tc>
        <w:tc>
          <w:tcPr>
            <w:tcW w:w="1984" w:type="dxa"/>
          </w:tcPr>
          <w:p w14:paraId="5148FBF7" w14:textId="77777777" w:rsidR="00A71445" w:rsidRPr="00810B67" w:rsidRDefault="00A71445" w:rsidP="00A71445">
            <w:pPr>
              <w:pStyle w:val="ListParagraph"/>
              <w:ind w:left="0"/>
              <w:jc w:val="left"/>
              <w:rPr>
                <w:rFonts w:cstheme="minorHAnsi"/>
                <w:b/>
                <w:sz w:val="24"/>
                <w:szCs w:val="24"/>
              </w:rPr>
            </w:pPr>
            <w:r w:rsidRPr="00810B67">
              <w:rPr>
                <w:rFonts w:cstheme="minorHAnsi"/>
                <w:b/>
                <w:sz w:val="24"/>
                <w:szCs w:val="24"/>
              </w:rPr>
              <w:t>Task 2</w:t>
            </w:r>
          </w:p>
        </w:tc>
        <w:tc>
          <w:tcPr>
            <w:tcW w:w="2127" w:type="dxa"/>
          </w:tcPr>
          <w:p w14:paraId="77F7199B" w14:textId="77777777" w:rsidR="00A71445" w:rsidRPr="00810B67" w:rsidRDefault="00A71445" w:rsidP="00A71445">
            <w:pPr>
              <w:pStyle w:val="ListParagraph"/>
              <w:ind w:left="0"/>
              <w:jc w:val="left"/>
              <w:rPr>
                <w:rFonts w:cstheme="minorHAnsi"/>
                <w:b/>
                <w:sz w:val="24"/>
                <w:szCs w:val="24"/>
              </w:rPr>
            </w:pPr>
            <w:r w:rsidRPr="00810B67">
              <w:rPr>
                <w:rFonts w:cstheme="minorHAnsi"/>
                <w:b/>
                <w:sz w:val="24"/>
                <w:szCs w:val="24"/>
              </w:rPr>
              <w:t>Task 3</w:t>
            </w:r>
          </w:p>
        </w:tc>
        <w:tc>
          <w:tcPr>
            <w:tcW w:w="2272" w:type="dxa"/>
          </w:tcPr>
          <w:p w14:paraId="5D9E3835" w14:textId="77777777" w:rsidR="00A71445" w:rsidRPr="00810B67" w:rsidRDefault="00A71445" w:rsidP="00A71445">
            <w:pPr>
              <w:pStyle w:val="ListParagraph"/>
              <w:ind w:left="0"/>
              <w:jc w:val="left"/>
              <w:rPr>
                <w:rFonts w:cstheme="minorHAnsi"/>
                <w:b/>
                <w:sz w:val="24"/>
                <w:szCs w:val="24"/>
              </w:rPr>
            </w:pPr>
            <w:r w:rsidRPr="00810B67">
              <w:rPr>
                <w:rFonts w:cstheme="minorHAnsi"/>
                <w:b/>
                <w:sz w:val="24"/>
                <w:szCs w:val="24"/>
              </w:rPr>
              <w:t>Task 4</w:t>
            </w:r>
          </w:p>
        </w:tc>
      </w:tr>
      <w:tr w:rsidR="00A71445" w14:paraId="348F1748" w14:textId="77777777" w:rsidTr="00A71445">
        <w:trPr>
          <w:trHeight w:val="3236"/>
        </w:trPr>
        <w:tc>
          <w:tcPr>
            <w:tcW w:w="2712" w:type="dxa"/>
            <w:gridSpan w:val="2"/>
            <w:tcBorders>
              <w:bottom w:val="single" w:sz="4" w:space="0" w:color="auto"/>
            </w:tcBorders>
          </w:tcPr>
          <w:p w14:paraId="22070DBC" w14:textId="77777777" w:rsidR="00A71445" w:rsidRDefault="00A71445" w:rsidP="00A71445">
            <w:pPr>
              <w:pStyle w:val="ListParagraph"/>
              <w:ind w:left="0"/>
              <w:jc w:val="left"/>
            </w:pPr>
          </w:p>
        </w:tc>
        <w:tc>
          <w:tcPr>
            <w:tcW w:w="2103" w:type="dxa"/>
            <w:tcBorders>
              <w:bottom w:val="single" w:sz="4" w:space="0" w:color="auto"/>
            </w:tcBorders>
          </w:tcPr>
          <w:p w14:paraId="03A6B21A" w14:textId="77777777" w:rsidR="00A71445" w:rsidRPr="00B52954" w:rsidRDefault="00A71445" w:rsidP="00A71445">
            <w:pPr>
              <w:jc w:val="left"/>
            </w:pPr>
            <w:r w:rsidRPr="00B52954">
              <w:t>Elements of Design</w:t>
            </w:r>
            <w:r>
              <w:t>:</w:t>
            </w:r>
          </w:p>
          <w:p w14:paraId="2D0B49E4" w14:textId="77777777" w:rsidR="00A71445" w:rsidRPr="00806F30" w:rsidRDefault="00A71445" w:rsidP="00A71445">
            <w:pPr>
              <w:jc w:val="left"/>
            </w:pPr>
            <w:r>
              <w:t xml:space="preserve">Introduction to 2D basic drawing and painting. Submit your diary with all introductory tasks from term 1e.g colour wheel, tonal scale, 3d drawing exercises, textural </w:t>
            </w:r>
            <w:proofErr w:type="gramStart"/>
            <w:r>
              <w:t>drawings</w:t>
            </w:r>
            <w:proofErr w:type="gramEnd"/>
            <w:r>
              <w:t xml:space="preserve"> and artist studies.</w:t>
            </w:r>
          </w:p>
        </w:tc>
        <w:tc>
          <w:tcPr>
            <w:tcW w:w="1984" w:type="dxa"/>
            <w:tcBorders>
              <w:bottom w:val="single" w:sz="4" w:space="0" w:color="auto"/>
            </w:tcBorders>
          </w:tcPr>
          <w:p w14:paraId="251E7D62" w14:textId="77777777" w:rsidR="00A71445" w:rsidRPr="00B52954" w:rsidRDefault="00A71445" w:rsidP="00A71445">
            <w:pPr>
              <w:jc w:val="left"/>
            </w:pPr>
            <w:r w:rsidRPr="00B52954">
              <w:t>Collage &amp; Texture</w:t>
            </w:r>
            <w:r>
              <w:t>:</w:t>
            </w:r>
          </w:p>
          <w:p w14:paraId="1DBCCC01" w14:textId="77777777" w:rsidR="00A71445" w:rsidRDefault="00A71445" w:rsidP="00A71445">
            <w:pPr>
              <w:jc w:val="left"/>
            </w:pPr>
            <w:proofErr w:type="gramStart"/>
            <w:r>
              <w:t>Large collated</w:t>
            </w:r>
            <w:proofErr w:type="gramEnd"/>
            <w:r>
              <w:t xml:space="preserve"> artwork with a minimum of 3 layers.</w:t>
            </w:r>
          </w:p>
          <w:p w14:paraId="6EEB0D10" w14:textId="77777777" w:rsidR="00A71445" w:rsidRDefault="00A71445" w:rsidP="00A71445">
            <w:pPr>
              <w:jc w:val="left"/>
            </w:pPr>
            <w:r>
              <w:t>With diary including artist studies and documentations/</w:t>
            </w:r>
          </w:p>
          <w:p w14:paraId="4A6122B0" w14:textId="77777777" w:rsidR="00A71445" w:rsidRPr="00806F30" w:rsidRDefault="00A71445" w:rsidP="00A71445">
            <w:pPr>
              <w:jc w:val="left"/>
            </w:pPr>
            <w:r>
              <w:t>evaluation your collage/design process.</w:t>
            </w:r>
          </w:p>
        </w:tc>
        <w:tc>
          <w:tcPr>
            <w:tcW w:w="2127" w:type="dxa"/>
            <w:tcBorders>
              <w:bottom w:val="single" w:sz="4" w:space="0" w:color="auto"/>
            </w:tcBorders>
          </w:tcPr>
          <w:p w14:paraId="0B7C87CB" w14:textId="77777777" w:rsidR="00A71445" w:rsidRPr="0072671D" w:rsidRDefault="00A71445" w:rsidP="00A71445">
            <w:pPr>
              <w:jc w:val="left"/>
              <w:rPr>
                <w:rFonts w:ascii="Calibri" w:hAnsi="Calibri"/>
              </w:rPr>
            </w:pPr>
            <w:r w:rsidRPr="0072671D">
              <w:rPr>
                <w:rFonts w:ascii="Calibri" w:hAnsi="Calibri"/>
              </w:rPr>
              <w:t>Canvas Painting</w:t>
            </w:r>
            <w:r>
              <w:rPr>
                <w:rFonts w:ascii="Calibri" w:hAnsi="Calibri"/>
              </w:rPr>
              <w:t>:</w:t>
            </w:r>
          </w:p>
          <w:p w14:paraId="43721FA8" w14:textId="77777777" w:rsidR="00A71445" w:rsidRDefault="00A71445" w:rsidP="00A71445">
            <w:pPr>
              <w:jc w:val="left"/>
            </w:pPr>
            <w:r>
              <w:t>Large Surrealist painting. A Figure or face in the environment. With diary including artist studies and documentation/</w:t>
            </w:r>
          </w:p>
          <w:p w14:paraId="0C35509E" w14:textId="77777777" w:rsidR="00A71445" w:rsidRPr="0072671D" w:rsidRDefault="00A71445" w:rsidP="00A71445">
            <w:pPr>
              <w:jc w:val="left"/>
            </w:pPr>
            <w:r>
              <w:t>evaluation your painting process.</w:t>
            </w:r>
          </w:p>
        </w:tc>
        <w:tc>
          <w:tcPr>
            <w:tcW w:w="2272" w:type="dxa"/>
            <w:tcBorders>
              <w:bottom w:val="single" w:sz="4" w:space="0" w:color="auto"/>
            </w:tcBorders>
          </w:tcPr>
          <w:p w14:paraId="7462760B" w14:textId="77777777" w:rsidR="00A71445" w:rsidRDefault="00A71445" w:rsidP="00A71445">
            <w:pPr>
              <w:jc w:val="left"/>
            </w:pPr>
            <w:r w:rsidRPr="0072671D">
              <w:t>Ceramics</w:t>
            </w:r>
            <w:r>
              <w:t>:</w:t>
            </w:r>
          </w:p>
          <w:p w14:paraId="00576A21" w14:textId="77777777" w:rsidR="00A71445" w:rsidRPr="004A472E" w:rsidRDefault="00A71445" w:rsidP="00A71445">
            <w:pPr>
              <w:jc w:val="left"/>
            </w:pPr>
            <w:r w:rsidRPr="004A472E">
              <w:t>Ceramics hand building tasks with</w:t>
            </w:r>
            <w:r>
              <w:t xml:space="preserve"> diary Including artist studies and documentation</w:t>
            </w:r>
            <w:r w:rsidRPr="004A472E">
              <w:t xml:space="preserve"> </w:t>
            </w:r>
            <w:r>
              <w:t>/ evaluation of your hand building process.</w:t>
            </w:r>
          </w:p>
        </w:tc>
      </w:tr>
      <w:tr w:rsidR="00A71445" w14:paraId="151D488F" w14:textId="77777777" w:rsidTr="00A71445">
        <w:trPr>
          <w:trHeight w:val="391"/>
        </w:trPr>
        <w:tc>
          <w:tcPr>
            <w:tcW w:w="2712" w:type="dxa"/>
            <w:gridSpan w:val="2"/>
            <w:tcBorders>
              <w:bottom w:val="single" w:sz="4" w:space="0" w:color="auto"/>
            </w:tcBorders>
            <w:shd w:val="clear" w:color="auto" w:fill="FFFFFF" w:themeFill="background1"/>
          </w:tcPr>
          <w:p w14:paraId="707CEDD6" w14:textId="77777777" w:rsidR="00A71445" w:rsidRPr="00551D0D" w:rsidRDefault="00A71445" w:rsidP="00A71445">
            <w:pPr>
              <w:pStyle w:val="ListParagraph"/>
              <w:ind w:left="0"/>
              <w:jc w:val="left"/>
              <w:rPr>
                <w:b/>
                <w:sz w:val="28"/>
                <w:szCs w:val="28"/>
              </w:rPr>
            </w:pPr>
            <w:r>
              <w:t>Date</w:t>
            </w:r>
          </w:p>
        </w:tc>
        <w:tc>
          <w:tcPr>
            <w:tcW w:w="2103" w:type="dxa"/>
            <w:tcBorders>
              <w:bottom w:val="single" w:sz="4" w:space="0" w:color="auto"/>
            </w:tcBorders>
            <w:shd w:val="clear" w:color="auto" w:fill="FFFFFF" w:themeFill="background1"/>
          </w:tcPr>
          <w:p w14:paraId="03BD1A50" w14:textId="77777777" w:rsidR="00A71445" w:rsidRPr="00C00D32" w:rsidRDefault="00A71445" w:rsidP="00A71445">
            <w:r w:rsidRPr="00C00D32">
              <w:t>Week 2</w:t>
            </w:r>
            <w:r>
              <w:t>/T2</w:t>
            </w:r>
          </w:p>
        </w:tc>
        <w:tc>
          <w:tcPr>
            <w:tcW w:w="1984" w:type="dxa"/>
            <w:tcBorders>
              <w:bottom w:val="single" w:sz="4" w:space="0" w:color="auto"/>
            </w:tcBorders>
            <w:shd w:val="clear" w:color="auto" w:fill="FFFFFF" w:themeFill="background1"/>
          </w:tcPr>
          <w:p w14:paraId="08A73460" w14:textId="77777777" w:rsidR="00A71445" w:rsidRPr="00C00D32" w:rsidRDefault="00A71445" w:rsidP="00A71445">
            <w:r w:rsidRPr="00C00D32">
              <w:t>Week 7</w:t>
            </w:r>
            <w:r>
              <w:t>/T</w:t>
            </w:r>
            <w:r w:rsidR="00DC10F8">
              <w:t>2</w:t>
            </w:r>
          </w:p>
        </w:tc>
        <w:tc>
          <w:tcPr>
            <w:tcW w:w="2127" w:type="dxa"/>
            <w:tcBorders>
              <w:bottom w:val="single" w:sz="4" w:space="0" w:color="auto"/>
            </w:tcBorders>
            <w:shd w:val="clear" w:color="auto" w:fill="FFFFFF" w:themeFill="background1"/>
          </w:tcPr>
          <w:p w14:paraId="1190FB07" w14:textId="77777777" w:rsidR="00A71445" w:rsidRDefault="00A71445" w:rsidP="00A71445">
            <w:r w:rsidRPr="00C00D32">
              <w:t>Week 9</w:t>
            </w:r>
            <w:r>
              <w:t>/T3</w:t>
            </w:r>
          </w:p>
        </w:tc>
        <w:tc>
          <w:tcPr>
            <w:tcW w:w="2272" w:type="dxa"/>
            <w:tcBorders>
              <w:bottom w:val="single" w:sz="4" w:space="0" w:color="auto"/>
            </w:tcBorders>
            <w:shd w:val="clear" w:color="auto" w:fill="FFFFFF" w:themeFill="background1"/>
          </w:tcPr>
          <w:p w14:paraId="01FAFF35" w14:textId="77777777" w:rsidR="00A71445" w:rsidRDefault="00A71445" w:rsidP="00A71445">
            <w:r>
              <w:t>Week 4/T4</w:t>
            </w:r>
          </w:p>
        </w:tc>
      </w:tr>
      <w:tr w:rsidR="00A71445" w:rsidRPr="00A45FBA" w14:paraId="67715544" w14:textId="77777777" w:rsidTr="00A71445">
        <w:trPr>
          <w:trHeight w:val="426"/>
        </w:trPr>
        <w:tc>
          <w:tcPr>
            <w:tcW w:w="2712" w:type="dxa"/>
            <w:gridSpan w:val="2"/>
            <w:shd w:val="clear" w:color="auto" w:fill="auto"/>
          </w:tcPr>
          <w:p w14:paraId="1F754130" w14:textId="77777777" w:rsidR="00A71445" w:rsidRPr="00810B67" w:rsidRDefault="00A71445" w:rsidP="00A71445">
            <w:pPr>
              <w:jc w:val="left"/>
            </w:pPr>
            <w:r w:rsidRPr="00810B67">
              <w:t>Outcomes Assessed</w:t>
            </w:r>
          </w:p>
        </w:tc>
        <w:tc>
          <w:tcPr>
            <w:tcW w:w="2103" w:type="dxa"/>
            <w:shd w:val="clear" w:color="auto" w:fill="auto"/>
          </w:tcPr>
          <w:p w14:paraId="7052917F" w14:textId="77777777" w:rsidR="00A71445" w:rsidRPr="00012DA5" w:rsidRDefault="00A71445" w:rsidP="00A71445">
            <w:pPr>
              <w:jc w:val="left"/>
            </w:pPr>
            <w:r>
              <w:t>5.1, 5.6, 5.8</w:t>
            </w:r>
          </w:p>
        </w:tc>
        <w:tc>
          <w:tcPr>
            <w:tcW w:w="1984" w:type="dxa"/>
            <w:shd w:val="clear" w:color="auto" w:fill="auto"/>
          </w:tcPr>
          <w:p w14:paraId="2AA4A4C8" w14:textId="77777777" w:rsidR="00A71445" w:rsidRPr="00012DA5" w:rsidRDefault="00A71445" w:rsidP="00A71445">
            <w:pPr>
              <w:jc w:val="left"/>
            </w:pPr>
            <w:r>
              <w:t>5.2,5.9</w:t>
            </w:r>
          </w:p>
        </w:tc>
        <w:tc>
          <w:tcPr>
            <w:tcW w:w="2127" w:type="dxa"/>
            <w:shd w:val="clear" w:color="auto" w:fill="auto"/>
          </w:tcPr>
          <w:p w14:paraId="09525903" w14:textId="77777777" w:rsidR="00A71445" w:rsidRDefault="00A71445" w:rsidP="00A71445">
            <w:pPr>
              <w:jc w:val="left"/>
            </w:pPr>
            <w:r>
              <w:t>5.3,5.10</w:t>
            </w:r>
          </w:p>
        </w:tc>
        <w:tc>
          <w:tcPr>
            <w:tcW w:w="2272" w:type="dxa"/>
            <w:shd w:val="clear" w:color="auto" w:fill="auto"/>
          </w:tcPr>
          <w:p w14:paraId="372D7F17" w14:textId="77777777" w:rsidR="00A71445" w:rsidRDefault="00A71445" w:rsidP="00A71445">
            <w:pPr>
              <w:jc w:val="left"/>
            </w:pPr>
            <w:r>
              <w:t>5.7,5.4,5.5</w:t>
            </w:r>
          </w:p>
        </w:tc>
      </w:tr>
      <w:tr w:rsidR="00A71445" w14:paraId="7755A9A8" w14:textId="77777777" w:rsidTr="00A71445">
        <w:tc>
          <w:tcPr>
            <w:tcW w:w="1413" w:type="dxa"/>
            <w:shd w:val="clear" w:color="auto" w:fill="auto"/>
            <w:vAlign w:val="center"/>
          </w:tcPr>
          <w:p w14:paraId="01E10F96" w14:textId="77777777" w:rsidR="00A71445" w:rsidRDefault="00A71445" w:rsidP="00A71445">
            <w:pPr>
              <w:pStyle w:val="ListParagraph"/>
              <w:spacing w:before="120" w:after="120"/>
              <w:ind w:left="0"/>
              <w:jc w:val="left"/>
            </w:pPr>
            <w:r>
              <w:t>Syllabus Component</w:t>
            </w:r>
          </w:p>
        </w:tc>
        <w:tc>
          <w:tcPr>
            <w:tcW w:w="1299" w:type="dxa"/>
            <w:shd w:val="clear" w:color="auto" w:fill="auto"/>
            <w:vAlign w:val="center"/>
          </w:tcPr>
          <w:p w14:paraId="321FA6F7" w14:textId="77777777" w:rsidR="00A71445" w:rsidRPr="007E04FF" w:rsidRDefault="00A71445" w:rsidP="00A71445">
            <w:pPr>
              <w:pStyle w:val="ListParagraph"/>
              <w:spacing w:before="120" w:after="120"/>
              <w:ind w:left="0"/>
              <w:jc w:val="center"/>
              <w:rPr>
                <w:b/>
              </w:rPr>
            </w:pPr>
            <w:r w:rsidRPr="007E04FF">
              <w:rPr>
                <w:b/>
              </w:rPr>
              <w:t>Weighting</w:t>
            </w:r>
          </w:p>
        </w:tc>
        <w:tc>
          <w:tcPr>
            <w:tcW w:w="2103" w:type="dxa"/>
            <w:shd w:val="clear" w:color="auto" w:fill="auto"/>
          </w:tcPr>
          <w:p w14:paraId="0355116D" w14:textId="77777777" w:rsidR="00A71445" w:rsidRDefault="00A71445" w:rsidP="00A71445">
            <w:pPr>
              <w:pStyle w:val="ListParagraph"/>
              <w:spacing w:before="120" w:after="120"/>
              <w:ind w:left="0"/>
              <w:jc w:val="left"/>
            </w:pPr>
          </w:p>
        </w:tc>
        <w:tc>
          <w:tcPr>
            <w:tcW w:w="1984" w:type="dxa"/>
            <w:shd w:val="clear" w:color="auto" w:fill="auto"/>
          </w:tcPr>
          <w:p w14:paraId="718A35D9" w14:textId="77777777" w:rsidR="00A71445" w:rsidRDefault="00A71445" w:rsidP="00A71445">
            <w:pPr>
              <w:pStyle w:val="ListParagraph"/>
              <w:spacing w:before="120" w:after="120"/>
              <w:ind w:left="0"/>
              <w:jc w:val="left"/>
            </w:pPr>
          </w:p>
        </w:tc>
        <w:tc>
          <w:tcPr>
            <w:tcW w:w="2127" w:type="dxa"/>
            <w:shd w:val="clear" w:color="auto" w:fill="auto"/>
            <w:vAlign w:val="center"/>
          </w:tcPr>
          <w:p w14:paraId="5E40A8F7" w14:textId="77777777" w:rsidR="00A71445" w:rsidRDefault="00A71445" w:rsidP="00A71445">
            <w:pPr>
              <w:pStyle w:val="ListParagraph"/>
              <w:spacing w:before="120" w:after="120"/>
              <w:ind w:left="0"/>
              <w:jc w:val="center"/>
            </w:pPr>
          </w:p>
        </w:tc>
        <w:tc>
          <w:tcPr>
            <w:tcW w:w="2272" w:type="dxa"/>
            <w:shd w:val="clear" w:color="auto" w:fill="auto"/>
            <w:vAlign w:val="center"/>
          </w:tcPr>
          <w:p w14:paraId="719EE21F" w14:textId="77777777" w:rsidR="00A71445" w:rsidRDefault="00A71445" w:rsidP="00A71445">
            <w:pPr>
              <w:pStyle w:val="ListParagraph"/>
              <w:spacing w:before="120" w:after="120"/>
              <w:ind w:left="0"/>
              <w:jc w:val="center"/>
            </w:pPr>
          </w:p>
        </w:tc>
      </w:tr>
      <w:tr w:rsidR="00A71445" w14:paraId="5A234D73" w14:textId="77777777" w:rsidTr="00A71445">
        <w:tc>
          <w:tcPr>
            <w:tcW w:w="1413" w:type="dxa"/>
            <w:shd w:val="clear" w:color="auto" w:fill="auto"/>
            <w:vAlign w:val="center"/>
          </w:tcPr>
          <w:p w14:paraId="2C5A8F8A" w14:textId="77777777" w:rsidR="00A71445" w:rsidRDefault="00A71445" w:rsidP="00A71445">
            <w:pPr>
              <w:spacing w:before="120" w:after="120"/>
              <w:jc w:val="left"/>
            </w:pPr>
            <w:r>
              <w:t>Art Making</w:t>
            </w:r>
          </w:p>
        </w:tc>
        <w:tc>
          <w:tcPr>
            <w:tcW w:w="1299" w:type="dxa"/>
            <w:shd w:val="clear" w:color="auto" w:fill="auto"/>
            <w:vAlign w:val="center"/>
          </w:tcPr>
          <w:p w14:paraId="29415E33" w14:textId="77777777" w:rsidR="00A71445" w:rsidRPr="002A4EF0" w:rsidRDefault="00A71445" w:rsidP="00A71445">
            <w:pPr>
              <w:jc w:val="center"/>
            </w:pPr>
            <w:r w:rsidRPr="002A4EF0">
              <w:t>60</w:t>
            </w:r>
          </w:p>
        </w:tc>
        <w:tc>
          <w:tcPr>
            <w:tcW w:w="2103" w:type="dxa"/>
            <w:shd w:val="clear" w:color="auto" w:fill="auto"/>
            <w:vAlign w:val="center"/>
          </w:tcPr>
          <w:p w14:paraId="4BC7A5CA" w14:textId="77777777" w:rsidR="00A71445" w:rsidRDefault="00A71445" w:rsidP="00A71445">
            <w:pPr>
              <w:jc w:val="center"/>
            </w:pPr>
            <w:r>
              <w:t>10</w:t>
            </w:r>
          </w:p>
        </w:tc>
        <w:tc>
          <w:tcPr>
            <w:tcW w:w="1984" w:type="dxa"/>
            <w:shd w:val="clear" w:color="auto" w:fill="auto"/>
            <w:vAlign w:val="center"/>
          </w:tcPr>
          <w:p w14:paraId="4530195D" w14:textId="77777777" w:rsidR="00A71445" w:rsidRDefault="00A71445" w:rsidP="00A71445">
            <w:pPr>
              <w:jc w:val="center"/>
            </w:pPr>
            <w:r>
              <w:t>10</w:t>
            </w:r>
          </w:p>
        </w:tc>
        <w:tc>
          <w:tcPr>
            <w:tcW w:w="2127" w:type="dxa"/>
            <w:shd w:val="clear" w:color="auto" w:fill="auto"/>
            <w:vAlign w:val="center"/>
          </w:tcPr>
          <w:p w14:paraId="6149DC99" w14:textId="77777777" w:rsidR="00A71445" w:rsidRDefault="00A71445" w:rsidP="00A71445">
            <w:pPr>
              <w:jc w:val="center"/>
            </w:pPr>
            <w:r>
              <w:t>20</w:t>
            </w:r>
          </w:p>
        </w:tc>
        <w:tc>
          <w:tcPr>
            <w:tcW w:w="2272" w:type="dxa"/>
            <w:shd w:val="clear" w:color="auto" w:fill="auto"/>
            <w:vAlign w:val="center"/>
          </w:tcPr>
          <w:p w14:paraId="69A0D549" w14:textId="77777777" w:rsidR="00A71445" w:rsidRDefault="00A71445" w:rsidP="00A71445">
            <w:pPr>
              <w:jc w:val="center"/>
            </w:pPr>
            <w:r>
              <w:t>20</w:t>
            </w:r>
          </w:p>
        </w:tc>
      </w:tr>
      <w:tr w:rsidR="00A71445" w14:paraId="489D4BBF" w14:textId="77777777" w:rsidTr="00A71445">
        <w:tc>
          <w:tcPr>
            <w:tcW w:w="1413" w:type="dxa"/>
            <w:shd w:val="clear" w:color="auto" w:fill="auto"/>
            <w:vAlign w:val="center"/>
          </w:tcPr>
          <w:p w14:paraId="175F1F41" w14:textId="77777777" w:rsidR="00A71445" w:rsidRDefault="00A71445" w:rsidP="00A71445">
            <w:pPr>
              <w:jc w:val="left"/>
            </w:pPr>
            <w:r>
              <w:t>Art Criticism and Art History</w:t>
            </w:r>
          </w:p>
        </w:tc>
        <w:tc>
          <w:tcPr>
            <w:tcW w:w="1299" w:type="dxa"/>
            <w:shd w:val="clear" w:color="auto" w:fill="auto"/>
            <w:vAlign w:val="center"/>
          </w:tcPr>
          <w:p w14:paraId="373EB85C" w14:textId="77777777" w:rsidR="00A71445" w:rsidRPr="002A4EF0" w:rsidRDefault="00A71445" w:rsidP="00A71445">
            <w:pPr>
              <w:jc w:val="center"/>
            </w:pPr>
            <w:r w:rsidRPr="002A4EF0">
              <w:t>40</w:t>
            </w:r>
          </w:p>
        </w:tc>
        <w:tc>
          <w:tcPr>
            <w:tcW w:w="2103" w:type="dxa"/>
            <w:shd w:val="clear" w:color="auto" w:fill="auto"/>
            <w:vAlign w:val="center"/>
          </w:tcPr>
          <w:p w14:paraId="7C3380A7" w14:textId="77777777" w:rsidR="00A71445" w:rsidRDefault="00A71445" w:rsidP="00A71445">
            <w:pPr>
              <w:jc w:val="center"/>
            </w:pPr>
            <w:r>
              <w:t>10</w:t>
            </w:r>
          </w:p>
        </w:tc>
        <w:tc>
          <w:tcPr>
            <w:tcW w:w="1984" w:type="dxa"/>
            <w:shd w:val="clear" w:color="auto" w:fill="auto"/>
            <w:vAlign w:val="center"/>
          </w:tcPr>
          <w:p w14:paraId="5EDB81B3" w14:textId="77777777" w:rsidR="00A71445" w:rsidRDefault="00A71445" w:rsidP="00A71445">
            <w:pPr>
              <w:jc w:val="center"/>
            </w:pPr>
            <w:r>
              <w:t>10</w:t>
            </w:r>
          </w:p>
        </w:tc>
        <w:tc>
          <w:tcPr>
            <w:tcW w:w="2127" w:type="dxa"/>
            <w:shd w:val="clear" w:color="auto" w:fill="auto"/>
            <w:vAlign w:val="center"/>
          </w:tcPr>
          <w:p w14:paraId="260B93C2" w14:textId="77777777" w:rsidR="00A71445" w:rsidRDefault="00A71445" w:rsidP="00A71445">
            <w:pPr>
              <w:jc w:val="center"/>
            </w:pPr>
            <w:r>
              <w:t>10</w:t>
            </w:r>
          </w:p>
        </w:tc>
        <w:tc>
          <w:tcPr>
            <w:tcW w:w="2272" w:type="dxa"/>
            <w:shd w:val="clear" w:color="auto" w:fill="auto"/>
            <w:vAlign w:val="center"/>
          </w:tcPr>
          <w:p w14:paraId="25304A40" w14:textId="77777777" w:rsidR="00A71445" w:rsidRDefault="00A71445" w:rsidP="00A71445">
            <w:pPr>
              <w:jc w:val="center"/>
            </w:pPr>
            <w:r>
              <w:t>10</w:t>
            </w:r>
          </w:p>
        </w:tc>
      </w:tr>
      <w:tr w:rsidR="00A71445" w14:paraId="48424EB8" w14:textId="77777777" w:rsidTr="00A71445">
        <w:tc>
          <w:tcPr>
            <w:tcW w:w="1413" w:type="dxa"/>
            <w:shd w:val="clear" w:color="auto" w:fill="auto"/>
            <w:vAlign w:val="center"/>
          </w:tcPr>
          <w:p w14:paraId="556FB7B3" w14:textId="77777777" w:rsidR="00A71445" w:rsidRPr="003D3084" w:rsidRDefault="00A71445" w:rsidP="00A71445">
            <w:pPr>
              <w:pStyle w:val="ListParagraph"/>
              <w:spacing w:before="120" w:after="120"/>
              <w:ind w:left="0"/>
              <w:jc w:val="left"/>
              <w:rPr>
                <w:b/>
              </w:rPr>
            </w:pPr>
            <w:r w:rsidRPr="007E04FF">
              <w:rPr>
                <w:b/>
              </w:rPr>
              <w:t>Marks</w:t>
            </w:r>
            <w:r>
              <w:t xml:space="preserve"> (Weighting of task)</w:t>
            </w:r>
          </w:p>
        </w:tc>
        <w:tc>
          <w:tcPr>
            <w:tcW w:w="1299" w:type="dxa"/>
            <w:shd w:val="clear" w:color="auto" w:fill="auto"/>
            <w:vAlign w:val="center"/>
          </w:tcPr>
          <w:p w14:paraId="39E73BA6" w14:textId="77777777" w:rsidR="00A71445" w:rsidRPr="002A4EF0" w:rsidRDefault="00A71445" w:rsidP="00A71445">
            <w:pPr>
              <w:jc w:val="center"/>
            </w:pPr>
            <w:r w:rsidRPr="002A4EF0">
              <w:t>100</w:t>
            </w:r>
          </w:p>
        </w:tc>
        <w:tc>
          <w:tcPr>
            <w:tcW w:w="2103" w:type="dxa"/>
            <w:shd w:val="clear" w:color="auto" w:fill="auto"/>
            <w:vAlign w:val="center"/>
          </w:tcPr>
          <w:p w14:paraId="76E81F2D" w14:textId="77777777" w:rsidR="00A71445" w:rsidRDefault="00A71445" w:rsidP="00A71445">
            <w:pPr>
              <w:jc w:val="center"/>
            </w:pPr>
            <w:r>
              <w:t>20</w:t>
            </w:r>
          </w:p>
        </w:tc>
        <w:tc>
          <w:tcPr>
            <w:tcW w:w="1984" w:type="dxa"/>
            <w:shd w:val="clear" w:color="auto" w:fill="auto"/>
            <w:vAlign w:val="center"/>
          </w:tcPr>
          <w:p w14:paraId="4200F350" w14:textId="77777777" w:rsidR="00A71445" w:rsidRDefault="00A71445" w:rsidP="00A71445">
            <w:pPr>
              <w:jc w:val="center"/>
            </w:pPr>
            <w:r>
              <w:t>20</w:t>
            </w:r>
          </w:p>
        </w:tc>
        <w:tc>
          <w:tcPr>
            <w:tcW w:w="2127" w:type="dxa"/>
            <w:shd w:val="clear" w:color="auto" w:fill="auto"/>
            <w:vAlign w:val="center"/>
          </w:tcPr>
          <w:p w14:paraId="3983288B" w14:textId="77777777" w:rsidR="00A71445" w:rsidRDefault="00A71445" w:rsidP="00A71445">
            <w:pPr>
              <w:jc w:val="center"/>
            </w:pPr>
            <w:r>
              <w:t>30</w:t>
            </w:r>
          </w:p>
        </w:tc>
        <w:tc>
          <w:tcPr>
            <w:tcW w:w="2272" w:type="dxa"/>
            <w:shd w:val="clear" w:color="auto" w:fill="auto"/>
            <w:vAlign w:val="center"/>
          </w:tcPr>
          <w:p w14:paraId="77B72639" w14:textId="77777777" w:rsidR="00A71445" w:rsidRDefault="00A71445" w:rsidP="00A71445">
            <w:pPr>
              <w:jc w:val="center"/>
            </w:pPr>
            <w:r>
              <w:t>30</w:t>
            </w:r>
          </w:p>
        </w:tc>
      </w:tr>
      <w:tr w:rsidR="00A71445" w:rsidRPr="008475BA" w14:paraId="76B5CE76" w14:textId="77777777" w:rsidTr="00A71445">
        <w:tc>
          <w:tcPr>
            <w:tcW w:w="1413" w:type="dxa"/>
            <w:shd w:val="clear" w:color="auto" w:fill="EEECE1" w:themeFill="background2"/>
          </w:tcPr>
          <w:p w14:paraId="32D2C5FB" w14:textId="77777777" w:rsidR="00A71445" w:rsidRPr="002A4EF0" w:rsidRDefault="00A71445" w:rsidP="00A71445">
            <w:pPr>
              <w:jc w:val="center"/>
              <w:rPr>
                <w:b/>
                <w:sz w:val="24"/>
                <w:szCs w:val="24"/>
              </w:rPr>
            </w:pPr>
            <w:r w:rsidRPr="002A4EF0">
              <w:rPr>
                <w:b/>
                <w:sz w:val="24"/>
                <w:szCs w:val="24"/>
              </w:rPr>
              <w:t>Outcomes</w:t>
            </w:r>
          </w:p>
        </w:tc>
        <w:tc>
          <w:tcPr>
            <w:tcW w:w="9785" w:type="dxa"/>
            <w:gridSpan w:val="5"/>
            <w:shd w:val="clear" w:color="auto" w:fill="EEECE1" w:themeFill="background2"/>
            <w:vAlign w:val="bottom"/>
          </w:tcPr>
          <w:p w14:paraId="5B01FF8E" w14:textId="77777777" w:rsidR="00A71445" w:rsidRPr="002A4EF0" w:rsidRDefault="00A71445" w:rsidP="00A71445">
            <w:pPr>
              <w:jc w:val="center"/>
              <w:rPr>
                <w:b/>
                <w:sz w:val="24"/>
                <w:szCs w:val="24"/>
              </w:rPr>
            </w:pPr>
            <w:r w:rsidRPr="002A4EF0">
              <w:rPr>
                <w:b/>
                <w:sz w:val="24"/>
                <w:szCs w:val="24"/>
              </w:rPr>
              <w:t>Descriptions</w:t>
            </w:r>
          </w:p>
        </w:tc>
      </w:tr>
      <w:tr w:rsidR="00A71445" w:rsidRPr="00E55ABA" w14:paraId="6B7D6DA9" w14:textId="77777777" w:rsidTr="00A71445">
        <w:tc>
          <w:tcPr>
            <w:tcW w:w="1413" w:type="dxa"/>
            <w:shd w:val="clear" w:color="auto" w:fill="auto"/>
          </w:tcPr>
          <w:p w14:paraId="37BE89F1" w14:textId="77777777" w:rsidR="00A71445" w:rsidRPr="00A43368" w:rsidRDefault="00A71445" w:rsidP="00A71445">
            <w:pPr>
              <w:jc w:val="center"/>
              <w:rPr>
                <w:szCs w:val="22"/>
              </w:rPr>
            </w:pPr>
            <w:r>
              <w:rPr>
                <w:szCs w:val="22"/>
              </w:rPr>
              <w:t>5.1</w:t>
            </w:r>
          </w:p>
          <w:p w14:paraId="23BEACCF" w14:textId="77777777" w:rsidR="00A71445" w:rsidRPr="00A43368" w:rsidRDefault="00A71445" w:rsidP="00A71445">
            <w:pPr>
              <w:jc w:val="center"/>
              <w:rPr>
                <w:szCs w:val="22"/>
              </w:rPr>
            </w:pPr>
          </w:p>
          <w:p w14:paraId="64F834E6" w14:textId="77777777" w:rsidR="00A71445" w:rsidRDefault="00A71445" w:rsidP="00A71445">
            <w:pPr>
              <w:jc w:val="center"/>
              <w:rPr>
                <w:szCs w:val="22"/>
              </w:rPr>
            </w:pPr>
            <w:r>
              <w:rPr>
                <w:szCs w:val="22"/>
              </w:rPr>
              <w:t>5.2</w:t>
            </w:r>
          </w:p>
          <w:p w14:paraId="21124222" w14:textId="77777777" w:rsidR="00A71445" w:rsidRPr="00A43368" w:rsidRDefault="00A71445" w:rsidP="00A71445">
            <w:pPr>
              <w:jc w:val="center"/>
              <w:rPr>
                <w:szCs w:val="22"/>
              </w:rPr>
            </w:pPr>
          </w:p>
          <w:p w14:paraId="547FDF60" w14:textId="77777777" w:rsidR="00A71445" w:rsidRPr="00A43368" w:rsidRDefault="00A71445" w:rsidP="00A71445">
            <w:pPr>
              <w:jc w:val="center"/>
              <w:rPr>
                <w:szCs w:val="22"/>
              </w:rPr>
            </w:pPr>
            <w:r>
              <w:rPr>
                <w:szCs w:val="22"/>
              </w:rPr>
              <w:t>5.3</w:t>
            </w:r>
          </w:p>
          <w:p w14:paraId="48A95B96" w14:textId="77777777" w:rsidR="00A71445" w:rsidRPr="00A43368" w:rsidRDefault="00A71445" w:rsidP="00A71445">
            <w:pPr>
              <w:jc w:val="center"/>
              <w:rPr>
                <w:szCs w:val="22"/>
              </w:rPr>
            </w:pPr>
            <w:r>
              <w:rPr>
                <w:szCs w:val="22"/>
              </w:rPr>
              <w:t>5.4</w:t>
            </w:r>
          </w:p>
          <w:p w14:paraId="242B710C" w14:textId="77777777" w:rsidR="00A71445" w:rsidRPr="00A43368" w:rsidRDefault="00A71445" w:rsidP="00A71445">
            <w:pPr>
              <w:jc w:val="center"/>
              <w:rPr>
                <w:szCs w:val="22"/>
              </w:rPr>
            </w:pPr>
            <w:r>
              <w:rPr>
                <w:szCs w:val="22"/>
              </w:rPr>
              <w:t>5.5</w:t>
            </w:r>
          </w:p>
          <w:p w14:paraId="319C8DE3" w14:textId="77777777" w:rsidR="00A71445" w:rsidRPr="00A43368" w:rsidRDefault="00A71445" w:rsidP="00A71445">
            <w:pPr>
              <w:jc w:val="center"/>
              <w:rPr>
                <w:szCs w:val="22"/>
              </w:rPr>
            </w:pPr>
            <w:r>
              <w:rPr>
                <w:szCs w:val="22"/>
              </w:rPr>
              <w:t>5.</w:t>
            </w:r>
            <w:r w:rsidRPr="00A43368">
              <w:rPr>
                <w:szCs w:val="22"/>
              </w:rPr>
              <w:t xml:space="preserve"> </w:t>
            </w:r>
            <w:r>
              <w:rPr>
                <w:szCs w:val="22"/>
              </w:rPr>
              <w:t>6</w:t>
            </w:r>
          </w:p>
          <w:p w14:paraId="5DFBFD9A" w14:textId="77777777" w:rsidR="00A71445" w:rsidRDefault="00A71445" w:rsidP="00A71445">
            <w:pPr>
              <w:jc w:val="center"/>
              <w:rPr>
                <w:szCs w:val="22"/>
              </w:rPr>
            </w:pPr>
            <w:r>
              <w:rPr>
                <w:szCs w:val="22"/>
              </w:rPr>
              <w:t>5.7</w:t>
            </w:r>
          </w:p>
          <w:p w14:paraId="273CE95E" w14:textId="77777777" w:rsidR="00A71445" w:rsidRDefault="00A71445" w:rsidP="00A71445">
            <w:pPr>
              <w:jc w:val="center"/>
              <w:rPr>
                <w:szCs w:val="22"/>
              </w:rPr>
            </w:pPr>
            <w:r>
              <w:rPr>
                <w:szCs w:val="22"/>
              </w:rPr>
              <w:t>5.8</w:t>
            </w:r>
          </w:p>
          <w:p w14:paraId="66D18E9E" w14:textId="77777777" w:rsidR="00A71445" w:rsidRDefault="00A71445" w:rsidP="00A71445">
            <w:pPr>
              <w:jc w:val="center"/>
              <w:rPr>
                <w:szCs w:val="22"/>
              </w:rPr>
            </w:pPr>
          </w:p>
          <w:p w14:paraId="10592A94" w14:textId="77777777" w:rsidR="00A71445" w:rsidRDefault="00A71445" w:rsidP="00A71445">
            <w:pPr>
              <w:jc w:val="center"/>
              <w:rPr>
                <w:szCs w:val="22"/>
              </w:rPr>
            </w:pPr>
            <w:r>
              <w:rPr>
                <w:szCs w:val="22"/>
              </w:rPr>
              <w:t>5.9</w:t>
            </w:r>
          </w:p>
          <w:p w14:paraId="47C327D0" w14:textId="77777777" w:rsidR="00A71445" w:rsidRPr="00A43368" w:rsidRDefault="00A71445" w:rsidP="00A71445">
            <w:pPr>
              <w:jc w:val="center"/>
              <w:rPr>
                <w:szCs w:val="22"/>
              </w:rPr>
            </w:pPr>
            <w:r>
              <w:rPr>
                <w:szCs w:val="22"/>
              </w:rPr>
              <w:t>5.10</w:t>
            </w:r>
          </w:p>
        </w:tc>
        <w:tc>
          <w:tcPr>
            <w:tcW w:w="9785" w:type="dxa"/>
            <w:gridSpan w:val="5"/>
            <w:shd w:val="clear" w:color="auto" w:fill="auto"/>
          </w:tcPr>
          <w:p w14:paraId="24DB2B4F"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Develops range and autonomy is selecting and applying visual arts conventions and procedures to make artworks</w:t>
            </w:r>
          </w:p>
          <w:p w14:paraId="071939E3"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Makes artworks informed by their understanding of the function f and relationship between artist-artwork-world-audience</w:t>
            </w:r>
          </w:p>
          <w:p w14:paraId="6DCE782D"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Makes artworks informed by an understanding of how the frames affect meaning</w:t>
            </w:r>
          </w:p>
          <w:p w14:paraId="24E557D3"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 xml:space="preserve">Investigate the world as a source of ideas, </w:t>
            </w:r>
            <w:proofErr w:type="gramStart"/>
            <w:r>
              <w:rPr>
                <w:rFonts w:eastAsiaTheme="minorHAnsi" w:cstheme="minorHAnsi"/>
                <w:spacing w:val="-2"/>
                <w:kern w:val="0"/>
                <w:szCs w:val="22"/>
                <w:lang w:eastAsia="en-US"/>
              </w:rPr>
              <w:t>concepts</w:t>
            </w:r>
            <w:proofErr w:type="gramEnd"/>
            <w:r>
              <w:rPr>
                <w:rFonts w:eastAsiaTheme="minorHAnsi" w:cstheme="minorHAnsi"/>
                <w:spacing w:val="-2"/>
                <w:kern w:val="0"/>
                <w:szCs w:val="22"/>
                <w:lang w:eastAsia="en-US"/>
              </w:rPr>
              <w:t xml:space="preserve"> and subject matter in the visual arts</w:t>
            </w:r>
          </w:p>
          <w:p w14:paraId="0D670EB3" w14:textId="77777777" w:rsidR="00A71445"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Makes informed choices to develop and extend concepts and different meanings in their artworks</w:t>
            </w:r>
          </w:p>
          <w:p w14:paraId="45ABA2B9" w14:textId="77777777" w:rsidR="00A71445" w:rsidRPr="00970D3F" w:rsidRDefault="00A71445" w:rsidP="00A71445">
            <w:pPr>
              <w:jc w:val="left"/>
              <w:rPr>
                <w:rFonts w:eastAsiaTheme="minorHAnsi" w:cstheme="minorHAnsi"/>
                <w:spacing w:val="-2"/>
                <w:kern w:val="0"/>
                <w:szCs w:val="22"/>
                <w:lang w:eastAsia="en-US"/>
              </w:rPr>
            </w:pPr>
            <w:r>
              <w:rPr>
                <w:szCs w:val="22"/>
              </w:rPr>
              <w:t>Demonstrates developing technical accomplishment and refinement in artworks</w:t>
            </w:r>
          </w:p>
          <w:p w14:paraId="648E67CD"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Applies their understanding of aspects of practice to critical and historical interpretations of art</w:t>
            </w:r>
          </w:p>
          <w:p w14:paraId="46310015"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Uses their understanding of the function of and relationship between artist-artwork-world audience in critical and historical interpretations of art</w:t>
            </w:r>
          </w:p>
          <w:p w14:paraId="60DD12F3" w14:textId="77777777" w:rsidR="00A71445" w:rsidRPr="00A43368"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Demonstrates how frames provide different interpretations of art</w:t>
            </w:r>
          </w:p>
          <w:p w14:paraId="1C2CCEA5" w14:textId="77777777" w:rsidR="00A71445" w:rsidRDefault="00A71445" w:rsidP="00A71445">
            <w:pPr>
              <w:jc w:val="left"/>
              <w:rPr>
                <w:rFonts w:eastAsiaTheme="minorHAnsi" w:cstheme="minorHAnsi"/>
                <w:spacing w:val="-2"/>
                <w:kern w:val="0"/>
                <w:szCs w:val="22"/>
                <w:lang w:eastAsia="en-US"/>
              </w:rPr>
            </w:pPr>
            <w:r>
              <w:rPr>
                <w:rFonts w:eastAsiaTheme="minorHAnsi" w:cstheme="minorHAnsi"/>
                <w:spacing w:val="-2"/>
                <w:kern w:val="0"/>
                <w:szCs w:val="22"/>
                <w:lang w:eastAsia="en-US"/>
              </w:rPr>
              <w:t>Demonstrates how art criticism and art history construct meanings</w:t>
            </w:r>
          </w:p>
          <w:p w14:paraId="7E0045A9" w14:textId="77777777" w:rsidR="00A71445" w:rsidRPr="00A43368" w:rsidRDefault="00A71445" w:rsidP="00A71445">
            <w:pPr>
              <w:jc w:val="left"/>
              <w:rPr>
                <w:rFonts w:eastAsiaTheme="minorHAnsi" w:cstheme="minorHAnsi"/>
                <w:spacing w:val="-2"/>
                <w:kern w:val="0"/>
                <w:szCs w:val="22"/>
                <w:lang w:eastAsia="en-US"/>
              </w:rPr>
            </w:pPr>
          </w:p>
        </w:tc>
      </w:tr>
    </w:tbl>
    <w:p w14:paraId="45E4E39B" w14:textId="77777777" w:rsidR="00DC5486" w:rsidRDefault="00DC5486">
      <w:pPr>
        <w:spacing w:after="200" w:line="276" w:lineRule="auto"/>
        <w:jc w:val="left"/>
        <w:rPr>
          <w:rFonts w:cstheme="minorHAnsi"/>
          <w:szCs w:val="22"/>
        </w:rPr>
      </w:pPr>
    </w:p>
    <w:p w14:paraId="78FC8AD8" w14:textId="15E70576" w:rsidR="00AA0CAC" w:rsidRDefault="00AA0CAC">
      <w:pPr>
        <w:spacing w:after="200" w:line="276" w:lineRule="auto"/>
        <w:jc w:val="left"/>
        <w:rPr>
          <w:rFonts w:cstheme="minorHAnsi"/>
          <w:szCs w:val="22"/>
        </w:rPr>
        <w:sectPr w:rsidR="00AA0CAC" w:rsidSect="00D0581C">
          <w:headerReference w:type="even" r:id="rId20"/>
          <w:headerReference w:type="default" r:id="rId21"/>
          <w:footerReference w:type="even" r:id="rId22"/>
          <w:footerReference w:type="default" r:id="rId23"/>
          <w:pgSz w:w="11906" w:h="16838" w:code="9"/>
          <w:pgMar w:top="993" w:right="720" w:bottom="426" w:left="720" w:header="510" w:footer="283" w:gutter="0"/>
          <w:pgNumType w:start="0"/>
          <w:cols w:space="708"/>
          <w:titlePg/>
          <w:docGrid w:linePitch="360"/>
        </w:sectPr>
      </w:pPr>
    </w:p>
    <w:p w14:paraId="64E19098" w14:textId="77777777" w:rsidR="004F48C8" w:rsidRPr="004F48C8" w:rsidRDefault="004F48C8" w:rsidP="004F48C8">
      <w:pPr>
        <w:spacing w:line="240" w:lineRule="auto"/>
        <w:jc w:val="left"/>
        <w:outlineLvl w:val="0"/>
        <w:rPr>
          <w:rFonts w:ascii="Arial Narrow" w:hAnsi="Arial Narrow" w:cs="Arial"/>
          <w:color w:val="auto"/>
          <w:kern w:val="0"/>
          <w:sz w:val="28"/>
          <w:szCs w:val="28"/>
          <w:lang w:val="en-US"/>
          <w14:ligatures w14:val="none"/>
          <w14:cntxtAlts w14:val="0"/>
        </w:rPr>
      </w:pPr>
      <w:r w:rsidRPr="004F48C8">
        <w:rPr>
          <w:rFonts w:ascii="Arial Narrow" w:hAnsi="Arial Narrow" w:cs="Arial"/>
          <w:b/>
          <w:color w:val="auto"/>
          <w:kern w:val="0"/>
          <w:sz w:val="28"/>
          <w:szCs w:val="28"/>
          <w:lang w:val="en-US"/>
          <w14:ligatures w14:val="none"/>
          <w14:cntxtAlts w14:val="0"/>
        </w:rPr>
        <w:lastRenderedPageBreak/>
        <w:t>HSC Assessment Advice for VET Courses</w:t>
      </w:r>
    </w:p>
    <w:p w14:paraId="3C751519"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p>
    <w:p w14:paraId="72B73FEA" w14:textId="77777777" w:rsidR="004F48C8" w:rsidRPr="004F48C8" w:rsidRDefault="004F48C8" w:rsidP="004F48C8">
      <w:pPr>
        <w:spacing w:line="240" w:lineRule="auto"/>
        <w:rPr>
          <w:rFonts w:ascii="Arial Narrow" w:eastAsia="MS Mincho" w:hAnsi="Arial Narrow"/>
          <w:color w:val="auto"/>
          <w:kern w:val="0"/>
          <w:szCs w:val="24"/>
          <w:lang w:val="en-US"/>
          <w14:ligatures w14:val="none"/>
          <w14:cntxtAlts w14:val="0"/>
        </w:rPr>
      </w:pPr>
      <w:r w:rsidRPr="004F48C8">
        <w:rPr>
          <w:rFonts w:ascii="Arial Narrow" w:hAnsi="Arial Narrow" w:cs="Arial"/>
          <w:color w:val="auto"/>
          <w:kern w:val="0"/>
          <w:szCs w:val="24"/>
          <w:lang w:val="en-US"/>
          <w14:ligatures w14:val="none"/>
          <w14:cntxtAlts w14:val="0"/>
        </w:rPr>
        <w:t xml:space="preserve">Assessment in VET courses is competency based. This means that you need to demonstrate that you have gained and can apply the specific knowledge and skills for the unit of competency to be deemed competent in that unit. </w:t>
      </w:r>
      <w:r w:rsidRPr="004F48C8">
        <w:rPr>
          <w:rFonts w:ascii="Arial Narrow" w:eastAsia="MS Mincho" w:hAnsi="Arial Narrow"/>
          <w:color w:val="auto"/>
          <w:kern w:val="0"/>
          <w:szCs w:val="24"/>
          <w:lang w:val="en-US"/>
          <w14:ligatures w14:val="none"/>
          <w14:cntxtAlts w14:val="0"/>
        </w:rPr>
        <w:t xml:space="preserve">Evidence of competence will be collected in a variety of ways including written tasks, practical demonstration, </w:t>
      </w:r>
      <w:proofErr w:type="gramStart"/>
      <w:r w:rsidRPr="004F48C8">
        <w:rPr>
          <w:rFonts w:ascii="Arial Narrow" w:eastAsia="MS Mincho" w:hAnsi="Arial Narrow"/>
          <w:color w:val="auto"/>
          <w:kern w:val="0"/>
          <w:szCs w:val="24"/>
          <w:lang w:val="en-US"/>
          <w14:ligatures w14:val="none"/>
          <w14:cntxtAlts w14:val="0"/>
        </w:rPr>
        <w:t>portfolio</w:t>
      </w:r>
      <w:proofErr w:type="gramEnd"/>
      <w:r w:rsidRPr="004F48C8">
        <w:rPr>
          <w:rFonts w:ascii="Arial Narrow" w:eastAsia="MS Mincho" w:hAnsi="Arial Narrow"/>
          <w:color w:val="auto"/>
          <w:kern w:val="0"/>
          <w:szCs w:val="24"/>
          <w:lang w:val="en-US"/>
          <w14:ligatures w14:val="none"/>
          <w14:cntxtAlts w14:val="0"/>
        </w:rPr>
        <w:t xml:space="preserve"> or assignments.</w:t>
      </w:r>
    </w:p>
    <w:p w14:paraId="7B1BDA0F"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r w:rsidRPr="004F48C8">
        <w:rPr>
          <w:rFonts w:ascii="Arial Narrow" w:hAnsi="Arial Narrow" w:cs="Arial"/>
          <w:color w:val="auto"/>
          <w:kern w:val="0"/>
          <w:szCs w:val="24"/>
          <w:lang w:val="en-US"/>
          <w14:ligatures w14:val="none"/>
          <w14:cntxtAlts w14:val="0"/>
        </w:rPr>
        <w:t>You will</w:t>
      </w:r>
      <w:r w:rsidRPr="004F48C8">
        <w:rPr>
          <w:rFonts w:ascii="Arial Narrow" w:hAnsi="Arial Narrow" w:cs="Arial"/>
          <w:b/>
          <w:color w:val="auto"/>
          <w:kern w:val="0"/>
          <w:szCs w:val="24"/>
          <w:lang w:val="en-US"/>
          <w14:ligatures w14:val="none"/>
          <w14:cntxtAlts w14:val="0"/>
        </w:rPr>
        <w:t xml:space="preserve"> </w:t>
      </w:r>
      <w:r w:rsidRPr="004F48C8">
        <w:rPr>
          <w:rFonts w:ascii="Arial Narrow" w:hAnsi="Arial Narrow" w:cs="Arial"/>
          <w:color w:val="auto"/>
          <w:kern w:val="0"/>
          <w:szCs w:val="24"/>
          <w:lang w:val="en-US"/>
          <w14:ligatures w14:val="none"/>
          <w14:cntxtAlts w14:val="0"/>
        </w:rPr>
        <w:t xml:space="preserve">be deemed “Competent” if performance in all required assessment activities for the unit of competency is satisfactory or Not Competent if you are still developing skills and/or your performance is at an unsatisfactory level. </w:t>
      </w:r>
      <w:r w:rsidRPr="004F48C8">
        <w:rPr>
          <w:rFonts w:ascii="Arial Narrow" w:eastAsia="MS Mincho" w:hAnsi="Arial Narrow"/>
          <w:color w:val="auto"/>
          <w:kern w:val="0"/>
          <w:szCs w:val="24"/>
          <w:lang w:val="en-US"/>
          <w14:ligatures w14:val="none"/>
          <w14:cntxtAlts w14:val="0"/>
        </w:rPr>
        <w:t>There is no pass or fail. T</w:t>
      </w:r>
      <w:r w:rsidRPr="004F48C8">
        <w:rPr>
          <w:rFonts w:ascii="Arial Narrow" w:hAnsi="Arial Narrow" w:cs="Arial"/>
          <w:color w:val="auto"/>
          <w:kern w:val="0"/>
          <w:szCs w:val="24"/>
          <w:lang w:val="en-US"/>
          <w14:ligatures w14:val="none"/>
          <w14:cntxtAlts w14:val="0"/>
        </w:rPr>
        <w:t>his means that a course mark is not allocated. For this reason, the assessment schedule for HSC VET courses is in a different format to other NESA Courses.</w:t>
      </w:r>
    </w:p>
    <w:p w14:paraId="76895A92"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r w:rsidRPr="004F48C8">
        <w:rPr>
          <w:rFonts w:ascii="Arial Narrow" w:hAnsi="Arial Narrow" w:cs="Arial"/>
          <w:color w:val="auto"/>
          <w:kern w:val="0"/>
          <w:szCs w:val="24"/>
          <w:lang w:val="en-US"/>
          <w14:ligatures w14:val="none"/>
          <w14:cntxtAlts w14:val="0"/>
        </w:rPr>
        <w:t>Formal assessment will be scheduled only when you have developed the necessary skills and underpinning knowledge to demonstrate competency.</w:t>
      </w:r>
    </w:p>
    <w:p w14:paraId="0E648D40" w14:textId="77777777" w:rsidR="004F48C8" w:rsidRPr="004F48C8" w:rsidRDefault="004F48C8" w:rsidP="004F48C8">
      <w:pPr>
        <w:spacing w:line="240" w:lineRule="auto"/>
        <w:rPr>
          <w:rFonts w:ascii="Arial Narrow" w:eastAsia="Times" w:hAnsi="Arial Narrow" w:cs="Arial"/>
          <w:color w:val="auto"/>
          <w:kern w:val="0"/>
          <w:szCs w:val="24"/>
          <w14:ligatures w14:val="none"/>
          <w14:cntxtAlts w14:val="0"/>
        </w:rPr>
      </w:pPr>
      <w:r w:rsidRPr="004F48C8">
        <w:rPr>
          <w:rFonts w:ascii="Arial Narrow" w:eastAsia="Times" w:hAnsi="Arial Narrow" w:cs="Arial"/>
          <w:color w:val="auto"/>
          <w:kern w:val="0"/>
          <w:szCs w:val="24"/>
          <w14:ligatures w14:val="none"/>
          <w14:cntxtAlts w14:val="0"/>
        </w:rPr>
        <w:t xml:space="preserve">Your trainer will keep an outcome record of units of competency. You may request to see this record at any time to determine your progress. </w:t>
      </w:r>
      <w:r w:rsidRPr="004F48C8">
        <w:rPr>
          <w:rFonts w:ascii="Arial Narrow" w:eastAsia="Times" w:hAnsi="Arial Narrow" w:cs="Arial"/>
          <w:kern w:val="0"/>
          <w:szCs w:val="24"/>
          <w14:ligatures w14:val="none"/>
          <w14:cntxtAlts w14:val="0"/>
        </w:rPr>
        <w:t xml:space="preserve">Alternately you will be supplied with a competency log for maintaining a record of units achieved. </w:t>
      </w:r>
      <w:r w:rsidRPr="004F48C8">
        <w:rPr>
          <w:rFonts w:ascii="Arial Narrow" w:eastAsia="Times" w:hAnsi="Arial Narrow" w:cs="Arial"/>
          <w:color w:val="auto"/>
          <w:kern w:val="0"/>
          <w:szCs w:val="24"/>
          <w14:ligatures w14:val="none"/>
          <w14:cntxtAlts w14:val="0"/>
        </w:rPr>
        <w:t>You are entitled to seek advice about options for further training and assessment for competencies ‘not achieved’. Refer to the Student Guide for additional advice. You will also receive a report from the school each semester indicating competency achievement. Competencies cannot be recorded without the sufficient assessment evidence.</w:t>
      </w:r>
    </w:p>
    <w:p w14:paraId="428B8D9E" w14:textId="77777777" w:rsidR="004F48C8" w:rsidRPr="004F48C8" w:rsidRDefault="004F48C8" w:rsidP="004F48C8">
      <w:pPr>
        <w:spacing w:line="240" w:lineRule="auto"/>
        <w:rPr>
          <w:rFonts w:ascii="Arial Narrow" w:eastAsia="Times" w:hAnsi="Arial Narrow"/>
          <w:color w:val="auto"/>
          <w:kern w:val="0"/>
          <w:szCs w:val="24"/>
          <w14:ligatures w14:val="none"/>
          <w14:cntxtAlts w14:val="0"/>
        </w:rPr>
      </w:pPr>
    </w:p>
    <w:p w14:paraId="7EC4B72B"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r w:rsidRPr="004F48C8">
        <w:rPr>
          <w:rFonts w:ascii="Arial Narrow" w:hAnsi="Arial Narrow" w:cs="Arial"/>
          <w:b/>
          <w:color w:val="auto"/>
          <w:kern w:val="0"/>
          <w:szCs w:val="24"/>
          <w:lang w:val="en-US"/>
          <w14:ligatures w14:val="none"/>
          <w14:cntxtAlts w14:val="0"/>
        </w:rPr>
        <w:t xml:space="preserve">The achievement of competency in the units of competency as stated in the Training and Assessment Strategy (TAS) </w:t>
      </w:r>
      <w:r w:rsidRPr="004F48C8">
        <w:rPr>
          <w:rFonts w:ascii="Arial Narrow" w:hAnsi="Arial Narrow" w:cs="Arial"/>
          <w:color w:val="auto"/>
          <w:kern w:val="0"/>
          <w:szCs w:val="24"/>
          <w:lang w:val="en-US"/>
          <w14:ligatures w14:val="none"/>
          <w14:cntxtAlts w14:val="0"/>
        </w:rPr>
        <w:t xml:space="preserve">will lead to a Certificate at AQF level I, II or III or a Statement of Attainment towards the AQF qualification. A digital transcript will be issued by the NSW Education Standards Authority (NESA) on behalf of Public Schools NSW Wagga Wagga, Registered Training </w:t>
      </w:r>
      <w:proofErr w:type="spellStart"/>
      <w:r w:rsidRPr="004F48C8">
        <w:rPr>
          <w:rFonts w:ascii="Arial Narrow" w:hAnsi="Arial Narrow" w:cs="Arial"/>
          <w:color w:val="auto"/>
          <w:kern w:val="0"/>
          <w:szCs w:val="24"/>
          <w:lang w:val="en-US"/>
          <w14:ligatures w14:val="none"/>
          <w14:cntxtAlts w14:val="0"/>
        </w:rPr>
        <w:t>Organisation</w:t>
      </w:r>
      <w:proofErr w:type="spellEnd"/>
      <w:r w:rsidRPr="004F48C8">
        <w:rPr>
          <w:rFonts w:ascii="Arial Narrow" w:hAnsi="Arial Narrow" w:cs="Arial"/>
          <w:color w:val="auto"/>
          <w:kern w:val="0"/>
          <w:szCs w:val="24"/>
          <w:lang w:val="en-US"/>
          <w14:ligatures w14:val="none"/>
          <w14:cntxtAlts w14:val="0"/>
        </w:rPr>
        <w:t xml:space="preserve"> (RTO) 90333 for successful completion. Refer to your NESA Student Online profile for more information.</w:t>
      </w:r>
    </w:p>
    <w:p w14:paraId="5BB3E57B"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p>
    <w:p w14:paraId="1F777913"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r w:rsidRPr="004F48C8">
        <w:rPr>
          <w:rFonts w:ascii="Arial Narrow" w:hAnsi="Arial Narrow" w:cs="Arial"/>
          <w:b/>
          <w:color w:val="auto"/>
          <w:kern w:val="0"/>
          <w:szCs w:val="24"/>
          <w:lang w:val="en-US"/>
          <w14:ligatures w14:val="none"/>
          <w14:cntxtAlts w14:val="0"/>
        </w:rPr>
        <w:t>Recognition of Prior Learning (RPL)</w:t>
      </w:r>
      <w:r w:rsidRPr="004F48C8">
        <w:rPr>
          <w:rFonts w:ascii="Arial Narrow" w:hAnsi="Arial Narrow" w:cs="Arial"/>
          <w:color w:val="auto"/>
          <w:kern w:val="0"/>
          <w:szCs w:val="24"/>
          <w:lang w:val="en-US"/>
          <w14:ligatures w14:val="none"/>
          <w14:cntxtAlts w14:val="0"/>
        </w:rPr>
        <w:t xml:space="preserve"> on the Wagga Wagga RTO RPL form with the portfolio of evidence relevant to each unit of competency for which RPL is requested. The RPL form and evidence portfolio must be submitted to your trainer prior to course commencement who will forward it to the RTO manager for review.</w:t>
      </w:r>
    </w:p>
    <w:p w14:paraId="456C9C21"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p>
    <w:p w14:paraId="72AE69BD"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r w:rsidRPr="004F48C8">
        <w:rPr>
          <w:rFonts w:ascii="Arial Narrow" w:hAnsi="Arial Narrow" w:cs="Arial"/>
          <w:b/>
          <w:color w:val="auto"/>
          <w:kern w:val="0"/>
          <w:szCs w:val="24"/>
          <w:lang w:val="en-US"/>
          <w14:ligatures w14:val="none"/>
          <w14:cntxtAlts w14:val="0"/>
        </w:rPr>
        <w:t>Credit Transfer (CT)</w:t>
      </w:r>
      <w:r w:rsidRPr="004F48C8">
        <w:rPr>
          <w:rFonts w:ascii="Arial Narrow" w:hAnsi="Arial Narrow" w:cs="Arial"/>
          <w:color w:val="auto"/>
          <w:kern w:val="0"/>
          <w:szCs w:val="24"/>
          <w:lang w:val="en-US"/>
          <w14:ligatures w14:val="none"/>
          <w14:cntxtAlts w14:val="0"/>
        </w:rPr>
        <w:t xml:space="preserve"> may be given for a unit of competency (</w:t>
      </w:r>
      <w:proofErr w:type="spellStart"/>
      <w:r w:rsidRPr="004F48C8">
        <w:rPr>
          <w:rFonts w:ascii="Arial Narrow" w:hAnsi="Arial Narrow" w:cs="Arial"/>
          <w:color w:val="auto"/>
          <w:kern w:val="0"/>
          <w:szCs w:val="24"/>
          <w:lang w:val="en-US"/>
          <w14:ligatures w14:val="none"/>
          <w14:cntxtAlts w14:val="0"/>
        </w:rPr>
        <w:t>UoC</w:t>
      </w:r>
      <w:proofErr w:type="spellEnd"/>
      <w:r w:rsidRPr="004F48C8">
        <w:rPr>
          <w:rFonts w:ascii="Arial Narrow" w:hAnsi="Arial Narrow" w:cs="Arial"/>
          <w:color w:val="auto"/>
          <w:kern w:val="0"/>
          <w:szCs w:val="24"/>
          <w:lang w:val="en-US"/>
          <w14:ligatures w14:val="none"/>
          <w14:cntxtAlts w14:val="0"/>
        </w:rPr>
        <w:t xml:space="preserve">) previously achieved with another RTO after verification of the </w:t>
      </w:r>
      <w:proofErr w:type="spellStart"/>
      <w:r w:rsidRPr="004F48C8">
        <w:rPr>
          <w:rFonts w:ascii="Arial Narrow" w:hAnsi="Arial Narrow" w:cs="Arial"/>
          <w:color w:val="auto"/>
          <w:kern w:val="0"/>
          <w:szCs w:val="24"/>
          <w:lang w:val="en-US"/>
          <w14:ligatures w14:val="none"/>
          <w14:cntxtAlts w14:val="0"/>
        </w:rPr>
        <w:t>UoC</w:t>
      </w:r>
      <w:proofErr w:type="spellEnd"/>
      <w:r w:rsidRPr="004F48C8">
        <w:rPr>
          <w:rFonts w:ascii="Arial Narrow" w:hAnsi="Arial Narrow" w:cs="Arial"/>
          <w:color w:val="auto"/>
          <w:kern w:val="0"/>
          <w:szCs w:val="24"/>
          <w:lang w:val="en-US"/>
          <w14:ligatures w14:val="none"/>
          <w14:cntxtAlts w14:val="0"/>
        </w:rPr>
        <w:t>.</w:t>
      </w:r>
      <w:r w:rsidRPr="004F48C8">
        <w:rPr>
          <w:rFonts w:ascii="Arial Narrow" w:hAnsi="Arial Narrow"/>
          <w:color w:val="auto"/>
          <w:kern w:val="0"/>
          <w:szCs w:val="24"/>
          <w:lang w:val="en-US"/>
          <w14:ligatures w14:val="none"/>
          <w14:cntxtAlts w14:val="0"/>
        </w:rPr>
        <w:t xml:space="preserve"> Seek CT advice from your trainer, who will contact the RTO, prior to the commencement of the delivery of this </w:t>
      </w:r>
      <w:proofErr w:type="spellStart"/>
      <w:r w:rsidRPr="004F48C8">
        <w:rPr>
          <w:rFonts w:ascii="Arial Narrow" w:hAnsi="Arial Narrow"/>
          <w:color w:val="auto"/>
          <w:kern w:val="0"/>
          <w:szCs w:val="24"/>
          <w:lang w:val="en-US"/>
          <w14:ligatures w14:val="none"/>
          <w14:cntxtAlts w14:val="0"/>
        </w:rPr>
        <w:t>UoC</w:t>
      </w:r>
      <w:proofErr w:type="spellEnd"/>
      <w:r w:rsidRPr="004F48C8">
        <w:rPr>
          <w:rFonts w:ascii="Arial Narrow" w:hAnsi="Arial Narrow"/>
          <w:color w:val="auto"/>
          <w:kern w:val="0"/>
          <w:szCs w:val="24"/>
          <w:lang w:val="en-US"/>
          <w14:ligatures w14:val="none"/>
          <w14:cntxtAlts w14:val="0"/>
        </w:rPr>
        <w:t>.</w:t>
      </w:r>
    </w:p>
    <w:p w14:paraId="281B6A01"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p>
    <w:p w14:paraId="3EBE6308"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r w:rsidRPr="004F48C8">
        <w:rPr>
          <w:rFonts w:ascii="Arial Narrow" w:eastAsia="Calibri" w:hAnsi="Arial Narrow"/>
          <w:b/>
          <w:color w:val="auto"/>
          <w:kern w:val="0"/>
          <w:szCs w:val="24"/>
          <w14:ligatures w14:val="none"/>
          <w14:cntxtAlts w14:val="0"/>
        </w:rPr>
        <w:t xml:space="preserve">N Determination </w:t>
      </w:r>
      <w:r w:rsidRPr="004F48C8">
        <w:rPr>
          <w:rFonts w:ascii="Arial Narrow" w:eastAsia="Calibri" w:hAnsi="Arial Narrow"/>
          <w:color w:val="auto"/>
          <w:kern w:val="0"/>
          <w:szCs w:val="24"/>
          <w14:ligatures w14:val="none"/>
          <w14:cntxtAlts w14:val="0"/>
        </w:rPr>
        <w:t xml:space="preserve">letters will be issued to students who do not demonstrate due diligence and sustained effort in the course, participate in mandatory work placement and or apply themselves to course outcomes. This process may then lead to an “N” determination for this subject which may prevent the achievement of the HSC. Warning letters will not be issued for failure to achieve competency but are about fulfilling the requirements of learning for the HSC.  </w:t>
      </w:r>
    </w:p>
    <w:p w14:paraId="28EA0C5D" w14:textId="77777777" w:rsidR="004F48C8" w:rsidRPr="004F48C8" w:rsidRDefault="004F48C8" w:rsidP="004F48C8">
      <w:pPr>
        <w:spacing w:line="240" w:lineRule="auto"/>
        <w:jc w:val="left"/>
        <w:rPr>
          <w:rFonts w:ascii="Arial Narrow" w:hAnsi="Arial Narrow"/>
          <w:b/>
          <w:color w:val="auto"/>
          <w:kern w:val="0"/>
          <w:szCs w:val="24"/>
          <w:lang w:val="en-US"/>
          <w14:ligatures w14:val="none"/>
          <w14:cntxtAlts w14:val="0"/>
        </w:rPr>
      </w:pPr>
    </w:p>
    <w:p w14:paraId="35E91930" w14:textId="77777777" w:rsidR="004F48C8" w:rsidRPr="004F48C8" w:rsidRDefault="004F48C8" w:rsidP="004F48C8">
      <w:pPr>
        <w:spacing w:line="240" w:lineRule="auto"/>
        <w:jc w:val="left"/>
        <w:rPr>
          <w:rFonts w:ascii="Arial Narrow" w:hAnsi="Arial Narrow"/>
          <w:b/>
          <w:color w:val="auto"/>
          <w:kern w:val="0"/>
          <w:szCs w:val="24"/>
          <w:lang w:val="en-US"/>
          <w14:ligatures w14:val="none"/>
          <w14:cntxtAlts w14:val="0"/>
        </w:rPr>
      </w:pPr>
      <w:r w:rsidRPr="004F48C8">
        <w:rPr>
          <w:rFonts w:ascii="Arial Narrow" w:hAnsi="Arial Narrow"/>
          <w:b/>
          <w:color w:val="auto"/>
          <w:kern w:val="0"/>
          <w:szCs w:val="24"/>
          <w:lang w:val="en-US"/>
          <w14:ligatures w14:val="none"/>
          <w14:cntxtAlts w14:val="0"/>
        </w:rPr>
        <w:t xml:space="preserve">Work placement </w:t>
      </w:r>
      <w:r w:rsidRPr="004F48C8">
        <w:rPr>
          <w:rFonts w:ascii="Arial Narrow" w:hAnsi="Arial Narrow"/>
          <w:color w:val="auto"/>
          <w:kern w:val="0"/>
          <w:szCs w:val="24"/>
          <w:lang w:val="en-US"/>
          <w14:ligatures w14:val="none"/>
          <w14:cntxtAlts w14:val="0"/>
        </w:rPr>
        <w:t>is a mandatory HSC component in some courses and must be completed during the course. (Refer to the specific course assessment summary for more detailed information).</w:t>
      </w:r>
    </w:p>
    <w:p w14:paraId="4A781244"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you will not be permitted to participate in a work placement if you are not deemed ‘work ready’ by your trainer.</w:t>
      </w:r>
    </w:p>
    <w:p w14:paraId="7B618DA5"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a ‘N’ determination will be issued if work placement is not satisfactorily completed. This means that the course will not count towards your HSC pattern of study. However, you will still receive a Certificate or Statement of Attainment which indicates one or more unit/s of competency achieved towards the qualification.</w:t>
      </w:r>
    </w:p>
    <w:p w14:paraId="6883F610"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the scheduled date for work placement is shown in the course assessment summary.</w:t>
      </w:r>
    </w:p>
    <w:p w14:paraId="2983BF39"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you will complete a workplace journal of your placement.</w:t>
      </w:r>
    </w:p>
    <w:p w14:paraId="3E4BA767" w14:textId="77777777" w:rsidR="004F48C8" w:rsidRPr="004F48C8" w:rsidRDefault="004F48C8" w:rsidP="004F48C8">
      <w:pPr>
        <w:spacing w:line="240" w:lineRule="auto"/>
        <w:jc w:val="left"/>
        <w:rPr>
          <w:rFonts w:ascii="Arial Narrow" w:hAnsi="Arial Narrow"/>
          <w:b/>
          <w:color w:val="auto"/>
          <w:kern w:val="0"/>
          <w:szCs w:val="22"/>
          <w:lang w:val="en-US"/>
          <w14:ligatures w14:val="none"/>
          <w14:cntxtAlts w14:val="0"/>
        </w:rPr>
      </w:pPr>
      <w:r w:rsidRPr="004F48C8">
        <w:rPr>
          <w:rFonts w:ascii="Arial Narrow" w:hAnsi="Arial Narrow"/>
          <w:b/>
          <w:color w:val="auto"/>
          <w:kern w:val="0"/>
          <w:szCs w:val="22"/>
          <w:lang w:val="en-US"/>
          <w14:ligatures w14:val="none"/>
          <w14:cntxtAlts w14:val="0"/>
        </w:rPr>
        <w:t>Work placement advice from NESA in response to COVID</w:t>
      </w:r>
    </w:p>
    <w:p w14:paraId="7761EF02" w14:textId="77777777" w:rsidR="004F48C8" w:rsidRPr="004F48C8" w:rsidRDefault="00000000" w:rsidP="004F48C8">
      <w:pPr>
        <w:spacing w:line="240" w:lineRule="auto"/>
        <w:jc w:val="left"/>
        <w:rPr>
          <w:rFonts w:ascii="Arial Narrow" w:hAnsi="Arial Narrow"/>
          <w:b/>
          <w:color w:val="auto"/>
          <w:kern w:val="0"/>
          <w:sz w:val="28"/>
          <w:szCs w:val="28"/>
          <w:lang w:val="en-US"/>
          <w14:ligatures w14:val="none"/>
          <w14:cntxtAlts w14:val="0"/>
        </w:rPr>
      </w:pPr>
      <w:hyperlink r:id="rId24" w:history="1">
        <w:r w:rsidR="004F48C8" w:rsidRPr="004F48C8">
          <w:rPr>
            <w:rFonts w:ascii="Calibri" w:eastAsia="Calibri" w:hAnsi="Calibri" w:cs="Calibri"/>
            <w:color w:val="0563C1"/>
            <w:kern w:val="0"/>
            <w:sz w:val="20"/>
            <w:u w:val="single"/>
            <w14:ligatures w14:val="none"/>
            <w14:cntxtAlts w14:val="0"/>
          </w:rPr>
          <w:t>https://educationstandards.nsw.edu.au/wps/portal/nesa/about/news/novel-coronavirus/vet-work-placement</w:t>
        </w:r>
      </w:hyperlink>
    </w:p>
    <w:p w14:paraId="031B22B5" w14:textId="77777777" w:rsidR="004F48C8" w:rsidRPr="004F48C8" w:rsidRDefault="004F48C8" w:rsidP="004F48C8">
      <w:pPr>
        <w:spacing w:line="240" w:lineRule="auto"/>
        <w:jc w:val="left"/>
        <w:rPr>
          <w:rFonts w:ascii="Arial Narrow" w:hAnsi="Arial Narrow"/>
          <w:b/>
          <w:color w:val="auto"/>
          <w:kern w:val="0"/>
          <w:szCs w:val="24"/>
          <w:lang w:val="en-US"/>
          <w14:ligatures w14:val="none"/>
          <w14:cntxtAlts w14:val="0"/>
        </w:rPr>
      </w:pPr>
    </w:p>
    <w:p w14:paraId="430F1A59" w14:textId="77777777" w:rsidR="004F48C8" w:rsidRPr="004F48C8" w:rsidRDefault="004F48C8" w:rsidP="004F48C8">
      <w:pPr>
        <w:spacing w:line="240" w:lineRule="auto"/>
        <w:jc w:val="left"/>
        <w:rPr>
          <w:rFonts w:ascii="Arial Narrow" w:hAnsi="Arial Narrow"/>
          <w:color w:val="auto"/>
          <w:kern w:val="0"/>
          <w:szCs w:val="24"/>
          <w:lang w:val="en-US"/>
          <w14:ligatures w14:val="none"/>
          <w14:cntxtAlts w14:val="0"/>
        </w:rPr>
      </w:pPr>
      <w:r w:rsidRPr="004F48C8">
        <w:rPr>
          <w:rFonts w:ascii="Arial Narrow" w:hAnsi="Arial Narrow"/>
          <w:b/>
          <w:color w:val="auto"/>
          <w:kern w:val="0"/>
          <w:szCs w:val="24"/>
          <w:lang w:val="en-US"/>
          <w14:ligatures w14:val="none"/>
          <w14:cntxtAlts w14:val="0"/>
        </w:rPr>
        <w:t>HSC Examination is only available in some VET courses.</w:t>
      </w:r>
      <w:r w:rsidRPr="004F48C8">
        <w:rPr>
          <w:rFonts w:ascii="Arial Narrow" w:hAnsi="Arial Narrow"/>
          <w:color w:val="auto"/>
          <w:kern w:val="0"/>
          <w:szCs w:val="24"/>
          <w:lang w:val="en-US"/>
          <w14:ligatures w14:val="none"/>
          <w14:cntxtAlts w14:val="0"/>
        </w:rPr>
        <w:t xml:space="preserve"> </w:t>
      </w:r>
      <w:r w:rsidRPr="004F48C8">
        <w:rPr>
          <w:rFonts w:ascii="Arial Narrow" w:hAnsi="Arial Narrow"/>
          <w:b/>
          <w:color w:val="auto"/>
          <w:kern w:val="0"/>
          <w:szCs w:val="24"/>
          <w:lang w:val="en-US"/>
          <w14:ligatures w14:val="none"/>
          <w14:cntxtAlts w14:val="0"/>
        </w:rPr>
        <w:t>(Refer to the NESA course outline and the specific course assessment summary for detailed information).</w:t>
      </w:r>
    </w:p>
    <w:p w14:paraId="3572A2B3"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 xml:space="preserve">Optional for students completing the </w:t>
      </w:r>
      <w:proofErr w:type="gramStart"/>
      <w:r w:rsidRPr="004F48C8">
        <w:rPr>
          <w:rFonts w:ascii="Arial Narrow" w:hAnsi="Arial Narrow"/>
          <w:color w:val="auto"/>
          <w:kern w:val="0"/>
          <w:lang w:val="en-US"/>
          <w14:ligatures w14:val="none"/>
          <w14:cntxtAlts w14:val="0"/>
        </w:rPr>
        <w:t>240 hour</w:t>
      </w:r>
      <w:proofErr w:type="gramEnd"/>
      <w:r w:rsidRPr="004F48C8">
        <w:rPr>
          <w:rFonts w:ascii="Arial Narrow" w:hAnsi="Arial Narrow"/>
          <w:color w:val="auto"/>
          <w:kern w:val="0"/>
          <w:lang w:val="en-US"/>
          <w14:ligatures w14:val="none"/>
          <w14:cntxtAlts w14:val="0"/>
        </w:rPr>
        <w:t xml:space="preserve"> course and is intended for Australian Tertiary Admissions Rank (ATAR) purposes only. (Refer to the specific course assessment summary for more detailed information). </w:t>
      </w:r>
    </w:p>
    <w:p w14:paraId="09D879C2" w14:textId="77777777" w:rsidR="004F48C8" w:rsidRPr="004F48C8" w:rsidRDefault="004F48C8" w:rsidP="004F48C8">
      <w:pPr>
        <w:numPr>
          <w:ilvl w:val="0"/>
          <w:numId w:val="41"/>
        </w:numPr>
        <w:spacing w:after="120" w:line="240" w:lineRule="auto"/>
        <w:ind w:left="284"/>
        <w:contextualSpacing/>
        <w:jc w:val="left"/>
        <w:rPr>
          <w:rFonts w:ascii="Arial Narrow" w:hAnsi="Arial Narrow"/>
          <w:color w:val="auto"/>
          <w:kern w:val="0"/>
          <w:lang w:val="en-US"/>
          <w14:ligatures w14:val="none"/>
          <w14:cntxtAlts w14:val="0"/>
        </w:rPr>
      </w:pPr>
      <w:r w:rsidRPr="004F48C8">
        <w:rPr>
          <w:rFonts w:ascii="Arial Narrow" w:hAnsi="Arial Narrow"/>
          <w:color w:val="auto"/>
          <w:kern w:val="0"/>
          <w:lang w:val="en-US"/>
          <w14:ligatures w14:val="none"/>
          <w14:cntxtAlts w14:val="0"/>
        </w:rPr>
        <w:t xml:space="preserve">Independent of the </w:t>
      </w:r>
      <w:proofErr w:type="gramStart"/>
      <w:r w:rsidRPr="004F48C8">
        <w:rPr>
          <w:rFonts w:ascii="Arial Narrow" w:hAnsi="Arial Narrow"/>
          <w:color w:val="auto"/>
          <w:kern w:val="0"/>
          <w:lang w:val="en-US"/>
          <w14:ligatures w14:val="none"/>
          <w14:cntxtAlts w14:val="0"/>
        </w:rPr>
        <w:t>competency based</w:t>
      </w:r>
      <w:proofErr w:type="gramEnd"/>
      <w:r w:rsidRPr="004F48C8">
        <w:rPr>
          <w:rFonts w:ascii="Arial Narrow" w:hAnsi="Arial Narrow"/>
          <w:color w:val="auto"/>
          <w:kern w:val="0"/>
          <w:lang w:val="en-US"/>
          <w14:ligatures w14:val="none"/>
          <w14:cntxtAlts w14:val="0"/>
        </w:rPr>
        <w:t xml:space="preserve"> assessment requirements for the Australian Qualifications Framework (AQF) VET qualification. The satisfactory completion of the course will still appear on your HSC if the optional exam is not undertaken.</w:t>
      </w:r>
    </w:p>
    <w:p w14:paraId="50C3BAF4" w14:textId="77777777" w:rsidR="004F48C8" w:rsidRPr="004F48C8" w:rsidRDefault="004F48C8" w:rsidP="004F48C8">
      <w:pPr>
        <w:spacing w:line="240" w:lineRule="auto"/>
        <w:ind w:left="284"/>
        <w:contextualSpacing/>
        <w:jc w:val="left"/>
        <w:rPr>
          <w:rFonts w:ascii="Arial Narrow" w:hAnsi="Arial Narrow"/>
          <w:color w:val="auto"/>
          <w:kern w:val="0"/>
          <w:lang w:val="en-US"/>
          <w14:ligatures w14:val="none"/>
          <w14:cntxtAlts w14:val="0"/>
        </w:rPr>
      </w:pPr>
    </w:p>
    <w:p w14:paraId="7FE7F44F" w14:textId="77777777" w:rsidR="004F48C8" w:rsidRPr="004F48C8" w:rsidRDefault="004F48C8" w:rsidP="004F48C8">
      <w:pPr>
        <w:spacing w:line="240" w:lineRule="auto"/>
        <w:jc w:val="left"/>
        <w:rPr>
          <w:rFonts w:ascii="Arial Narrow" w:hAnsi="Arial Narrow" w:cs="Arial"/>
          <w:color w:val="auto"/>
          <w:kern w:val="0"/>
          <w:szCs w:val="24"/>
          <w:lang w:val="en-US"/>
          <w14:ligatures w14:val="none"/>
          <w14:cntxtAlts w14:val="0"/>
        </w:rPr>
      </w:pPr>
      <w:r w:rsidRPr="004F48C8">
        <w:rPr>
          <w:rFonts w:ascii="Arial Narrow" w:hAnsi="Arial Narrow"/>
          <w:color w:val="auto"/>
          <w:kern w:val="0"/>
          <w:szCs w:val="24"/>
          <w:lang w:val="en-US"/>
          <w14:ligatures w14:val="none"/>
          <w14:cntxtAlts w14:val="0"/>
        </w:rPr>
        <w:t xml:space="preserve">If you intend to use your VET course towards the calculation of the ATAR, the school must submit an </w:t>
      </w:r>
      <w:r w:rsidRPr="004F48C8">
        <w:rPr>
          <w:rFonts w:ascii="Arial Narrow" w:hAnsi="Arial Narrow" w:cs="Arial"/>
          <w:color w:val="auto"/>
          <w:kern w:val="0"/>
          <w:szCs w:val="24"/>
          <w:lang w:val="en-US"/>
          <w14:ligatures w14:val="none"/>
          <w14:cntxtAlts w14:val="0"/>
        </w:rPr>
        <w:t>estimated mark of your likely performance in the HSC examination. The calculation of the mark is a school decision and will include the Trial HSC examination. This mark is only used in the event of misadventure.</w:t>
      </w:r>
    </w:p>
    <w:p w14:paraId="00947A75" w14:textId="77777777" w:rsidR="004F48C8" w:rsidRPr="004F48C8" w:rsidRDefault="004F48C8" w:rsidP="004F48C8">
      <w:pPr>
        <w:spacing w:after="200" w:line="276" w:lineRule="auto"/>
        <w:jc w:val="left"/>
        <w:rPr>
          <w:rFonts w:ascii="Arial Narrow" w:hAnsi="Arial Narrow"/>
          <w:bCs/>
          <w:color w:val="auto"/>
          <w:kern w:val="0"/>
          <w:szCs w:val="24"/>
          <w14:ligatures w14:val="none"/>
          <w14:cntxtAlts w14:val="0"/>
        </w:rPr>
      </w:pPr>
    </w:p>
    <w:p w14:paraId="1615BFD1" w14:textId="07A1CA7B" w:rsidR="00E211DD" w:rsidRPr="00E134E8" w:rsidRDefault="00E211DD" w:rsidP="00E211DD">
      <w:pPr>
        <w:spacing w:line="240" w:lineRule="auto"/>
        <w:jc w:val="left"/>
        <w:rPr>
          <w:rFonts w:ascii="Arial Narrow" w:hAnsi="Arial Narrow" w:cs="Arial"/>
          <w:color w:val="FF0000"/>
          <w:kern w:val="0"/>
          <w:szCs w:val="24"/>
          <w:lang w:val="en-US"/>
          <w14:ligatures w14:val="none"/>
          <w14:cntxtAlts w14:val="0"/>
        </w:rPr>
        <w:sectPr w:rsidR="00E211DD" w:rsidRPr="00E134E8" w:rsidSect="00954748">
          <w:headerReference w:type="default" r:id="rId25"/>
          <w:footerReference w:type="default" r:id="rId26"/>
          <w:headerReference w:type="first" r:id="rId27"/>
          <w:footerReference w:type="first" r:id="rId28"/>
          <w:pgSz w:w="11906" w:h="16838"/>
          <w:pgMar w:top="284" w:right="282" w:bottom="142" w:left="426" w:header="0" w:footer="0" w:gutter="0"/>
          <w:pgNumType w:start="18"/>
          <w:cols w:space="708"/>
          <w:titlePg/>
          <w:docGrid w:linePitch="360"/>
        </w:sectPr>
      </w:pPr>
    </w:p>
    <w:p w14:paraId="4F5E6F0E" w14:textId="77777777" w:rsidR="004F48C8" w:rsidRPr="004F48C8" w:rsidRDefault="004F48C8" w:rsidP="004F48C8">
      <w:pPr>
        <w:keepNext/>
        <w:keepLines/>
        <w:spacing w:line="276" w:lineRule="auto"/>
        <w:jc w:val="left"/>
        <w:outlineLvl w:val="2"/>
        <w:rPr>
          <w:rFonts w:ascii="Arial Narrow" w:eastAsiaTheme="majorEastAsia" w:hAnsi="Arial Narrow" w:cstheme="majorBidi"/>
          <w:bCs/>
          <w:color w:val="auto"/>
          <w:kern w:val="0"/>
          <w:sz w:val="28"/>
          <w:szCs w:val="24"/>
          <w14:ligatures w14:val="none"/>
          <w14:cntxtAlts w14:val="0"/>
        </w:rPr>
      </w:pPr>
      <w:r w:rsidRPr="004F48C8">
        <w:rPr>
          <w:rFonts w:ascii="Arial Narrow" w:eastAsiaTheme="majorEastAsia" w:hAnsi="Arial Narrow" w:cstheme="majorBidi"/>
          <w:bCs/>
          <w:color w:val="auto"/>
          <w:kern w:val="0"/>
          <w:sz w:val="28"/>
          <w:szCs w:val="24"/>
          <w14:ligatures w14:val="none"/>
          <w14:cntxtAlts w14:val="0"/>
        </w:rPr>
        <w:lastRenderedPageBreak/>
        <w:t>HSC Assessment Summary for CPC20220 Certificate II in Construction Pathways and Statement of Attainment towards CPC20120 Certificate II in Construction</w:t>
      </w:r>
    </w:p>
    <w:tbl>
      <w:tblPr>
        <w:tblStyle w:val="TableGrid"/>
        <w:tblW w:w="11194" w:type="dxa"/>
        <w:tblLook w:val="04A0" w:firstRow="1" w:lastRow="0" w:firstColumn="1" w:lastColumn="0" w:noHBand="0" w:noVBand="1"/>
      </w:tblPr>
      <w:tblGrid>
        <w:gridCol w:w="1129"/>
        <w:gridCol w:w="6237"/>
        <w:gridCol w:w="3828"/>
      </w:tblGrid>
      <w:tr w:rsidR="004F48C8" w:rsidRPr="004F48C8" w14:paraId="7EF1B896" w14:textId="77777777" w:rsidTr="004F48C8">
        <w:trPr>
          <w:trHeight w:val="340"/>
        </w:trPr>
        <w:tc>
          <w:tcPr>
            <w:tcW w:w="1129" w:type="dxa"/>
          </w:tcPr>
          <w:p w14:paraId="74D75D86"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SCHOOL</w:t>
            </w:r>
          </w:p>
        </w:tc>
        <w:tc>
          <w:tcPr>
            <w:tcW w:w="10065" w:type="dxa"/>
            <w:gridSpan w:val="2"/>
          </w:tcPr>
          <w:p w14:paraId="052BDE09"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Five Islands Secondary College</w:t>
            </w:r>
          </w:p>
        </w:tc>
      </w:tr>
      <w:tr w:rsidR="004F48C8" w:rsidRPr="004F48C8" w14:paraId="6D386125" w14:textId="77777777" w:rsidTr="004F48C8">
        <w:trPr>
          <w:trHeight w:val="340"/>
        </w:trPr>
        <w:tc>
          <w:tcPr>
            <w:tcW w:w="7366" w:type="dxa"/>
            <w:gridSpan w:val="2"/>
          </w:tcPr>
          <w:p w14:paraId="1A4350F9"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Requirements for HSC purposes</w:t>
            </w:r>
          </w:p>
        </w:tc>
        <w:tc>
          <w:tcPr>
            <w:tcW w:w="3828" w:type="dxa"/>
          </w:tcPr>
          <w:p w14:paraId="23862B50"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Dates</w:t>
            </w:r>
          </w:p>
        </w:tc>
      </w:tr>
      <w:tr w:rsidR="004F48C8" w:rsidRPr="004F48C8" w14:paraId="043918D2" w14:textId="77777777" w:rsidTr="004F48C8">
        <w:trPr>
          <w:trHeight w:val="283"/>
        </w:trPr>
        <w:tc>
          <w:tcPr>
            <w:tcW w:w="7366" w:type="dxa"/>
            <w:gridSpan w:val="2"/>
          </w:tcPr>
          <w:p w14:paraId="26F3B46A" w14:textId="77777777" w:rsidR="004F48C8" w:rsidRPr="004F48C8" w:rsidRDefault="004F48C8" w:rsidP="004F48C8">
            <w:pPr>
              <w:spacing w:line="240" w:lineRule="auto"/>
              <w:jc w:val="left"/>
              <w:rPr>
                <w:rFonts w:ascii="Arial Narrow" w:hAnsi="Arial Narrow"/>
                <w:color w:val="auto"/>
                <w:kern w:val="0"/>
                <w:sz w:val="20"/>
                <w14:ligatures w14:val="none"/>
                <w14:cntxtAlts w14:val="0"/>
              </w:rPr>
            </w:pPr>
            <w:r w:rsidRPr="004F48C8">
              <w:rPr>
                <w:rFonts w:ascii="Arial Narrow" w:hAnsi="Arial Narrow"/>
                <w:color w:val="auto"/>
                <w:kern w:val="0"/>
                <w:sz w:val="20"/>
                <w14:ligatures w14:val="none"/>
                <w14:cntxtAlts w14:val="0"/>
              </w:rPr>
              <w:t>Work Placement (compulsory for the HSC) 70 hours in total</w:t>
            </w:r>
          </w:p>
        </w:tc>
        <w:tc>
          <w:tcPr>
            <w:tcW w:w="3828" w:type="dxa"/>
            <w:vAlign w:val="center"/>
          </w:tcPr>
          <w:p w14:paraId="6E5D169B"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Term 1 week 5 and 6</w:t>
            </w:r>
          </w:p>
        </w:tc>
      </w:tr>
      <w:tr w:rsidR="004F48C8" w:rsidRPr="004F48C8" w14:paraId="64522863" w14:textId="77777777" w:rsidTr="004F48C8">
        <w:trPr>
          <w:trHeight w:val="283"/>
        </w:trPr>
        <w:tc>
          <w:tcPr>
            <w:tcW w:w="7366" w:type="dxa"/>
            <w:gridSpan w:val="2"/>
          </w:tcPr>
          <w:p w14:paraId="1D79E1F8" w14:textId="77777777" w:rsidR="004F48C8" w:rsidRPr="004F48C8" w:rsidRDefault="004F48C8" w:rsidP="004F48C8">
            <w:pPr>
              <w:spacing w:line="240" w:lineRule="auto"/>
              <w:jc w:val="left"/>
              <w:rPr>
                <w:rFonts w:ascii="Arial Narrow" w:hAnsi="Arial Narrow"/>
                <w:color w:val="auto"/>
                <w:kern w:val="0"/>
                <w:sz w:val="20"/>
                <w14:ligatures w14:val="none"/>
                <w14:cntxtAlts w14:val="0"/>
              </w:rPr>
            </w:pPr>
            <w:r w:rsidRPr="004F48C8">
              <w:rPr>
                <w:rFonts w:ascii="Arial Narrow" w:hAnsi="Arial Narrow"/>
                <w:color w:val="auto"/>
                <w:kern w:val="0"/>
                <w:sz w:val="20"/>
                <w14:ligatures w14:val="none"/>
                <w14:cntxtAlts w14:val="0"/>
              </w:rPr>
              <w:t>Trial HSC exam - Students whose HSC pattern of study makes them eligible to receive an ATAR must sit the trial HSC exam.</w:t>
            </w:r>
          </w:p>
        </w:tc>
        <w:tc>
          <w:tcPr>
            <w:tcW w:w="3828" w:type="dxa"/>
            <w:vAlign w:val="center"/>
          </w:tcPr>
          <w:p w14:paraId="67DEAAFA" w14:textId="77777777" w:rsidR="004F48C8" w:rsidRPr="004F48C8" w:rsidRDefault="004F48C8" w:rsidP="004F48C8">
            <w:pPr>
              <w:spacing w:line="240" w:lineRule="auto"/>
              <w:jc w:val="left"/>
              <w:rPr>
                <w:rFonts w:ascii="Arial Narrow" w:hAnsi="Arial Narrow"/>
                <w:color w:val="auto"/>
                <w:kern w:val="0"/>
                <w:szCs w:val="24"/>
                <w14:ligatures w14:val="none"/>
                <w14:cntxtAlts w14:val="0"/>
              </w:rPr>
            </w:pPr>
            <w:r w:rsidRPr="004F48C8">
              <w:rPr>
                <w:rFonts w:ascii="Arial Narrow" w:hAnsi="Arial Narrow"/>
                <w:color w:val="auto"/>
                <w:kern w:val="0"/>
                <w:szCs w:val="24"/>
                <w14:ligatures w14:val="none"/>
                <w14:cntxtAlts w14:val="0"/>
              </w:rPr>
              <w:t>Term 4 weeks 4 and 5</w:t>
            </w:r>
          </w:p>
        </w:tc>
      </w:tr>
    </w:tbl>
    <w:p w14:paraId="3EE44990" w14:textId="77777777" w:rsidR="004F48C8" w:rsidRPr="004F48C8" w:rsidRDefault="004F48C8" w:rsidP="004F48C8">
      <w:pPr>
        <w:spacing w:after="120" w:line="276" w:lineRule="auto"/>
        <w:jc w:val="left"/>
        <w:rPr>
          <w:rFonts w:ascii="Arial Narrow" w:hAnsi="Arial Narrow"/>
          <w:color w:val="auto"/>
          <w:kern w:val="0"/>
          <w:sz w:val="16"/>
          <w:szCs w:val="16"/>
          <w14:ligatures w14:val="none"/>
          <w14:cntxtAlts w14: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28"/>
        <w:gridCol w:w="4627"/>
        <w:gridCol w:w="761"/>
        <w:gridCol w:w="908"/>
        <w:gridCol w:w="759"/>
        <w:gridCol w:w="725"/>
      </w:tblGrid>
      <w:tr w:rsidR="004F48C8" w:rsidRPr="004F48C8" w14:paraId="1EC12268" w14:textId="77777777" w:rsidTr="001F74D3">
        <w:trPr>
          <w:cantSplit/>
          <w:trHeight w:val="397"/>
        </w:trPr>
        <w:tc>
          <w:tcPr>
            <w:tcW w:w="3591" w:type="pct"/>
            <w:gridSpan w:val="3"/>
            <w:tcBorders>
              <w:top w:val="single" w:sz="4" w:space="0" w:color="auto"/>
              <w:left w:val="single" w:sz="4" w:space="0" w:color="auto"/>
              <w:bottom w:val="single" w:sz="4" w:space="0" w:color="auto"/>
              <w:right w:val="single" w:sz="4" w:space="0" w:color="auto"/>
            </w:tcBorders>
            <w:vAlign w:val="center"/>
            <w:hideMark/>
          </w:tcPr>
          <w:p w14:paraId="56E6ECDB" w14:textId="77777777" w:rsidR="004F48C8" w:rsidRPr="004F48C8" w:rsidRDefault="004F48C8" w:rsidP="004F48C8">
            <w:pPr>
              <w:spacing w:line="276" w:lineRule="auto"/>
              <w:jc w:val="left"/>
              <w:rPr>
                <w:rFonts w:ascii="Arial Narrow" w:hAnsi="Arial Narrow" w:cs="Arial"/>
                <w:b/>
                <w:color w:val="auto"/>
                <w:kern w:val="0"/>
                <w:lang w:eastAsia="en-US"/>
                <w14:ligatures w14:val="none"/>
                <w14:cntxtAlts w14:val="0"/>
              </w:rPr>
            </w:pPr>
            <w:r w:rsidRPr="004F48C8">
              <w:rPr>
                <w:rFonts w:ascii="Arial Narrow" w:hAnsi="Arial Narrow" w:cs="Arial"/>
                <w:b/>
                <w:color w:val="auto"/>
                <w:kern w:val="0"/>
                <w:szCs w:val="24"/>
                <w:lang w:eastAsia="en-US"/>
                <w14:ligatures w14:val="none"/>
                <w14:cntxtAlts w14:val="0"/>
              </w:rPr>
              <w:t>Assessment Plan</w:t>
            </w:r>
          </w:p>
        </w:tc>
        <w:tc>
          <w:tcPr>
            <w:tcW w:w="1085" w:type="pct"/>
            <w:gridSpan w:val="3"/>
            <w:tcBorders>
              <w:top w:val="single" w:sz="4" w:space="0" w:color="auto"/>
              <w:left w:val="single" w:sz="4" w:space="0" w:color="auto"/>
              <w:bottom w:val="single" w:sz="4" w:space="0" w:color="auto"/>
              <w:right w:val="single" w:sz="4" w:space="0" w:color="auto"/>
            </w:tcBorders>
            <w:vAlign w:val="center"/>
            <w:hideMark/>
          </w:tcPr>
          <w:p w14:paraId="74197BB3" w14:textId="77777777" w:rsidR="004F48C8" w:rsidRPr="004F48C8" w:rsidRDefault="004F48C8" w:rsidP="004F48C8">
            <w:pPr>
              <w:spacing w:line="276" w:lineRule="auto"/>
              <w:jc w:val="center"/>
              <w:rPr>
                <w:rFonts w:ascii="Arial Narrow" w:hAnsi="Arial Narrow" w:cs="Arial"/>
                <w:b/>
                <w:color w:val="auto"/>
                <w:kern w:val="0"/>
                <w:szCs w:val="24"/>
                <w:lang w:eastAsia="en-US"/>
                <w14:ligatures w14:val="none"/>
                <w14:cntxtAlts w14:val="0"/>
              </w:rPr>
            </w:pPr>
            <w:r w:rsidRPr="004F48C8">
              <w:rPr>
                <w:rFonts w:ascii="Arial Narrow" w:hAnsi="Arial Narrow"/>
                <w:b/>
                <w:color w:val="auto"/>
                <w:kern w:val="0"/>
                <w:szCs w:val="24"/>
                <w:lang w:eastAsia="en-US"/>
                <w14:ligatures w14:val="none"/>
                <w14:cntxtAlts w14:val="0"/>
              </w:rPr>
              <w:t>Evidence Collection</w:t>
            </w:r>
          </w:p>
        </w:tc>
        <w:tc>
          <w:tcPr>
            <w:tcW w:w="324" w:type="pct"/>
            <w:tcBorders>
              <w:top w:val="single" w:sz="4" w:space="0" w:color="auto"/>
              <w:left w:val="single" w:sz="4" w:space="0" w:color="auto"/>
              <w:bottom w:val="single" w:sz="4" w:space="0" w:color="auto"/>
              <w:right w:val="single" w:sz="4" w:space="0" w:color="auto"/>
            </w:tcBorders>
            <w:vAlign w:val="center"/>
          </w:tcPr>
          <w:p w14:paraId="10AB82AF" w14:textId="77777777" w:rsidR="004F48C8" w:rsidRPr="004F48C8" w:rsidRDefault="004F48C8" w:rsidP="004F48C8">
            <w:pPr>
              <w:spacing w:line="276" w:lineRule="auto"/>
              <w:jc w:val="center"/>
              <w:rPr>
                <w:rFonts w:ascii="Arial Narrow" w:hAnsi="Arial Narrow" w:cs="Arial"/>
                <w:b/>
                <w:color w:val="auto"/>
                <w:kern w:val="0"/>
                <w:szCs w:val="24"/>
                <w:lang w:eastAsia="en-US"/>
                <w14:ligatures w14:val="none"/>
                <w14:cntxtAlts w14:val="0"/>
              </w:rPr>
            </w:pPr>
            <w:r w:rsidRPr="004F48C8">
              <w:rPr>
                <w:rFonts w:ascii="Arial Narrow" w:hAnsi="Arial Narrow" w:cs="Arial"/>
                <w:b/>
                <w:color w:val="auto"/>
                <w:kern w:val="0"/>
                <w:szCs w:val="22"/>
                <w:lang w:eastAsia="en-US"/>
                <w14:ligatures w14:val="none"/>
                <w14:cntxtAlts w14:val="0"/>
              </w:rPr>
              <w:t>HSC</w:t>
            </w:r>
          </w:p>
        </w:tc>
      </w:tr>
      <w:tr w:rsidR="004F48C8" w:rsidRPr="004F48C8" w14:paraId="352C30E1" w14:textId="77777777" w:rsidTr="001F74D3">
        <w:trPr>
          <w:cantSplit/>
          <w:trHeight w:val="1569"/>
        </w:trPr>
        <w:tc>
          <w:tcPr>
            <w:tcW w:w="840" w:type="pct"/>
            <w:tcBorders>
              <w:top w:val="single" w:sz="4" w:space="0" w:color="auto"/>
              <w:left w:val="single" w:sz="4" w:space="0" w:color="auto"/>
              <w:bottom w:val="single" w:sz="4" w:space="0" w:color="auto"/>
              <w:right w:val="single" w:sz="4" w:space="0" w:color="auto"/>
            </w:tcBorders>
            <w:vAlign w:val="center"/>
            <w:hideMark/>
          </w:tcPr>
          <w:p w14:paraId="7251B769" w14:textId="77777777" w:rsidR="004F48C8" w:rsidRPr="004F48C8" w:rsidRDefault="004F48C8" w:rsidP="004F48C8">
            <w:pPr>
              <w:spacing w:before="60" w:after="120" w:line="276" w:lineRule="auto"/>
              <w:jc w:val="left"/>
              <w:rPr>
                <w:rFonts w:ascii="Arial Narrow" w:hAnsi="Arial Narrow" w:cs="Arial"/>
                <w:b/>
                <w:color w:val="auto"/>
                <w:kern w:val="0"/>
                <w:szCs w:val="22"/>
                <w:lang w:eastAsia="en-US"/>
                <w14:ligatures w14:val="none"/>
                <w14:cntxtAlts w14:val="0"/>
              </w:rPr>
            </w:pPr>
            <w:r w:rsidRPr="004F48C8">
              <w:rPr>
                <w:rFonts w:ascii="Arial Narrow" w:hAnsi="Arial Narrow" w:cs="Arial"/>
                <w:b/>
                <w:color w:val="auto"/>
                <w:kern w:val="0"/>
                <w:szCs w:val="22"/>
                <w:lang w:eastAsia="en-US"/>
                <w14:ligatures w14:val="none"/>
                <w14:cntxtAlts w14:val="0"/>
              </w:rPr>
              <w:t xml:space="preserve">Cluster </w:t>
            </w:r>
          </w:p>
        </w:tc>
        <w:tc>
          <w:tcPr>
            <w:tcW w:w="683" w:type="pct"/>
            <w:tcBorders>
              <w:top w:val="single" w:sz="4" w:space="0" w:color="auto"/>
              <w:left w:val="single" w:sz="4" w:space="0" w:color="auto"/>
              <w:bottom w:val="single" w:sz="4" w:space="0" w:color="auto"/>
              <w:right w:val="single" w:sz="4" w:space="0" w:color="auto"/>
            </w:tcBorders>
            <w:vAlign w:val="center"/>
            <w:hideMark/>
          </w:tcPr>
          <w:p w14:paraId="43F629DC" w14:textId="77777777" w:rsidR="004F48C8" w:rsidRPr="004F48C8" w:rsidRDefault="004F48C8" w:rsidP="004F48C8">
            <w:pPr>
              <w:spacing w:before="60" w:after="120" w:line="276" w:lineRule="auto"/>
              <w:jc w:val="center"/>
              <w:rPr>
                <w:rFonts w:ascii="Arial Narrow" w:hAnsi="Arial Narrow" w:cs="Arial"/>
                <w:b/>
                <w:color w:val="auto"/>
                <w:kern w:val="0"/>
                <w:szCs w:val="22"/>
                <w:lang w:eastAsia="en-US"/>
                <w14:ligatures w14:val="none"/>
                <w14:cntxtAlts w14:val="0"/>
              </w:rPr>
            </w:pPr>
            <w:r w:rsidRPr="004F48C8">
              <w:rPr>
                <w:rFonts w:ascii="Arial Narrow" w:hAnsi="Arial Narrow" w:cs="Arial"/>
                <w:b/>
                <w:color w:val="auto"/>
                <w:kern w:val="0"/>
                <w:szCs w:val="22"/>
                <w:lang w:eastAsia="en-US"/>
                <w14:ligatures w14:val="none"/>
                <w14:cntxtAlts w14:val="0"/>
              </w:rPr>
              <w:t>Unit of Competency codes</w:t>
            </w:r>
          </w:p>
        </w:tc>
        <w:tc>
          <w:tcPr>
            <w:tcW w:w="2068" w:type="pct"/>
            <w:tcBorders>
              <w:top w:val="single" w:sz="4" w:space="0" w:color="auto"/>
              <w:left w:val="single" w:sz="4" w:space="0" w:color="auto"/>
              <w:bottom w:val="single" w:sz="4" w:space="0" w:color="auto"/>
              <w:right w:val="single" w:sz="4" w:space="0" w:color="auto"/>
            </w:tcBorders>
            <w:vAlign w:val="center"/>
            <w:hideMark/>
          </w:tcPr>
          <w:p w14:paraId="55B0BA5B" w14:textId="77777777" w:rsidR="004F48C8" w:rsidRPr="004F48C8" w:rsidRDefault="004F48C8" w:rsidP="004F48C8">
            <w:pPr>
              <w:spacing w:before="60" w:after="120" w:line="276" w:lineRule="auto"/>
              <w:jc w:val="center"/>
              <w:rPr>
                <w:rFonts w:ascii="Arial Narrow" w:hAnsi="Arial Narrow" w:cs="Arial"/>
                <w:b/>
                <w:color w:val="auto"/>
                <w:kern w:val="0"/>
                <w:szCs w:val="22"/>
                <w:lang w:eastAsia="en-US"/>
                <w14:ligatures w14:val="none"/>
                <w14:cntxtAlts w14:val="0"/>
              </w:rPr>
            </w:pPr>
            <w:r w:rsidRPr="004F48C8">
              <w:rPr>
                <w:rFonts w:ascii="Arial Narrow" w:hAnsi="Arial Narrow" w:cs="Arial"/>
                <w:b/>
                <w:color w:val="auto"/>
                <w:kern w:val="0"/>
                <w:szCs w:val="22"/>
                <w:lang w:eastAsia="en-US"/>
                <w14:ligatures w14:val="none"/>
                <w14:cntxtAlts w14:val="0"/>
              </w:rPr>
              <w:t>Title of Unit of Competency</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14:paraId="77EA224D" w14:textId="77777777" w:rsidR="004F48C8" w:rsidRPr="004F48C8" w:rsidRDefault="004F48C8" w:rsidP="004F48C8">
            <w:pPr>
              <w:spacing w:after="120" w:line="276" w:lineRule="auto"/>
              <w:ind w:left="113" w:right="113"/>
              <w:jc w:val="left"/>
              <w:rPr>
                <w:rFonts w:ascii="Arial Narrow" w:hAnsi="Arial Narrow" w:cs="Arial"/>
                <w:color w:val="auto"/>
                <w:kern w:val="0"/>
                <w:sz w:val="14"/>
                <w:szCs w:val="14"/>
                <w:highlight w:val="yellow"/>
                <w:lang w:eastAsia="en-US"/>
                <w14:ligatures w14:val="none"/>
                <w14:cntxtAlts w14:val="0"/>
              </w:rPr>
            </w:pPr>
            <w:r w:rsidRPr="004F48C8">
              <w:rPr>
                <w:rFonts w:ascii="Arial Narrow" w:hAnsi="Arial Narrow" w:cs="Arial"/>
                <w:b/>
                <w:color w:val="auto"/>
                <w:kern w:val="0"/>
                <w:sz w:val="14"/>
                <w:szCs w:val="14"/>
                <w:lang w:eastAsia="en-US"/>
                <w14:ligatures w14:val="none"/>
                <w14:cntxtAlts w14:val="0"/>
              </w:rPr>
              <w:t>Direct observation</w:t>
            </w:r>
            <w:r w:rsidRPr="004F48C8">
              <w:rPr>
                <w:rFonts w:ascii="Arial Narrow" w:hAnsi="Arial Narrow" w:cs="Arial"/>
                <w:color w:val="auto"/>
                <w:kern w:val="0"/>
                <w:sz w:val="14"/>
                <w:szCs w:val="14"/>
                <w:lang w:eastAsia="en-US"/>
                <w14:ligatures w14:val="none"/>
                <w14:cntxtAlts w14:val="0"/>
              </w:rPr>
              <w:t xml:space="preserve"> – real time, simulated environment</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14:paraId="6C32DDBB" w14:textId="77777777" w:rsidR="004F48C8" w:rsidRPr="004F48C8" w:rsidRDefault="004F48C8" w:rsidP="004F48C8">
            <w:pPr>
              <w:spacing w:after="120" w:line="276" w:lineRule="auto"/>
              <w:ind w:left="113" w:right="113"/>
              <w:jc w:val="left"/>
              <w:rPr>
                <w:rFonts w:ascii="Arial Narrow" w:hAnsi="Arial Narrow" w:cs="Arial"/>
                <w:color w:val="auto"/>
                <w:kern w:val="0"/>
                <w:sz w:val="14"/>
                <w:szCs w:val="14"/>
                <w:highlight w:val="yellow"/>
                <w:lang w:eastAsia="en-US"/>
                <w14:ligatures w14:val="none"/>
                <w14:cntxtAlts w14:val="0"/>
              </w:rPr>
            </w:pPr>
            <w:r w:rsidRPr="004F48C8">
              <w:rPr>
                <w:rFonts w:ascii="Arial Narrow" w:hAnsi="Arial Narrow" w:cs="Arial"/>
                <w:b/>
                <w:color w:val="auto"/>
                <w:kern w:val="0"/>
                <w:sz w:val="14"/>
                <w:szCs w:val="14"/>
                <w:lang w:eastAsia="en-US"/>
                <w14:ligatures w14:val="none"/>
                <w14:cntxtAlts w14:val="0"/>
              </w:rPr>
              <w:t>Product based method</w:t>
            </w:r>
            <w:r w:rsidRPr="004F48C8">
              <w:rPr>
                <w:rFonts w:ascii="Arial Narrow" w:hAnsi="Arial Narrow" w:cs="Arial"/>
                <w:color w:val="auto"/>
                <w:kern w:val="0"/>
                <w:sz w:val="14"/>
                <w:szCs w:val="14"/>
                <w:lang w:eastAsia="en-US"/>
                <w14:ligatures w14:val="none"/>
                <w14:cntxtAlts w14:val="0"/>
              </w:rPr>
              <w:t xml:space="preserve"> structured activities </w:t>
            </w:r>
            <w:proofErr w:type="gramStart"/>
            <w:r w:rsidRPr="004F48C8">
              <w:rPr>
                <w:rFonts w:ascii="Arial Narrow" w:hAnsi="Arial Narrow" w:cs="Arial"/>
                <w:color w:val="auto"/>
                <w:kern w:val="0"/>
                <w:sz w:val="14"/>
                <w:szCs w:val="14"/>
                <w:lang w:eastAsia="en-US"/>
                <w14:ligatures w14:val="none"/>
                <w14:cntxtAlts w14:val="0"/>
              </w:rPr>
              <w:t>e.g.</w:t>
            </w:r>
            <w:proofErr w:type="gramEnd"/>
            <w:r w:rsidRPr="004F48C8">
              <w:rPr>
                <w:rFonts w:ascii="Arial Narrow" w:hAnsi="Arial Narrow" w:cs="Arial"/>
                <w:color w:val="auto"/>
                <w:kern w:val="0"/>
                <w:sz w:val="14"/>
                <w:szCs w:val="14"/>
                <w:lang w:eastAsia="en-US"/>
                <w14:ligatures w14:val="none"/>
                <w14:cntxtAlts w14:val="0"/>
              </w:rPr>
              <w:t xml:space="preserve"> role plays, work samples, presentation, reports</w:t>
            </w:r>
          </w:p>
        </w:tc>
        <w:tc>
          <w:tcPr>
            <w:tcW w:w="339" w:type="pct"/>
            <w:tcBorders>
              <w:top w:val="single" w:sz="4" w:space="0" w:color="auto"/>
              <w:left w:val="single" w:sz="4" w:space="0" w:color="auto"/>
              <w:bottom w:val="single" w:sz="4" w:space="0" w:color="auto"/>
              <w:right w:val="single" w:sz="4" w:space="0" w:color="auto"/>
            </w:tcBorders>
            <w:textDirection w:val="btLr"/>
            <w:vAlign w:val="center"/>
            <w:hideMark/>
          </w:tcPr>
          <w:p w14:paraId="76712F37" w14:textId="77777777" w:rsidR="004F48C8" w:rsidRPr="004F48C8" w:rsidRDefault="004F48C8" w:rsidP="004F48C8">
            <w:pPr>
              <w:spacing w:after="120" w:line="276" w:lineRule="auto"/>
              <w:ind w:left="113" w:right="113"/>
              <w:jc w:val="left"/>
              <w:rPr>
                <w:rFonts w:ascii="Arial Narrow" w:hAnsi="Arial Narrow" w:cs="Arial"/>
                <w:color w:val="auto"/>
                <w:kern w:val="0"/>
                <w:sz w:val="14"/>
                <w:szCs w:val="14"/>
                <w:highlight w:val="yellow"/>
                <w:lang w:eastAsia="en-US"/>
                <w14:ligatures w14:val="none"/>
                <w14:cntxtAlts w14:val="0"/>
              </w:rPr>
            </w:pPr>
            <w:r w:rsidRPr="004F48C8">
              <w:rPr>
                <w:rFonts w:ascii="Arial Narrow" w:hAnsi="Arial Narrow" w:cs="Arial"/>
                <w:b/>
                <w:color w:val="auto"/>
                <w:kern w:val="0"/>
                <w:sz w:val="14"/>
                <w:szCs w:val="14"/>
                <w:lang w:eastAsia="en-US"/>
                <w14:ligatures w14:val="none"/>
                <w14:cntxtAlts w14:val="0"/>
              </w:rPr>
              <w:t>Questioning</w:t>
            </w:r>
            <w:r w:rsidRPr="004F48C8">
              <w:rPr>
                <w:rFonts w:ascii="Arial Narrow" w:hAnsi="Arial Narrow" w:cs="Arial"/>
                <w:color w:val="auto"/>
                <w:kern w:val="0"/>
                <w:sz w:val="14"/>
                <w:szCs w:val="14"/>
                <w:lang w:eastAsia="en-US"/>
                <w14:ligatures w14:val="none"/>
                <w14:cntxtAlts w14:val="0"/>
              </w:rPr>
              <w:t xml:space="preserve"> – written or oral related to knowledge </w:t>
            </w:r>
            <w:proofErr w:type="gramStart"/>
            <w:r w:rsidRPr="004F48C8">
              <w:rPr>
                <w:rFonts w:ascii="Arial Narrow" w:hAnsi="Arial Narrow" w:cs="Arial"/>
                <w:color w:val="auto"/>
                <w:kern w:val="0"/>
                <w:sz w:val="14"/>
                <w:szCs w:val="14"/>
                <w:lang w:eastAsia="en-US"/>
                <w14:ligatures w14:val="none"/>
                <w14:cntxtAlts w14:val="0"/>
              </w:rPr>
              <w:t>e.g.</w:t>
            </w:r>
            <w:proofErr w:type="gramEnd"/>
            <w:r w:rsidRPr="004F48C8">
              <w:rPr>
                <w:rFonts w:ascii="Arial Narrow" w:hAnsi="Arial Narrow" w:cs="Arial"/>
                <w:color w:val="auto"/>
                <w:kern w:val="0"/>
                <w:sz w:val="14"/>
                <w:szCs w:val="14"/>
                <w:lang w:eastAsia="en-US"/>
                <w14:ligatures w14:val="none"/>
                <w14:cntxtAlts w14:val="0"/>
              </w:rPr>
              <w:t xml:space="preserve"> quizzes, interviews</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6F2D3A8D" w14:textId="77777777" w:rsidR="004F48C8" w:rsidRPr="004F48C8" w:rsidRDefault="004F48C8" w:rsidP="004F48C8">
            <w:pPr>
              <w:spacing w:line="276" w:lineRule="auto"/>
              <w:ind w:right="153"/>
              <w:jc w:val="left"/>
              <w:rPr>
                <w:rFonts w:ascii="Arial Narrow" w:hAnsi="Arial Narrow"/>
                <w:color w:val="auto"/>
                <w:kern w:val="0"/>
                <w:sz w:val="14"/>
                <w:szCs w:val="14"/>
                <w14:ligatures w14:val="none"/>
                <w14:cntxtAlts w14:val="0"/>
              </w:rPr>
            </w:pPr>
            <w:r w:rsidRPr="004F48C8">
              <w:rPr>
                <w:rFonts w:ascii="Arial Narrow" w:hAnsi="Arial Narrow"/>
                <w:color w:val="auto"/>
                <w:kern w:val="0"/>
                <w:sz w:val="14"/>
                <w:szCs w:val="14"/>
                <w14:ligatures w14:val="none"/>
                <w14:cntxtAlts w14:val="0"/>
              </w:rPr>
              <w:t xml:space="preserve">   NESA Status - Mandatory</w:t>
            </w:r>
          </w:p>
        </w:tc>
      </w:tr>
      <w:tr w:rsidR="004F48C8" w:rsidRPr="004F48C8" w14:paraId="4CD93BC6" w14:textId="77777777" w:rsidTr="001F74D3">
        <w:trPr>
          <w:trHeight w:val="510"/>
        </w:trPr>
        <w:tc>
          <w:tcPr>
            <w:tcW w:w="840" w:type="pct"/>
            <w:tcBorders>
              <w:top w:val="single" w:sz="4" w:space="0" w:color="auto"/>
              <w:left w:val="single" w:sz="4" w:space="0" w:color="auto"/>
              <w:bottom w:val="single" w:sz="4" w:space="0" w:color="auto"/>
              <w:right w:val="single" w:sz="4" w:space="0" w:color="auto"/>
            </w:tcBorders>
            <w:vAlign w:val="center"/>
          </w:tcPr>
          <w:p w14:paraId="7B5BF2BD"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1</w:t>
            </w:r>
          </w:p>
        </w:tc>
        <w:tc>
          <w:tcPr>
            <w:tcW w:w="683" w:type="pct"/>
            <w:tcBorders>
              <w:top w:val="single" w:sz="4" w:space="0" w:color="auto"/>
              <w:left w:val="single" w:sz="4" w:space="0" w:color="auto"/>
              <w:bottom w:val="single" w:sz="4" w:space="0" w:color="auto"/>
              <w:right w:val="single" w:sz="4" w:space="0" w:color="auto"/>
            </w:tcBorders>
            <w:vAlign w:val="center"/>
          </w:tcPr>
          <w:p w14:paraId="117C360C"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CPCCWHS1001</w:t>
            </w:r>
          </w:p>
        </w:tc>
        <w:tc>
          <w:tcPr>
            <w:tcW w:w="2068" w:type="pct"/>
            <w:tcBorders>
              <w:top w:val="single" w:sz="4" w:space="0" w:color="auto"/>
              <w:left w:val="single" w:sz="4" w:space="0" w:color="auto"/>
              <w:bottom w:val="single" w:sz="4" w:space="0" w:color="auto"/>
              <w:right w:val="single" w:sz="4" w:space="0" w:color="auto"/>
            </w:tcBorders>
            <w:vAlign w:val="center"/>
          </w:tcPr>
          <w:p w14:paraId="653227B9" w14:textId="77777777" w:rsidR="004F48C8" w:rsidRPr="004F48C8" w:rsidRDefault="004F48C8" w:rsidP="004F48C8">
            <w:pPr>
              <w:spacing w:line="276" w:lineRule="auto"/>
              <w:jc w:val="left"/>
              <w:rPr>
                <w:rFonts w:ascii="Arial Narrow" w:hAnsi="Arial Narrow"/>
                <w:color w:val="auto"/>
                <w:kern w:val="0"/>
                <w:sz w:val="18"/>
                <w:szCs w:val="18"/>
                <w:lang w:eastAsia="en-US"/>
                <w14:ligatures w14:val="none"/>
                <w14:cntxtAlts w14:val="0"/>
              </w:rPr>
            </w:pPr>
            <w:r w:rsidRPr="004F48C8">
              <w:rPr>
                <w:rFonts w:ascii="Arial Narrow" w:hAnsi="Arial Narrow"/>
                <w:color w:val="auto"/>
                <w:kern w:val="0"/>
                <w:sz w:val="18"/>
                <w:szCs w:val="18"/>
                <w:lang w:eastAsia="en-US"/>
                <w14:ligatures w14:val="none"/>
                <w14:cntxtAlts w14:val="0"/>
              </w:rPr>
              <w:t>Prepare to work safely in the construction industry (Imported)</w:t>
            </w:r>
          </w:p>
        </w:tc>
        <w:tc>
          <w:tcPr>
            <w:tcW w:w="340" w:type="pct"/>
            <w:tcBorders>
              <w:top w:val="single" w:sz="4" w:space="0" w:color="auto"/>
              <w:left w:val="single" w:sz="4" w:space="0" w:color="auto"/>
              <w:bottom w:val="single" w:sz="4" w:space="0" w:color="auto"/>
              <w:right w:val="single" w:sz="4" w:space="0" w:color="auto"/>
            </w:tcBorders>
            <w:vAlign w:val="center"/>
          </w:tcPr>
          <w:p w14:paraId="502ADB58"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tcBorders>
              <w:top w:val="single" w:sz="4" w:space="0" w:color="auto"/>
              <w:left w:val="single" w:sz="4" w:space="0" w:color="auto"/>
              <w:bottom w:val="single" w:sz="4" w:space="0" w:color="auto"/>
              <w:right w:val="single" w:sz="4" w:space="0" w:color="auto"/>
            </w:tcBorders>
            <w:vAlign w:val="center"/>
          </w:tcPr>
          <w:p w14:paraId="172D9178"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tcBorders>
              <w:top w:val="single" w:sz="4" w:space="0" w:color="auto"/>
              <w:left w:val="single" w:sz="4" w:space="0" w:color="auto"/>
              <w:bottom w:val="single" w:sz="4" w:space="0" w:color="auto"/>
              <w:right w:val="single" w:sz="4" w:space="0" w:color="auto"/>
            </w:tcBorders>
            <w:vAlign w:val="center"/>
          </w:tcPr>
          <w:p w14:paraId="4A325B8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08EED11F"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Y</w:t>
            </w:r>
          </w:p>
        </w:tc>
      </w:tr>
      <w:tr w:rsidR="004F48C8" w:rsidRPr="004F48C8" w14:paraId="0EF8B52E" w14:textId="77777777" w:rsidTr="001F74D3">
        <w:trPr>
          <w:trHeight w:val="510"/>
        </w:trPr>
        <w:tc>
          <w:tcPr>
            <w:tcW w:w="840" w:type="pct"/>
            <w:tcBorders>
              <w:top w:val="single" w:sz="4" w:space="0" w:color="auto"/>
              <w:left w:val="single" w:sz="4" w:space="0" w:color="auto"/>
              <w:bottom w:val="single" w:sz="4" w:space="0" w:color="auto"/>
              <w:right w:val="single" w:sz="4" w:space="0" w:color="auto"/>
            </w:tcBorders>
            <w:vAlign w:val="center"/>
            <w:hideMark/>
          </w:tcPr>
          <w:p w14:paraId="44D6E688"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2</w:t>
            </w:r>
          </w:p>
        </w:tc>
        <w:tc>
          <w:tcPr>
            <w:tcW w:w="683" w:type="pct"/>
            <w:tcBorders>
              <w:top w:val="single" w:sz="4" w:space="0" w:color="auto"/>
              <w:left w:val="single" w:sz="4" w:space="0" w:color="auto"/>
              <w:bottom w:val="single" w:sz="4" w:space="0" w:color="auto"/>
              <w:right w:val="single" w:sz="4" w:space="0" w:color="auto"/>
            </w:tcBorders>
            <w:vAlign w:val="center"/>
            <w:hideMark/>
          </w:tcPr>
          <w:p w14:paraId="0356D3D0" w14:textId="77777777" w:rsidR="004F48C8" w:rsidRPr="004F48C8" w:rsidRDefault="004F48C8" w:rsidP="004F48C8">
            <w:pPr>
              <w:spacing w:line="276" w:lineRule="auto"/>
              <w:jc w:val="left"/>
              <w:rPr>
                <w:rFonts w:ascii="Arial Narrow" w:eastAsia="Calibri" w:hAnsi="Arial Narrow" w:cs="Arial"/>
                <w:color w:val="auto"/>
                <w:kern w:val="0"/>
                <w:sz w:val="20"/>
                <w:highlight w:val="yellow"/>
                <w:lang w:eastAsia="en-US"/>
                <w14:ligatures w14:val="none"/>
                <w14:cntxtAlts w14:val="0"/>
              </w:rPr>
            </w:pPr>
            <w:r w:rsidRPr="004F48C8">
              <w:rPr>
                <w:rFonts w:ascii="Arial Narrow" w:hAnsi="Arial Narrow"/>
                <w:color w:val="auto"/>
                <w:kern w:val="0"/>
                <w:sz w:val="20"/>
                <w:lang w:eastAsia="en-US"/>
                <w14:ligatures w14:val="none"/>
                <w14:cntxtAlts w14:val="0"/>
              </w:rPr>
              <w:t>CPCCWHS2001</w:t>
            </w:r>
          </w:p>
        </w:tc>
        <w:tc>
          <w:tcPr>
            <w:tcW w:w="2068" w:type="pct"/>
            <w:tcBorders>
              <w:top w:val="single" w:sz="4" w:space="0" w:color="auto"/>
              <w:left w:val="single" w:sz="4" w:space="0" w:color="auto"/>
              <w:bottom w:val="single" w:sz="4" w:space="0" w:color="auto"/>
              <w:right w:val="single" w:sz="4" w:space="0" w:color="auto"/>
            </w:tcBorders>
            <w:vAlign w:val="center"/>
            <w:hideMark/>
          </w:tcPr>
          <w:p w14:paraId="35089553" w14:textId="77777777" w:rsidR="004F48C8" w:rsidRPr="004F48C8" w:rsidRDefault="004F48C8" w:rsidP="004F48C8">
            <w:pPr>
              <w:spacing w:line="276" w:lineRule="auto"/>
              <w:jc w:val="left"/>
              <w:rPr>
                <w:rFonts w:ascii="Arial Narrow" w:hAnsi="Arial Narrow"/>
                <w:color w:val="auto"/>
                <w:kern w:val="0"/>
                <w:sz w:val="20"/>
                <w:highlight w:val="yellow"/>
                <w:lang w:eastAsia="en-US"/>
                <w14:ligatures w14:val="none"/>
                <w14:cntxtAlts w14:val="0"/>
              </w:rPr>
            </w:pPr>
            <w:r w:rsidRPr="004F48C8">
              <w:rPr>
                <w:rFonts w:ascii="Arial Narrow" w:hAnsi="Arial Narrow"/>
                <w:color w:val="auto"/>
                <w:kern w:val="0"/>
                <w:sz w:val="20"/>
                <w:lang w:eastAsia="en-US"/>
                <w14:ligatures w14:val="none"/>
                <w14:cntxtAlts w14:val="0"/>
              </w:rPr>
              <w:t xml:space="preserve">Apply WHS requirements, </w:t>
            </w:r>
            <w:proofErr w:type="gramStart"/>
            <w:r w:rsidRPr="004F48C8">
              <w:rPr>
                <w:rFonts w:ascii="Arial Narrow" w:hAnsi="Arial Narrow"/>
                <w:color w:val="auto"/>
                <w:kern w:val="0"/>
                <w:sz w:val="20"/>
                <w:lang w:eastAsia="en-US"/>
                <w14:ligatures w14:val="none"/>
                <w14:cntxtAlts w14:val="0"/>
              </w:rPr>
              <w:t>policies</w:t>
            </w:r>
            <w:proofErr w:type="gramEnd"/>
            <w:r w:rsidRPr="004F48C8">
              <w:rPr>
                <w:rFonts w:ascii="Arial Narrow" w:hAnsi="Arial Narrow"/>
                <w:color w:val="auto"/>
                <w:kern w:val="0"/>
                <w:sz w:val="20"/>
                <w:lang w:eastAsia="en-US"/>
                <w14:ligatures w14:val="none"/>
                <w14:cntxtAlts w14:val="0"/>
              </w:rPr>
              <w:t xml:space="preserve"> and procedures in the construction industry</w:t>
            </w:r>
          </w:p>
        </w:tc>
        <w:tc>
          <w:tcPr>
            <w:tcW w:w="340" w:type="pct"/>
            <w:tcBorders>
              <w:top w:val="single" w:sz="4" w:space="0" w:color="auto"/>
              <w:left w:val="single" w:sz="4" w:space="0" w:color="auto"/>
              <w:bottom w:val="single" w:sz="4" w:space="0" w:color="auto"/>
              <w:right w:val="single" w:sz="4" w:space="0" w:color="auto"/>
            </w:tcBorders>
            <w:vAlign w:val="center"/>
            <w:hideMark/>
          </w:tcPr>
          <w:p w14:paraId="255564ED"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tcBorders>
              <w:top w:val="single" w:sz="4" w:space="0" w:color="auto"/>
              <w:left w:val="single" w:sz="4" w:space="0" w:color="auto"/>
              <w:bottom w:val="single" w:sz="4" w:space="0" w:color="auto"/>
              <w:right w:val="single" w:sz="4" w:space="0" w:color="auto"/>
            </w:tcBorders>
            <w:vAlign w:val="center"/>
          </w:tcPr>
          <w:p w14:paraId="580D8E6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tcBorders>
              <w:top w:val="single" w:sz="4" w:space="0" w:color="auto"/>
              <w:left w:val="single" w:sz="4" w:space="0" w:color="auto"/>
              <w:bottom w:val="single" w:sz="4" w:space="0" w:color="auto"/>
              <w:right w:val="single" w:sz="4" w:space="0" w:color="auto"/>
            </w:tcBorders>
            <w:vAlign w:val="center"/>
            <w:hideMark/>
          </w:tcPr>
          <w:p w14:paraId="1B1D932A"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58A36223"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Y</w:t>
            </w:r>
          </w:p>
        </w:tc>
      </w:tr>
      <w:tr w:rsidR="004F48C8" w:rsidRPr="004F48C8" w14:paraId="492C4ABA" w14:textId="77777777" w:rsidTr="001F74D3">
        <w:trPr>
          <w:trHeight w:val="510"/>
        </w:trPr>
        <w:tc>
          <w:tcPr>
            <w:tcW w:w="840" w:type="pct"/>
            <w:vMerge w:val="restart"/>
            <w:tcBorders>
              <w:top w:val="single" w:sz="4" w:space="0" w:color="auto"/>
              <w:left w:val="single" w:sz="4" w:space="0" w:color="auto"/>
              <w:right w:val="single" w:sz="4" w:space="0" w:color="auto"/>
            </w:tcBorders>
            <w:vAlign w:val="center"/>
          </w:tcPr>
          <w:p w14:paraId="764B5EBA"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3</w:t>
            </w:r>
          </w:p>
        </w:tc>
        <w:tc>
          <w:tcPr>
            <w:tcW w:w="683" w:type="pct"/>
            <w:tcBorders>
              <w:top w:val="single" w:sz="4" w:space="0" w:color="auto"/>
              <w:left w:val="single" w:sz="4" w:space="0" w:color="auto"/>
              <w:right w:val="single" w:sz="4" w:space="0" w:color="auto"/>
            </w:tcBorders>
            <w:vAlign w:val="center"/>
          </w:tcPr>
          <w:p w14:paraId="447E0E8A"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CPCCCM1011 </w:t>
            </w:r>
          </w:p>
        </w:tc>
        <w:tc>
          <w:tcPr>
            <w:tcW w:w="2068" w:type="pct"/>
            <w:tcBorders>
              <w:top w:val="single" w:sz="4" w:space="0" w:color="auto"/>
              <w:left w:val="single" w:sz="4" w:space="0" w:color="auto"/>
              <w:right w:val="single" w:sz="4" w:space="0" w:color="auto"/>
            </w:tcBorders>
            <w:vAlign w:val="center"/>
          </w:tcPr>
          <w:p w14:paraId="33009F79"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Undertake basic estimation and costing</w:t>
            </w:r>
          </w:p>
        </w:tc>
        <w:tc>
          <w:tcPr>
            <w:tcW w:w="340" w:type="pct"/>
            <w:vMerge w:val="restart"/>
            <w:tcBorders>
              <w:top w:val="single" w:sz="4" w:space="0" w:color="auto"/>
              <w:left w:val="single" w:sz="4" w:space="0" w:color="auto"/>
              <w:right w:val="single" w:sz="4" w:space="0" w:color="auto"/>
            </w:tcBorders>
            <w:vAlign w:val="center"/>
          </w:tcPr>
          <w:p w14:paraId="39F2A88B"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vMerge w:val="restart"/>
            <w:tcBorders>
              <w:top w:val="single" w:sz="4" w:space="0" w:color="auto"/>
              <w:left w:val="single" w:sz="4" w:space="0" w:color="auto"/>
              <w:right w:val="single" w:sz="4" w:space="0" w:color="auto"/>
            </w:tcBorders>
            <w:vAlign w:val="center"/>
          </w:tcPr>
          <w:p w14:paraId="2D38B031"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vMerge w:val="restart"/>
            <w:tcBorders>
              <w:top w:val="single" w:sz="4" w:space="0" w:color="auto"/>
              <w:left w:val="single" w:sz="4" w:space="0" w:color="auto"/>
              <w:right w:val="single" w:sz="4" w:space="0" w:color="auto"/>
            </w:tcBorders>
            <w:vAlign w:val="center"/>
          </w:tcPr>
          <w:p w14:paraId="72CC1D84"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1B95495E"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748D68D8" w14:textId="77777777" w:rsidTr="001F74D3">
        <w:trPr>
          <w:trHeight w:val="510"/>
        </w:trPr>
        <w:tc>
          <w:tcPr>
            <w:tcW w:w="840" w:type="pct"/>
            <w:vMerge/>
            <w:tcBorders>
              <w:left w:val="single" w:sz="4" w:space="0" w:color="auto"/>
              <w:bottom w:val="single" w:sz="4" w:space="0" w:color="auto"/>
              <w:right w:val="single" w:sz="4" w:space="0" w:color="auto"/>
            </w:tcBorders>
            <w:vAlign w:val="center"/>
          </w:tcPr>
          <w:p w14:paraId="433BA886"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p>
        </w:tc>
        <w:tc>
          <w:tcPr>
            <w:tcW w:w="683" w:type="pct"/>
            <w:tcBorders>
              <w:left w:val="single" w:sz="4" w:space="0" w:color="auto"/>
              <w:bottom w:val="single" w:sz="4" w:space="0" w:color="auto"/>
              <w:right w:val="single" w:sz="4" w:space="0" w:color="auto"/>
            </w:tcBorders>
            <w:vAlign w:val="center"/>
          </w:tcPr>
          <w:p w14:paraId="62BCE62F"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CPCCOM1015</w:t>
            </w:r>
          </w:p>
        </w:tc>
        <w:tc>
          <w:tcPr>
            <w:tcW w:w="2068" w:type="pct"/>
            <w:tcBorders>
              <w:left w:val="single" w:sz="4" w:space="0" w:color="auto"/>
              <w:bottom w:val="single" w:sz="4" w:space="0" w:color="auto"/>
              <w:right w:val="single" w:sz="4" w:space="0" w:color="auto"/>
            </w:tcBorders>
            <w:vAlign w:val="center"/>
          </w:tcPr>
          <w:p w14:paraId="03D77A2F"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Carry out measurements and calculations</w:t>
            </w:r>
          </w:p>
        </w:tc>
        <w:tc>
          <w:tcPr>
            <w:tcW w:w="340" w:type="pct"/>
            <w:vMerge/>
            <w:tcBorders>
              <w:left w:val="single" w:sz="4" w:space="0" w:color="auto"/>
              <w:bottom w:val="single" w:sz="4" w:space="0" w:color="auto"/>
              <w:right w:val="single" w:sz="4" w:space="0" w:color="auto"/>
            </w:tcBorders>
            <w:vAlign w:val="center"/>
          </w:tcPr>
          <w:p w14:paraId="7C772022"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bottom w:val="single" w:sz="4" w:space="0" w:color="auto"/>
              <w:right w:val="single" w:sz="4" w:space="0" w:color="auto"/>
            </w:tcBorders>
            <w:vAlign w:val="center"/>
          </w:tcPr>
          <w:p w14:paraId="0118A800"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bottom w:val="single" w:sz="4" w:space="0" w:color="auto"/>
              <w:right w:val="single" w:sz="4" w:space="0" w:color="auto"/>
            </w:tcBorders>
            <w:vAlign w:val="center"/>
          </w:tcPr>
          <w:p w14:paraId="29F1ADFE"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tcBorders>
              <w:top w:val="single" w:sz="4" w:space="0" w:color="auto"/>
              <w:left w:val="single" w:sz="4" w:space="0" w:color="auto"/>
              <w:bottom w:val="single" w:sz="4" w:space="0" w:color="auto"/>
              <w:right w:val="single" w:sz="4" w:space="0" w:color="auto"/>
            </w:tcBorders>
            <w:vAlign w:val="center"/>
          </w:tcPr>
          <w:p w14:paraId="37ACA046"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Y</w:t>
            </w:r>
          </w:p>
        </w:tc>
      </w:tr>
      <w:tr w:rsidR="004F48C8" w:rsidRPr="004F48C8" w14:paraId="33FBB5FF" w14:textId="77777777" w:rsidTr="001F74D3">
        <w:trPr>
          <w:trHeight w:val="510"/>
        </w:trPr>
        <w:tc>
          <w:tcPr>
            <w:tcW w:w="840" w:type="pct"/>
            <w:vMerge w:val="restart"/>
            <w:tcBorders>
              <w:top w:val="single" w:sz="4" w:space="0" w:color="auto"/>
              <w:left w:val="single" w:sz="4" w:space="0" w:color="auto"/>
              <w:right w:val="single" w:sz="4" w:space="0" w:color="auto"/>
            </w:tcBorders>
            <w:vAlign w:val="center"/>
          </w:tcPr>
          <w:p w14:paraId="6FFC0CAB"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4</w:t>
            </w:r>
          </w:p>
        </w:tc>
        <w:tc>
          <w:tcPr>
            <w:tcW w:w="683" w:type="pct"/>
            <w:tcBorders>
              <w:top w:val="single" w:sz="4" w:space="0" w:color="auto"/>
              <w:left w:val="single" w:sz="4" w:space="0" w:color="auto"/>
              <w:right w:val="single" w:sz="4" w:space="0" w:color="auto"/>
            </w:tcBorders>
            <w:vAlign w:val="center"/>
          </w:tcPr>
          <w:p w14:paraId="337EF309"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CPCCPM1013 </w:t>
            </w:r>
          </w:p>
        </w:tc>
        <w:tc>
          <w:tcPr>
            <w:tcW w:w="2068" w:type="pct"/>
            <w:tcBorders>
              <w:top w:val="single" w:sz="4" w:space="0" w:color="auto"/>
              <w:left w:val="single" w:sz="4" w:space="0" w:color="auto"/>
              <w:right w:val="single" w:sz="4" w:space="0" w:color="auto"/>
            </w:tcBorders>
            <w:vAlign w:val="center"/>
          </w:tcPr>
          <w:p w14:paraId="283E5DF0"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Plan and organise work</w:t>
            </w:r>
          </w:p>
        </w:tc>
        <w:tc>
          <w:tcPr>
            <w:tcW w:w="340" w:type="pct"/>
            <w:vMerge w:val="restart"/>
            <w:tcBorders>
              <w:top w:val="single" w:sz="4" w:space="0" w:color="auto"/>
              <w:left w:val="single" w:sz="4" w:space="0" w:color="auto"/>
              <w:right w:val="single" w:sz="4" w:space="0" w:color="auto"/>
            </w:tcBorders>
            <w:vAlign w:val="center"/>
          </w:tcPr>
          <w:p w14:paraId="7BA68678"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vMerge w:val="restart"/>
            <w:tcBorders>
              <w:top w:val="single" w:sz="4" w:space="0" w:color="auto"/>
              <w:left w:val="single" w:sz="4" w:space="0" w:color="auto"/>
              <w:right w:val="single" w:sz="4" w:space="0" w:color="auto"/>
            </w:tcBorders>
            <w:vAlign w:val="center"/>
          </w:tcPr>
          <w:p w14:paraId="3E8191F8"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vMerge w:val="restart"/>
            <w:tcBorders>
              <w:top w:val="single" w:sz="4" w:space="0" w:color="auto"/>
              <w:left w:val="single" w:sz="4" w:space="0" w:color="auto"/>
              <w:right w:val="single" w:sz="4" w:space="0" w:color="auto"/>
            </w:tcBorders>
            <w:vAlign w:val="center"/>
          </w:tcPr>
          <w:p w14:paraId="0BC9B1FC"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53BDD0AF"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Y</w:t>
            </w:r>
          </w:p>
        </w:tc>
      </w:tr>
      <w:tr w:rsidR="004F48C8" w:rsidRPr="004F48C8" w14:paraId="310697F3" w14:textId="77777777" w:rsidTr="001F74D3">
        <w:trPr>
          <w:trHeight w:val="510"/>
        </w:trPr>
        <w:tc>
          <w:tcPr>
            <w:tcW w:w="840" w:type="pct"/>
            <w:vMerge/>
            <w:tcBorders>
              <w:left w:val="single" w:sz="4" w:space="0" w:color="auto"/>
              <w:bottom w:val="single" w:sz="4" w:space="0" w:color="auto"/>
              <w:right w:val="single" w:sz="4" w:space="0" w:color="auto"/>
            </w:tcBorders>
            <w:vAlign w:val="center"/>
          </w:tcPr>
          <w:p w14:paraId="5A81CB1B"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p>
        </w:tc>
        <w:tc>
          <w:tcPr>
            <w:tcW w:w="683" w:type="pct"/>
            <w:tcBorders>
              <w:left w:val="single" w:sz="4" w:space="0" w:color="auto"/>
              <w:bottom w:val="single" w:sz="4" w:space="0" w:color="auto"/>
              <w:right w:val="single" w:sz="4" w:space="0" w:color="auto"/>
            </w:tcBorders>
            <w:vAlign w:val="center"/>
          </w:tcPr>
          <w:p w14:paraId="4059B1FC"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CPCCOM2001</w:t>
            </w:r>
          </w:p>
        </w:tc>
        <w:tc>
          <w:tcPr>
            <w:tcW w:w="2068" w:type="pct"/>
            <w:tcBorders>
              <w:left w:val="single" w:sz="4" w:space="0" w:color="auto"/>
              <w:bottom w:val="single" w:sz="4" w:space="0" w:color="auto"/>
              <w:right w:val="single" w:sz="4" w:space="0" w:color="auto"/>
            </w:tcBorders>
            <w:vAlign w:val="center"/>
          </w:tcPr>
          <w:p w14:paraId="4C0DEEF5"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Read and interpret plans and specifications</w:t>
            </w:r>
          </w:p>
        </w:tc>
        <w:tc>
          <w:tcPr>
            <w:tcW w:w="340" w:type="pct"/>
            <w:vMerge/>
            <w:tcBorders>
              <w:left w:val="single" w:sz="4" w:space="0" w:color="auto"/>
              <w:bottom w:val="single" w:sz="4" w:space="0" w:color="auto"/>
              <w:right w:val="single" w:sz="4" w:space="0" w:color="auto"/>
            </w:tcBorders>
            <w:vAlign w:val="center"/>
          </w:tcPr>
          <w:p w14:paraId="4D9501BF"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bottom w:val="single" w:sz="4" w:space="0" w:color="auto"/>
              <w:right w:val="single" w:sz="4" w:space="0" w:color="auto"/>
            </w:tcBorders>
            <w:vAlign w:val="center"/>
          </w:tcPr>
          <w:p w14:paraId="6870E6EF"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bottom w:val="single" w:sz="4" w:space="0" w:color="auto"/>
              <w:right w:val="single" w:sz="4" w:space="0" w:color="auto"/>
            </w:tcBorders>
            <w:vAlign w:val="center"/>
          </w:tcPr>
          <w:p w14:paraId="4E5843E7"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tcBorders>
              <w:top w:val="single" w:sz="4" w:space="0" w:color="auto"/>
              <w:left w:val="single" w:sz="4" w:space="0" w:color="auto"/>
              <w:bottom w:val="single" w:sz="4" w:space="0" w:color="auto"/>
              <w:right w:val="single" w:sz="4" w:space="0" w:color="auto"/>
            </w:tcBorders>
            <w:vAlign w:val="center"/>
          </w:tcPr>
          <w:p w14:paraId="2B31D008"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Y</w:t>
            </w:r>
          </w:p>
        </w:tc>
      </w:tr>
      <w:tr w:rsidR="004F48C8" w:rsidRPr="004F48C8" w14:paraId="51A528D6" w14:textId="77777777" w:rsidTr="001F74D3">
        <w:trPr>
          <w:trHeight w:val="454"/>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65002555"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olor w:val="FF0000"/>
                <w:kern w:val="0"/>
                <w:sz w:val="20"/>
                <w:lang w:eastAsia="en-US"/>
                <w14:ligatures w14:val="none"/>
                <w14:cntxtAlts w14:val="0"/>
              </w:rPr>
              <w:t>Choose</w:t>
            </w:r>
            <w:r w:rsidRPr="004F48C8">
              <w:rPr>
                <w:rFonts w:ascii="Arial Narrow" w:hAnsi="Arial Narrow"/>
                <w:color w:val="auto"/>
                <w:kern w:val="0"/>
                <w:sz w:val="20"/>
                <w:lang w:eastAsia="en-US"/>
                <w14:ligatures w14:val="none"/>
                <w14:cntxtAlts w14:val="0"/>
              </w:rPr>
              <w:t xml:space="preserve"> </w:t>
            </w:r>
            <w:r w:rsidRPr="004F48C8">
              <w:rPr>
                <w:rFonts w:ascii="Arial Narrow" w:hAnsi="Arial Narrow" w:cs="Arial"/>
                <w:color w:val="auto"/>
                <w:kern w:val="0"/>
                <w:sz w:val="20"/>
                <w:lang w:eastAsia="en-US"/>
                <w14:ligatures w14:val="none"/>
                <w14:cntxtAlts w14:val="0"/>
              </w:rPr>
              <w:t>Option 1, 2 OR 3 in Cluster 5 to gain the qualification and be eligible for the HSC</w:t>
            </w:r>
            <w:r w:rsidRPr="004F48C8">
              <w:rPr>
                <w:rFonts w:ascii="Arial Narrow" w:hAnsi="Arial Narrow" w:cs="Arial"/>
                <w:color w:val="auto"/>
                <w:kern w:val="0"/>
                <w:sz w:val="18"/>
                <w:szCs w:val="18"/>
                <w:lang w:eastAsia="en-US"/>
                <w14:ligatures w14:val="none"/>
                <w14:cntxtAlts w14:val="0"/>
              </w:rPr>
              <w:t xml:space="preserve"> </w:t>
            </w:r>
            <w:r w:rsidRPr="004F48C8">
              <w:rPr>
                <w:rFonts w:ascii="Arial Narrow" w:hAnsi="Arial Narrow" w:cs="Arial"/>
                <w:color w:val="FF0000"/>
                <w:kern w:val="0"/>
                <w:sz w:val="16"/>
                <w:szCs w:val="16"/>
                <w:lang w:eastAsia="en-US"/>
                <w14:ligatures w14:val="none"/>
                <w14:cntxtAlts w14:val="0"/>
              </w:rPr>
              <w:t>(delete options below not being delivered and delete this row)</w:t>
            </w:r>
          </w:p>
        </w:tc>
      </w:tr>
      <w:tr w:rsidR="004F48C8" w:rsidRPr="004F48C8" w14:paraId="08AF63A8" w14:textId="77777777" w:rsidTr="001F74D3">
        <w:trPr>
          <w:trHeight w:val="510"/>
        </w:trPr>
        <w:tc>
          <w:tcPr>
            <w:tcW w:w="8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81C765A"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 xml:space="preserve">Cluster 5 – </w:t>
            </w:r>
            <w:r w:rsidRPr="004F48C8">
              <w:rPr>
                <w:rFonts w:ascii="Arial Narrow" w:hAnsi="Arial Narrow" w:cs="Arial"/>
                <w:b/>
                <w:color w:val="auto"/>
                <w:kern w:val="0"/>
                <w:sz w:val="20"/>
                <w:lang w:eastAsia="en-US"/>
                <w14:ligatures w14:val="none"/>
                <w14:cntxtAlts w14:val="0"/>
              </w:rPr>
              <w:t>Option 3</w:t>
            </w:r>
          </w:p>
          <w:p w14:paraId="06F54805"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Joinery</w:t>
            </w:r>
          </w:p>
        </w:tc>
        <w:tc>
          <w:tcPr>
            <w:tcW w:w="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89BD2"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hAnsi="Arial Narrow"/>
                <w:color w:val="000000" w:themeColor="text1"/>
                <w:kern w:val="0"/>
                <w:sz w:val="20"/>
                <w:lang w:eastAsia="en-US"/>
                <w14:ligatures w14:val="none"/>
                <w14:cntxtAlts w14:val="0"/>
              </w:rPr>
              <w:t xml:space="preserve">CPCCJN2001 </w:t>
            </w:r>
          </w:p>
        </w:tc>
        <w:tc>
          <w:tcPr>
            <w:tcW w:w="20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E7D04"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hAnsi="Arial Narrow"/>
                <w:color w:val="000000" w:themeColor="text1"/>
                <w:kern w:val="0"/>
                <w:sz w:val="20"/>
                <w:lang w:eastAsia="en-US"/>
                <w14:ligatures w14:val="none"/>
                <w14:cntxtAlts w14:val="0"/>
              </w:rPr>
              <w:t>Assemble components</w:t>
            </w:r>
          </w:p>
        </w:tc>
        <w:tc>
          <w:tcPr>
            <w:tcW w:w="3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C6EBEFF"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FA20D7C"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6EC2782"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B4A1C9"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6D236E5F" w14:textId="77777777" w:rsidTr="001F74D3">
        <w:trPr>
          <w:trHeight w:val="510"/>
        </w:trPr>
        <w:tc>
          <w:tcPr>
            <w:tcW w:w="840" w:type="pct"/>
            <w:vMerge/>
            <w:tcBorders>
              <w:left w:val="single" w:sz="4" w:space="0" w:color="auto"/>
              <w:right w:val="single" w:sz="4" w:space="0" w:color="auto"/>
            </w:tcBorders>
            <w:vAlign w:val="center"/>
          </w:tcPr>
          <w:p w14:paraId="4B8ECA05"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p>
        </w:tc>
        <w:tc>
          <w:tcPr>
            <w:tcW w:w="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8FF2D"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hAnsi="Arial Narrow"/>
                <w:color w:val="000000" w:themeColor="text1"/>
                <w:kern w:val="0"/>
                <w:sz w:val="20"/>
                <w:lang w:eastAsia="en-US"/>
                <w14:ligatures w14:val="none"/>
                <w14:cntxtAlts w14:val="0"/>
              </w:rPr>
              <w:t>CPCCWP2002</w:t>
            </w:r>
          </w:p>
        </w:tc>
        <w:tc>
          <w:tcPr>
            <w:tcW w:w="20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2479F"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hAnsi="Arial Narrow"/>
                <w:color w:val="000000" w:themeColor="text1"/>
                <w:kern w:val="0"/>
                <w:sz w:val="20"/>
                <w:lang w:eastAsia="en-US"/>
                <w14:ligatures w14:val="none"/>
                <w14:cntxtAlts w14:val="0"/>
              </w:rPr>
              <w:t>Manufacture and assemble joinery components</w:t>
            </w:r>
          </w:p>
        </w:tc>
        <w:tc>
          <w:tcPr>
            <w:tcW w:w="340" w:type="pct"/>
            <w:vMerge/>
            <w:tcBorders>
              <w:left w:val="single" w:sz="4" w:space="0" w:color="auto"/>
              <w:right w:val="single" w:sz="4" w:space="0" w:color="auto"/>
            </w:tcBorders>
            <w:vAlign w:val="center"/>
          </w:tcPr>
          <w:p w14:paraId="4ED29CA4"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right w:val="single" w:sz="4" w:space="0" w:color="auto"/>
            </w:tcBorders>
            <w:vAlign w:val="center"/>
          </w:tcPr>
          <w:p w14:paraId="00D01F6A"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right w:val="single" w:sz="4" w:space="0" w:color="auto"/>
            </w:tcBorders>
            <w:vAlign w:val="center"/>
          </w:tcPr>
          <w:p w14:paraId="4B51E532"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vMerge/>
            <w:tcBorders>
              <w:left w:val="single" w:sz="4" w:space="0" w:color="auto"/>
              <w:right w:val="single" w:sz="4" w:space="0" w:color="auto"/>
            </w:tcBorders>
            <w:vAlign w:val="center"/>
          </w:tcPr>
          <w:p w14:paraId="1FD29824"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63E5C78B" w14:textId="77777777" w:rsidTr="001F74D3">
        <w:trPr>
          <w:trHeight w:val="510"/>
        </w:trPr>
        <w:tc>
          <w:tcPr>
            <w:tcW w:w="840" w:type="pct"/>
            <w:tcBorders>
              <w:left w:val="single" w:sz="4" w:space="0" w:color="auto"/>
              <w:bottom w:val="single" w:sz="4" w:space="0" w:color="auto"/>
              <w:right w:val="single" w:sz="4" w:space="0" w:color="auto"/>
            </w:tcBorders>
            <w:vAlign w:val="center"/>
          </w:tcPr>
          <w:p w14:paraId="034E35CA"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6</w:t>
            </w:r>
          </w:p>
        </w:tc>
        <w:tc>
          <w:tcPr>
            <w:tcW w:w="683" w:type="pct"/>
            <w:tcBorders>
              <w:top w:val="single" w:sz="4" w:space="0" w:color="auto"/>
              <w:left w:val="single" w:sz="4" w:space="0" w:color="auto"/>
              <w:bottom w:val="single" w:sz="4" w:space="0" w:color="auto"/>
              <w:right w:val="single" w:sz="4" w:space="0" w:color="auto"/>
            </w:tcBorders>
            <w:vAlign w:val="center"/>
          </w:tcPr>
          <w:p w14:paraId="6A7242D9"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eastAsia="Calibri" w:hAnsi="Arial Narrow" w:cs="Arial"/>
                <w:color w:val="auto"/>
                <w:kern w:val="0"/>
                <w:sz w:val="20"/>
                <w:lang w:eastAsia="en-US"/>
                <w14:ligatures w14:val="none"/>
                <w14:cntxtAlts w14:val="0"/>
              </w:rPr>
              <w:t>CPCCCM2006</w:t>
            </w:r>
          </w:p>
        </w:tc>
        <w:tc>
          <w:tcPr>
            <w:tcW w:w="2068" w:type="pct"/>
            <w:tcBorders>
              <w:top w:val="single" w:sz="4" w:space="0" w:color="auto"/>
              <w:left w:val="single" w:sz="4" w:space="0" w:color="auto"/>
              <w:bottom w:val="single" w:sz="4" w:space="0" w:color="auto"/>
              <w:right w:val="single" w:sz="4" w:space="0" w:color="auto"/>
            </w:tcBorders>
            <w:vAlign w:val="center"/>
          </w:tcPr>
          <w:p w14:paraId="3C7B6F14" w14:textId="77777777" w:rsidR="004F48C8" w:rsidRPr="004F48C8" w:rsidRDefault="004F48C8" w:rsidP="004F48C8">
            <w:pPr>
              <w:spacing w:line="276" w:lineRule="auto"/>
              <w:jc w:val="left"/>
              <w:rPr>
                <w:rFonts w:ascii="Arial Narrow" w:hAnsi="Arial Narrow"/>
                <w:color w:val="000000" w:themeColor="text1"/>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Apply basic levelling procedures</w:t>
            </w:r>
          </w:p>
        </w:tc>
        <w:tc>
          <w:tcPr>
            <w:tcW w:w="340" w:type="pct"/>
            <w:tcBorders>
              <w:left w:val="single" w:sz="4" w:space="0" w:color="auto"/>
              <w:bottom w:val="single" w:sz="4" w:space="0" w:color="auto"/>
              <w:right w:val="single" w:sz="4" w:space="0" w:color="auto"/>
            </w:tcBorders>
            <w:vAlign w:val="center"/>
          </w:tcPr>
          <w:p w14:paraId="6661207D"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tcBorders>
              <w:left w:val="single" w:sz="4" w:space="0" w:color="auto"/>
              <w:bottom w:val="single" w:sz="4" w:space="0" w:color="auto"/>
              <w:right w:val="single" w:sz="4" w:space="0" w:color="auto"/>
            </w:tcBorders>
            <w:vAlign w:val="center"/>
          </w:tcPr>
          <w:p w14:paraId="37284D87"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tcBorders>
              <w:left w:val="single" w:sz="4" w:space="0" w:color="auto"/>
              <w:bottom w:val="single" w:sz="4" w:space="0" w:color="auto"/>
              <w:right w:val="single" w:sz="4" w:space="0" w:color="auto"/>
            </w:tcBorders>
            <w:vAlign w:val="center"/>
          </w:tcPr>
          <w:p w14:paraId="20330006"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left w:val="single" w:sz="4" w:space="0" w:color="auto"/>
              <w:bottom w:val="single" w:sz="4" w:space="0" w:color="auto"/>
              <w:right w:val="single" w:sz="4" w:space="0" w:color="auto"/>
            </w:tcBorders>
            <w:vAlign w:val="center"/>
          </w:tcPr>
          <w:p w14:paraId="5F94A0B2"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794753A5" w14:textId="77777777" w:rsidTr="001F74D3">
        <w:trPr>
          <w:trHeight w:val="510"/>
        </w:trPr>
        <w:tc>
          <w:tcPr>
            <w:tcW w:w="840" w:type="pct"/>
            <w:vMerge w:val="restart"/>
            <w:tcBorders>
              <w:top w:val="single" w:sz="4" w:space="0" w:color="auto"/>
              <w:left w:val="single" w:sz="4" w:space="0" w:color="auto"/>
              <w:right w:val="single" w:sz="4" w:space="0" w:color="auto"/>
            </w:tcBorders>
            <w:vAlign w:val="center"/>
          </w:tcPr>
          <w:p w14:paraId="01251B82"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Cluster 7</w:t>
            </w:r>
          </w:p>
        </w:tc>
        <w:tc>
          <w:tcPr>
            <w:tcW w:w="683" w:type="pct"/>
            <w:tcBorders>
              <w:top w:val="single" w:sz="4" w:space="0" w:color="auto"/>
              <w:left w:val="single" w:sz="4" w:space="0" w:color="auto"/>
              <w:right w:val="single" w:sz="4" w:space="0" w:color="auto"/>
            </w:tcBorders>
            <w:vAlign w:val="center"/>
          </w:tcPr>
          <w:p w14:paraId="079CEEF2"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CPCCCA2002 </w:t>
            </w:r>
          </w:p>
        </w:tc>
        <w:tc>
          <w:tcPr>
            <w:tcW w:w="2068" w:type="pct"/>
            <w:tcBorders>
              <w:top w:val="single" w:sz="4" w:space="0" w:color="auto"/>
              <w:left w:val="single" w:sz="4" w:space="0" w:color="auto"/>
              <w:right w:val="single" w:sz="4" w:space="0" w:color="auto"/>
            </w:tcBorders>
            <w:vAlign w:val="center"/>
          </w:tcPr>
          <w:p w14:paraId="2A876D8B"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Use carpentry tools and equipment </w:t>
            </w:r>
          </w:p>
        </w:tc>
        <w:tc>
          <w:tcPr>
            <w:tcW w:w="340" w:type="pct"/>
            <w:vMerge w:val="restart"/>
            <w:tcBorders>
              <w:top w:val="single" w:sz="4" w:space="0" w:color="auto"/>
              <w:left w:val="single" w:sz="4" w:space="0" w:color="auto"/>
              <w:right w:val="single" w:sz="4" w:space="0" w:color="auto"/>
            </w:tcBorders>
            <w:vAlign w:val="center"/>
          </w:tcPr>
          <w:p w14:paraId="2882323F"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vMerge w:val="restart"/>
            <w:tcBorders>
              <w:top w:val="single" w:sz="4" w:space="0" w:color="auto"/>
              <w:left w:val="single" w:sz="4" w:space="0" w:color="auto"/>
              <w:right w:val="single" w:sz="4" w:space="0" w:color="auto"/>
            </w:tcBorders>
            <w:vAlign w:val="center"/>
          </w:tcPr>
          <w:p w14:paraId="25CE5452"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vMerge w:val="restart"/>
            <w:tcBorders>
              <w:top w:val="single" w:sz="4" w:space="0" w:color="auto"/>
              <w:left w:val="single" w:sz="4" w:space="0" w:color="auto"/>
              <w:right w:val="single" w:sz="4" w:space="0" w:color="auto"/>
            </w:tcBorders>
            <w:vAlign w:val="center"/>
          </w:tcPr>
          <w:p w14:paraId="77859D2C"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5BEB9F33"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1D64B786" w14:textId="77777777" w:rsidTr="001F74D3">
        <w:trPr>
          <w:trHeight w:val="510"/>
        </w:trPr>
        <w:tc>
          <w:tcPr>
            <w:tcW w:w="840" w:type="pct"/>
            <w:vMerge/>
            <w:tcBorders>
              <w:left w:val="single" w:sz="4" w:space="0" w:color="auto"/>
              <w:right w:val="single" w:sz="4" w:space="0" w:color="auto"/>
            </w:tcBorders>
            <w:vAlign w:val="center"/>
          </w:tcPr>
          <w:p w14:paraId="4060E544"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p>
        </w:tc>
        <w:tc>
          <w:tcPr>
            <w:tcW w:w="683" w:type="pct"/>
            <w:tcBorders>
              <w:left w:val="single" w:sz="4" w:space="0" w:color="auto"/>
              <w:right w:val="single" w:sz="4" w:space="0" w:color="auto"/>
            </w:tcBorders>
            <w:vAlign w:val="center"/>
          </w:tcPr>
          <w:p w14:paraId="60483326"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CPCCCM2005</w:t>
            </w:r>
          </w:p>
        </w:tc>
        <w:tc>
          <w:tcPr>
            <w:tcW w:w="2068" w:type="pct"/>
            <w:tcBorders>
              <w:left w:val="single" w:sz="4" w:space="0" w:color="auto"/>
              <w:right w:val="single" w:sz="4" w:space="0" w:color="auto"/>
            </w:tcBorders>
            <w:vAlign w:val="center"/>
          </w:tcPr>
          <w:p w14:paraId="4CDF23A7"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Use construction tools and equipment </w:t>
            </w:r>
          </w:p>
        </w:tc>
        <w:tc>
          <w:tcPr>
            <w:tcW w:w="340" w:type="pct"/>
            <w:vMerge/>
            <w:tcBorders>
              <w:left w:val="single" w:sz="4" w:space="0" w:color="auto"/>
              <w:right w:val="single" w:sz="4" w:space="0" w:color="auto"/>
            </w:tcBorders>
            <w:vAlign w:val="center"/>
          </w:tcPr>
          <w:p w14:paraId="27679842"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right w:val="single" w:sz="4" w:space="0" w:color="auto"/>
            </w:tcBorders>
            <w:vAlign w:val="center"/>
          </w:tcPr>
          <w:p w14:paraId="4C48E69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right w:val="single" w:sz="4" w:space="0" w:color="auto"/>
            </w:tcBorders>
            <w:vAlign w:val="center"/>
          </w:tcPr>
          <w:p w14:paraId="23C39EDA"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tcBorders>
              <w:top w:val="single" w:sz="4" w:space="0" w:color="auto"/>
              <w:left w:val="single" w:sz="4" w:space="0" w:color="auto"/>
              <w:bottom w:val="single" w:sz="4" w:space="0" w:color="auto"/>
              <w:right w:val="single" w:sz="4" w:space="0" w:color="auto"/>
            </w:tcBorders>
            <w:vAlign w:val="center"/>
          </w:tcPr>
          <w:p w14:paraId="22B1E32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 xml:space="preserve"> Y</w:t>
            </w:r>
          </w:p>
        </w:tc>
      </w:tr>
      <w:tr w:rsidR="004F48C8" w:rsidRPr="004F48C8" w14:paraId="6E879226" w14:textId="77777777" w:rsidTr="001F74D3">
        <w:trPr>
          <w:trHeight w:val="510"/>
        </w:trPr>
        <w:tc>
          <w:tcPr>
            <w:tcW w:w="840" w:type="pct"/>
            <w:vMerge/>
            <w:tcBorders>
              <w:left w:val="single" w:sz="4" w:space="0" w:color="auto"/>
              <w:bottom w:val="single" w:sz="4" w:space="0" w:color="auto"/>
              <w:right w:val="single" w:sz="4" w:space="0" w:color="auto"/>
            </w:tcBorders>
            <w:vAlign w:val="center"/>
          </w:tcPr>
          <w:p w14:paraId="3BE14D6C"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p>
        </w:tc>
        <w:tc>
          <w:tcPr>
            <w:tcW w:w="683" w:type="pct"/>
            <w:tcBorders>
              <w:left w:val="single" w:sz="4" w:space="0" w:color="auto"/>
              <w:bottom w:val="single" w:sz="4" w:space="0" w:color="auto"/>
              <w:right w:val="single" w:sz="4" w:space="0" w:color="auto"/>
            </w:tcBorders>
            <w:vAlign w:val="center"/>
          </w:tcPr>
          <w:p w14:paraId="4D63F57C"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CPCCCA2011</w:t>
            </w:r>
          </w:p>
        </w:tc>
        <w:tc>
          <w:tcPr>
            <w:tcW w:w="2068" w:type="pct"/>
            <w:tcBorders>
              <w:left w:val="single" w:sz="4" w:space="0" w:color="auto"/>
              <w:bottom w:val="single" w:sz="4" w:space="0" w:color="auto"/>
              <w:right w:val="single" w:sz="4" w:space="0" w:color="auto"/>
            </w:tcBorders>
            <w:vAlign w:val="center"/>
          </w:tcPr>
          <w:p w14:paraId="0ECD7A4E"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Handle carpentry materials</w:t>
            </w:r>
          </w:p>
        </w:tc>
        <w:tc>
          <w:tcPr>
            <w:tcW w:w="340" w:type="pct"/>
            <w:vMerge/>
            <w:tcBorders>
              <w:left w:val="single" w:sz="4" w:space="0" w:color="auto"/>
              <w:bottom w:val="single" w:sz="4" w:space="0" w:color="auto"/>
              <w:right w:val="single" w:sz="4" w:space="0" w:color="auto"/>
            </w:tcBorders>
            <w:vAlign w:val="center"/>
          </w:tcPr>
          <w:p w14:paraId="7BD9B728"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bottom w:val="single" w:sz="4" w:space="0" w:color="auto"/>
              <w:right w:val="single" w:sz="4" w:space="0" w:color="auto"/>
            </w:tcBorders>
            <w:vAlign w:val="center"/>
          </w:tcPr>
          <w:p w14:paraId="6A547BE7"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bottom w:val="single" w:sz="4" w:space="0" w:color="auto"/>
              <w:right w:val="single" w:sz="4" w:space="0" w:color="auto"/>
            </w:tcBorders>
            <w:vAlign w:val="center"/>
          </w:tcPr>
          <w:p w14:paraId="46224F38"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tcBorders>
              <w:top w:val="single" w:sz="4" w:space="0" w:color="auto"/>
              <w:left w:val="single" w:sz="4" w:space="0" w:color="auto"/>
              <w:bottom w:val="single" w:sz="4" w:space="0" w:color="auto"/>
              <w:right w:val="single" w:sz="4" w:space="0" w:color="auto"/>
            </w:tcBorders>
            <w:vAlign w:val="center"/>
          </w:tcPr>
          <w:p w14:paraId="2D45EC50"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6CF1F597" w14:textId="77777777" w:rsidTr="001F74D3">
        <w:trPr>
          <w:trHeight w:val="510"/>
        </w:trPr>
        <w:tc>
          <w:tcPr>
            <w:tcW w:w="840" w:type="pct"/>
            <w:vMerge w:val="restart"/>
            <w:tcBorders>
              <w:top w:val="single" w:sz="4" w:space="0" w:color="auto"/>
              <w:left w:val="single" w:sz="4" w:space="0" w:color="auto"/>
              <w:right w:val="single" w:sz="4" w:space="0" w:color="auto"/>
            </w:tcBorders>
            <w:vAlign w:val="center"/>
          </w:tcPr>
          <w:p w14:paraId="61FEBAE2"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Cluster 8</w:t>
            </w:r>
          </w:p>
        </w:tc>
        <w:tc>
          <w:tcPr>
            <w:tcW w:w="683" w:type="pct"/>
            <w:tcBorders>
              <w:top w:val="single" w:sz="4" w:space="0" w:color="auto"/>
              <w:left w:val="single" w:sz="4" w:space="0" w:color="auto"/>
              <w:right w:val="single" w:sz="4" w:space="0" w:color="auto"/>
            </w:tcBorders>
            <w:vAlign w:val="center"/>
          </w:tcPr>
          <w:p w14:paraId="04544C58"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CPCCVE1011 </w:t>
            </w:r>
          </w:p>
        </w:tc>
        <w:tc>
          <w:tcPr>
            <w:tcW w:w="2068" w:type="pct"/>
            <w:tcBorders>
              <w:top w:val="single" w:sz="4" w:space="0" w:color="auto"/>
              <w:left w:val="single" w:sz="4" w:space="0" w:color="auto"/>
              <w:right w:val="single" w:sz="4" w:space="0" w:color="auto"/>
            </w:tcBorders>
            <w:vAlign w:val="center"/>
          </w:tcPr>
          <w:p w14:paraId="31017016"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 xml:space="preserve">Undertake a basic construction project </w:t>
            </w:r>
          </w:p>
        </w:tc>
        <w:tc>
          <w:tcPr>
            <w:tcW w:w="340" w:type="pct"/>
            <w:vMerge w:val="restart"/>
            <w:tcBorders>
              <w:top w:val="single" w:sz="4" w:space="0" w:color="auto"/>
              <w:left w:val="single" w:sz="4" w:space="0" w:color="auto"/>
              <w:right w:val="single" w:sz="4" w:space="0" w:color="auto"/>
            </w:tcBorders>
            <w:vAlign w:val="center"/>
          </w:tcPr>
          <w:p w14:paraId="1F35C49A"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X</w:t>
            </w:r>
          </w:p>
        </w:tc>
        <w:tc>
          <w:tcPr>
            <w:tcW w:w="406" w:type="pct"/>
            <w:vMerge w:val="restart"/>
            <w:tcBorders>
              <w:top w:val="single" w:sz="4" w:space="0" w:color="auto"/>
              <w:left w:val="single" w:sz="4" w:space="0" w:color="auto"/>
              <w:right w:val="single" w:sz="4" w:space="0" w:color="auto"/>
            </w:tcBorders>
            <w:vAlign w:val="center"/>
          </w:tcPr>
          <w:p w14:paraId="6CC3FBC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39" w:type="pct"/>
            <w:vMerge w:val="restart"/>
            <w:tcBorders>
              <w:top w:val="single" w:sz="4" w:space="0" w:color="auto"/>
              <w:left w:val="single" w:sz="4" w:space="0" w:color="auto"/>
              <w:right w:val="single" w:sz="4" w:space="0" w:color="auto"/>
            </w:tcBorders>
            <w:vAlign w:val="center"/>
          </w:tcPr>
          <w:p w14:paraId="359F8F43"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X</w:t>
            </w:r>
          </w:p>
        </w:tc>
        <w:tc>
          <w:tcPr>
            <w:tcW w:w="324" w:type="pct"/>
            <w:tcBorders>
              <w:top w:val="single" w:sz="4" w:space="0" w:color="auto"/>
              <w:left w:val="single" w:sz="4" w:space="0" w:color="auto"/>
              <w:bottom w:val="single" w:sz="4" w:space="0" w:color="auto"/>
              <w:right w:val="single" w:sz="4" w:space="0" w:color="auto"/>
            </w:tcBorders>
            <w:vAlign w:val="center"/>
          </w:tcPr>
          <w:p w14:paraId="4547C233"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r>
      <w:tr w:rsidR="004F48C8" w:rsidRPr="004F48C8" w14:paraId="28A9A4F6" w14:textId="77777777" w:rsidTr="001F74D3">
        <w:trPr>
          <w:trHeight w:val="510"/>
        </w:trPr>
        <w:tc>
          <w:tcPr>
            <w:tcW w:w="840" w:type="pct"/>
            <w:vMerge/>
            <w:tcBorders>
              <w:left w:val="single" w:sz="4" w:space="0" w:color="auto"/>
              <w:bottom w:val="single" w:sz="4" w:space="0" w:color="auto"/>
              <w:right w:val="single" w:sz="4" w:space="0" w:color="auto"/>
            </w:tcBorders>
            <w:vAlign w:val="center"/>
          </w:tcPr>
          <w:p w14:paraId="1967A49C" w14:textId="77777777" w:rsidR="004F48C8" w:rsidRPr="004F48C8" w:rsidRDefault="004F48C8" w:rsidP="004F48C8">
            <w:pPr>
              <w:spacing w:line="276" w:lineRule="auto"/>
              <w:jc w:val="left"/>
              <w:rPr>
                <w:rFonts w:ascii="Arial Narrow" w:hAnsi="Arial Narrow" w:cs="Arial"/>
                <w:color w:val="auto"/>
                <w:kern w:val="0"/>
                <w:sz w:val="20"/>
                <w:lang w:eastAsia="en-US"/>
                <w14:ligatures w14:val="none"/>
                <w14:cntxtAlts w14:val="0"/>
              </w:rPr>
            </w:pPr>
          </w:p>
        </w:tc>
        <w:tc>
          <w:tcPr>
            <w:tcW w:w="683" w:type="pct"/>
            <w:tcBorders>
              <w:left w:val="single" w:sz="4" w:space="0" w:color="auto"/>
              <w:bottom w:val="single" w:sz="4" w:space="0" w:color="auto"/>
              <w:right w:val="single" w:sz="4" w:space="0" w:color="auto"/>
            </w:tcBorders>
            <w:vAlign w:val="center"/>
          </w:tcPr>
          <w:p w14:paraId="3822A6CD"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CPCCOM1012</w:t>
            </w:r>
          </w:p>
        </w:tc>
        <w:tc>
          <w:tcPr>
            <w:tcW w:w="2068" w:type="pct"/>
            <w:tcBorders>
              <w:left w:val="single" w:sz="4" w:space="0" w:color="auto"/>
              <w:bottom w:val="single" w:sz="4" w:space="0" w:color="auto"/>
              <w:right w:val="single" w:sz="4" w:space="0" w:color="auto"/>
            </w:tcBorders>
            <w:vAlign w:val="center"/>
          </w:tcPr>
          <w:p w14:paraId="2465CDCE" w14:textId="77777777" w:rsidR="004F48C8" w:rsidRPr="004F48C8" w:rsidRDefault="004F48C8" w:rsidP="004F48C8">
            <w:pPr>
              <w:spacing w:line="276" w:lineRule="auto"/>
              <w:jc w:val="left"/>
              <w:rPr>
                <w:rFonts w:ascii="Arial Narrow" w:hAnsi="Arial Narrow"/>
                <w:color w:val="auto"/>
                <w:kern w:val="0"/>
                <w:sz w:val="20"/>
                <w:lang w:eastAsia="en-US"/>
                <w14:ligatures w14:val="none"/>
                <w14:cntxtAlts w14:val="0"/>
              </w:rPr>
            </w:pPr>
            <w:r w:rsidRPr="004F48C8">
              <w:rPr>
                <w:rFonts w:ascii="Arial Narrow" w:hAnsi="Arial Narrow"/>
                <w:color w:val="auto"/>
                <w:kern w:val="0"/>
                <w:sz w:val="20"/>
                <w:lang w:eastAsia="en-US"/>
                <w14:ligatures w14:val="none"/>
                <w14:cntxtAlts w14:val="0"/>
              </w:rPr>
              <w:t>Work effectively in the construction industry</w:t>
            </w:r>
          </w:p>
        </w:tc>
        <w:tc>
          <w:tcPr>
            <w:tcW w:w="340" w:type="pct"/>
            <w:vMerge/>
            <w:tcBorders>
              <w:left w:val="single" w:sz="4" w:space="0" w:color="auto"/>
              <w:bottom w:val="single" w:sz="4" w:space="0" w:color="auto"/>
              <w:right w:val="single" w:sz="4" w:space="0" w:color="auto"/>
            </w:tcBorders>
            <w:vAlign w:val="center"/>
          </w:tcPr>
          <w:p w14:paraId="70952EAD" w14:textId="77777777" w:rsidR="004F48C8" w:rsidRPr="004F48C8" w:rsidRDefault="004F48C8" w:rsidP="004F48C8">
            <w:pPr>
              <w:spacing w:before="120" w:line="276" w:lineRule="auto"/>
              <w:jc w:val="center"/>
              <w:rPr>
                <w:rFonts w:ascii="Arial Narrow" w:hAnsi="Arial Narrow"/>
                <w:color w:val="auto"/>
                <w:kern w:val="0"/>
                <w:sz w:val="20"/>
                <w:lang w:eastAsia="en-US"/>
                <w14:ligatures w14:val="none"/>
                <w14:cntxtAlts w14:val="0"/>
              </w:rPr>
            </w:pPr>
          </w:p>
        </w:tc>
        <w:tc>
          <w:tcPr>
            <w:tcW w:w="406" w:type="pct"/>
            <w:vMerge/>
            <w:tcBorders>
              <w:left w:val="single" w:sz="4" w:space="0" w:color="auto"/>
              <w:bottom w:val="single" w:sz="4" w:space="0" w:color="auto"/>
              <w:right w:val="single" w:sz="4" w:space="0" w:color="auto"/>
            </w:tcBorders>
            <w:vAlign w:val="center"/>
          </w:tcPr>
          <w:p w14:paraId="262C90B2"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39" w:type="pct"/>
            <w:vMerge/>
            <w:tcBorders>
              <w:left w:val="single" w:sz="4" w:space="0" w:color="auto"/>
              <w:bottom w:val="single" w:sz="4" w:space="0" w:color="auto"/>
              <w:right w:val="single" w:sz="4" w:space="0" w:color="auto"/>
            </w:tcBorders>
            <w:vAlign w:val="center"/>
          </w:tcPr>
          <w:p w14:paraId="16B7BB3B"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p>
        </w:tc>
        <w:tc>
          <w:tcPr>
            <w:tcW w:w="324" w:type="pct"/>
            <w:tcBorders>
              <w:top w:val="single" w:sz="4" w:space="0" w:color="auto"/>
              <w:left w:val="single" w:sz="4" w:space="0" w:color="auto"/>
              <w:bottom w:val="single" w:sz="4" w:space="0" w:color="auto"/>
              <w:right w:val="single" w:sz="4" w:space="0" w:color="auto"/>
            </w:tcBorders>
            <w:vAlign w:val="center"/>
          </w:tcPr>
          <w:p w14:paraId="2196939D" w14:textId="77777777" w:rsidR="004F48C8" w:rsidRPr="004F48C8" w:rsidRDefault="004F48C8" w:rsidP="004F48C8">
            <w:pPr>
              <w:spacing w:before="120" w:line="276" w:lineRule="auto"/>
              <w:jc w:val="center"/>
              <w:rPr>
                <w:rFonts w:ascii="Arial Narrow" w:hAnsi="Arial Narrow" w:cs="Arial"/>
                <w:color w:val="auto"/>
                <w:kern w:val="0"/>
                <w:sz w:val="20"/>
                <w:lang w:eastAsia="en-US"/>
                <w14:ligatures w14:val="none"/>
                <w14:cntxtAlts w14:val="0"/>
              </w:rPr>
            </w:pPr>
            <w:r w:rsidRPr="004F48C8">
              <w:rPr>
                <w:rFonts w:ascii="Arial Narrow" w:hAnsi="Arial Narrow" w:cs="Arial"/>
                <w:color w:val="auto"/>
                <w:kern w:val="0"/>
                <w:sz w:val="20"/>
                <w:lang w:eastAsia="en-US"/>
                <w14:ligatures w14:val="none"/>
                <w14:cntxtAlts w14:val="0"/>
              </w:rPr>
              <w:t xml:space="preserve"> Y</w:t>
            </w:r>
          </w:p>
        </w:tc>
      </w:tr>
    </w:tbl>
    <w:p w14:paraId="0F2A2A51" w14:textId="77777777" w:rsidR="004F48C8" w:rsidRPr="004F48C8" w:rsidRDefault="004F48C8" w:rsidP="004F48C8">
      <w:pPr>
        <w:spacing w:before="240" w:after="120" w:line="240" w:lineRule="auto"/>
        <w:jc w:val="left"/>
        <w:rPr>
          <w:rFonts w:ascii="Arial Narrow" w:hAnsi="Arial Narrow"/>
          <w:color w:val="auto"/>
          <w:kern w:val="0"/>
          <w:sz w:val="20"/>
          <w14:ligatures w14:val="none"/>
          <w14:cntxtAlts w14:val="0"/>
        </w:rPr>
      </w:pPr>
      <w:r w:rsidRPr="004F48C8">
        <w:rPr>
          <w:rFonts w:ascii="Arial Narrow" w:hAnsi="Arial Narrow"/>
          <w:color w:val="auto"/>
          <w:kern w:val="0"/>
          <w:sz w:val="20"/>
          <w14:ligatures w14:val="none"/>
          <w14:cntxtAlts w14:val="0"/>
        </w:rPr>
        <w:t xml:space="preserve">All the requirements of the VET qualification as stated in the TAS must be met to achieve the </w:t>
      </w:r>
      <w:r w:rsidRPr="004F48C8">
        <w:rPr>
          <w:rFonts w:ascii="Arial Narrow" w:hAnsi="Arial Narrow" w:cs="Arial"/>
          <w:color w:val="auto"/>
          <w:kern w:val="0"/>
          <w:sz w:val="20"/>
          <w:lang w:val="en-US"/>
          <w14:ligatures w14:val="none"/>
          <w14:cntxtAlts w14:val="0"/>
        </w:rPr>
        <w:t>CPC20220 Certificate II in Construction Pathways and a Statement of Attainment towards CPC20120 Certificate II in Construction</w:t>
      </w:r>
      <w:r w:rsidRPr="004F48C8">
        <w:rPr>
          <w:rFonts w:ascii="Arial Narrow" w:hAnsi="Arial Narrow"/>
          <w:color w:val="auto"/>
          <w:kern w:val="0"/>
          <w:sz w:val="20"/>
          <w14:ligatures w14:val="none"/>
          <w14:cntxtAlts w14:val="0"/>
        </w:rPr>
        <w:t xml:space="preserve">.  The Statement of Attainment towards </w:t>
      </w:r>
      <w:r w:rsidRPr="004F48C8">
        <w:rPr>
          <w:rFonts w:ascii="Arial Narrow" w:hAnsi="Arial Narrow" w:cs="Arial"/>
          <w:color w:val="auto"/>
          <w:kern w:val="0"/>
          <w:sz w:val="20"/>
          <w:lang w:val="en-US"/>
          <w14:ligatures w14:val="none"/>
          <w14:cntxtAlts w14:val="0"/>
        </w:rPr>
        <w:t>CPC20220 Certificate II in Construction Pathways</w:t>
      </w:r>
      <w:r w:rsidRPr="004F48C8">
        <w:rPr>
          <w:rFonts w:ascii="Arial Narrow" w:hAnsi="Arial Narrow"/>
          <w:color w:val="FF0000"/>
          <w:kern w:val="0"/>
          <w:sz w:val="20"/>
          <w14:ligatures w14:val="none"/>
          <w14:cntxtAlts w14:val="0"/>
        </w:rPr>
        <w:t xml:space="preserve"> </w:t>
      </w:r>
      <w:r w:rsidRPr="004F48C8">
        <w:rPr>
          <w:rFonts w:ascii="Arial Narrow" w:hAnsi="Arial Narrow" w:cs="Arial"/>
          <w:color w:val="auto"/>
          <w:kern w:val="0"/>
          <w:sz w:val="20"/>
          <w:lang w:val="en-US"/>
          <w14:ligatures w14:val="none"/>
          <w14:cntxtAlts w14:val="0"/>
        </w:rPr>
        <w:t>and a Statement of Attainment towards CPC20120 Certificate II in Construction</w:t>
      </w:r>
      <w:r w:rsidRPr="004F48C8">
        <w:rPr>
          <w:rFonts w:ascii="Arial Narrow" w:hAnsi="Arial Narrow"/>
          <w:color w:val="auto"/>
          <w:kern w:val="0"/>
          <w:sz w:val="20"/>
          <w14:ligatures w14:val="none"/>
          <w14:cntxtAlts w14:val="0"/>
        </w:rPr>
        <w:t xml:space="preserve"> will be the possible AQF outcome if at least one </w:t>
      </w:r>
      <w:proofErr w:type="spellStart"/>
      <w:r w:rsidRPr="004F48C8">
        <w:rPr>
          <w:rFonts w:ascii="Arial Narrow" w:hAnsi="Arial Narrow"/>
          <w:color w:val="auto"/>
          <w:kern w:val="0"/>
          <w:sz w:val="20"/>
          <w14:ligatures w14:val="none"/>
          <w14:cntxtAlts w14:val="0"/>
        </w:rPr>
        <w:t>UoC</w:t>
      </w:r>
      <w:proofErr w:type="spellEnd"/>
      <w:r w:rsidRPr="004F48C8">
        <w:rPr>
          <w:rFonts w:ascii="Arial Narrow" w:hAnsi="Arial Narrow"/>
          <w:color w:val="auto"/>
          <w:kern w:val="0"/>
          <w:sz w:val="20"/>
          <w14:ligatures w14:val="none"/>
          <w14:cntxtAlts w14:val="0"/>
        </w:rPr>
        <w:t xml:space="preserve"> has been achieved in each qualification. </w:t>
      </w:r>
      <w:r w:rsidRPr="004F48C8">
        <w:rPr>
          <w:rFonts w:ascii="Arial Narrow" w:hAnsi="Arial Narrow"/>
          <w:color w:val="auto"/>
          <w:kern w:val="0"/>
          <w:sz w:val="20"/>
          <w14:ligatures w14:val="none"/>
          <w14:cntxtAlts w14:val="0"/>
        </w:rPr>
        <w:tab/>
      </w:r>
    </w:p>
    <w:p w14:paraId="43EA993B" w14:textId="77777777" w:rsidR="00E211DD" w:rsidRPr="00E134E8" w:rsidRDefault="00E211DD" w:rsidP="00E211DD">
      <w:pPr>
        <w:rPr>
          <w:rFonts w:ascii="Arial Narrow" w:hAnsi="Arial Narrow"/>
          <w:color w:val="FF0000"/>
          <w:sz w:val="18"/>
          <w:szCs w:val="18"/>
        </w:rPr>
        <w:sectPr w:rsidR="00E211DD" w:rsidRPr="00E134E8" w:rsidSect="00954748">
          <w:footerReference w:type="first" r:id="rId29"/>
          <w:pgSz w:w="11906" w:h="16838"/>
          <w:pgMar w:top="284" w:right="282" w:bottom="142" w:left="426" w:header="0" w:footer="0" w:gutter="0"/>
          <w:pgNumType w:start="18"/>
          <w:cols w:space="708"/>
          <w:titlePg/>
          <w:docGrid w:linePitch="360"/>
        </w:sectPr>
      </w:pPr>
    </w:p>
    <w:p w14:paraId="46FADE4C" w14:textId="77777777" w:rsidR="00B15313" w:rsidRPr="00B15313" w:rsidRDefault="00B15313" w:rsidP="00B15313">
      <w:pPr>
        <w:keepNext/>
        <w:keepLines/>
        <w:spacing w:after="120" w:line="276" w:lineRule="auto"/>
        <w:jc w:val="left"/>
        <w:outlineLvl w:val="2"/>
        <w:rPr>
          <w:rFonts w:ascii="Arial Narrow" w:eastAsiaTheme="majorEastAsia" w:hAnsi="Arial Narrow" w:cstheme="majorBidi"/>
          <w:bCs/>
          <w:color w:val="auto"/>
          <w:kern w:val="0"/>
          <w:sz w:val="28"/>
          <w:szCs w:val="24"/>
          <w14:ligatures w14:val="none"/>
          <w14:cntxtAlts w14:val="0"/>
        </w:rPr>
      </w:pPr>
      <w:r w:rsidRPr="00B15313">
        <w:rPr>
          <w:rFonts w:ascii="Arial Narrow" w:eastAsiaTheme="majorEastAsia" w:hAnsi="Arial Narrow" w:cstheme="majorBidi"/>
          <w:bCs/>
          <w:color w:val="auto"/>
          <w:kern w:val="0"/>
          <w:sz w:val="28"/>
          <w:szCs w:val="24"/>
          <w14:ligatures w14:val="none"/>
          <w14:cntxtAlts w14:val="0"/>
        </w:rPr>
        <w:lastRenderedPageBreak/>
        <w:t>Assessment Summary for SIT20316 Certificate II in Hospitality</w:t>
      </w:r>
    </w:p>
    <w:tbl>
      <w:tblPr>
        <w:tblStyle w:val="TableGrid"/>
        <w:tblW w:w="0" w:type="auto"/>
        <w:tblLook w:val="04A0" w:firstRow="1" w:lastRow="0" w:firstColumn="1" w:lastColumn="0" w:noHBand="0" w:noVBand="1"/>
      </w:tblPr>
      <w:tblGrid>
        <w:gridCol w:w="6629"/>
        <w:gridCol w:w="4053"/>
      </w:tblGrid>
      <w:tr w:rsidR="00B15313" w:rsidRPr="00B15313" w14:paraId="715807FE" w14:textId="77777777" w:rsidTr="001F74D3">
        <w:tc>
          <w:tcPr>
            <w:tcW w:w="6629" w:type="dxa"/>
          </w:tcPr>
          <w:p w14:paraId="212EE5A0"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Requirements for HSC purposes</w:t>
            </w:r>
          </w:p>
        </w:tc>
        <w:tc>
          <w:tcPr>
            <w:tcW w:w="4053" w:type="dxa"/>
          </w:tcPr>
          <w:p w14:paraId="1F2BE0B3"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Dates</w:t>
            </w:r>
          </w:p>
        </w:tc>
      </w:tr>
      <w:tr w:rsidR="00B15313" w:rsidRPr="00B15313" w14:paraId="3093DCD9" w14:textId="77777777" w:rsidTr="001F74D3">
        <w:tc>
          <w:tcPr>
            <w:tcW w:w="6629" w:type="dxa"/>
          </w:tcPr>
          <w:p w14:paraId="59379ABA"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Work Placement (compulsory for the HSC) 70 hours in total</w:t>
            </w:r>
          </w:p>
        </w:tc>
        <w:tc>
          <w:tcPr>
            <w:tcW w:w="4053" w:type="dxa"/>
          </w:tcPr>
          <w:p w14:paraId="4537AA5C"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 xml:space="preserve">Term 1 Weeks 4 and 5 </w:t>
            </w:r>
          </w:p>
          <w:p w14:paraId="038F6EA2"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(Subject to availability)</w:t>
            </w:r>
          </w:p>
        </w:tc>
      </w:tr>
      <w:tr w:rsidR="00B15313" w:rsidRPr="00B15313" w14:paraId="088D1886" w14:textId="77777777" w:rsidTr="001F74D3">
        <w:tc>
          <w:tcPr>
            <w:tcW w:w="6629" w:type="dxa"/>
          </w:tcPr>
          <w:p w14:paraId="338C39D0"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Trial HSC exam - Students whose HSC pattern of study makes them eligible to receive an ATAR must sit the trial HSC exam.</w:t>
            </w:r>
          </w:p>
        </w:tc>
        <w:tc>
          <w:tcPr>
            <w:tcW w:w="4053" w:type="dxa"/>
          </w:tcPr>
          <w:p w14:paraId="2592B742"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Term 4 Weeks 5 and 6</w:t>
            </w:r>
          </w:p>
        </w:tc>
      </w:tr>
    </w:tbl>
    <w:p w14:paraId="27F29357" w14:textId="77777777" w:rsidR="00B15313" w:rsidRPr="00B15313" w:rsidRDefault="00B15313" w:rsidP="00B15313">
      <w:pPr>
        <w:spacing w:line="240" w:lineRule="auto"/>
        <w:jc w:val="left"/>
        <w:rPr>
          <w:rFonts w:ascii="Arial Narrow" w:hAnsi="Arial Narrow" w:cs="Arial Narrow"/>
          <w:color w:val="auto"/>
          <w:kern w:val="0"/>
          <w:sz w:val="20"/>
          <w14:ligatures w14:val="none"/>
          <w14:cntxtAlts w14:val="0"/>
        </w:rPr>
      </w:pPr>
    </w:p>
    <w:tbl>
      <w:tblPr>
        <w:tblpPr w:leftFromText="180" w:rightFromText="180" w:vertAnchor="text" w:horzAnchor="margin" w:tblpX="-10" w:tblpY="17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19"/>
        <w:gridCol w:w="3190"/>
        <w:gridCol w:w="675"/>
        <w:gridCol w:w="675"/>
        <w:gridCol w:w="1013"/>
        <w:gridCol w:w="592"/>
        <w:gridCol w:w="1263"/>
      </w:tblGrid>
      <w:tr w:rsidR="00B15313" w:rsidRPr="00B15313" w14:paraId="48B665D1" w14:textId="77777777" w:rsidTr="00B15313">
        <w:trPr>
          <w:cantSplit/>
          <w:trHeight w:val="383"/>
        </w:trPr>
        <w:tc>
          <w:tcPr>
            <w:tcW w:w="64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0B2F19" w14:textId="77777777" w:rsidR="00B15313" w:rsidRPr="00B15313" w:rsidRDefault="00B15313" w:rsidP="00B15313">
            <w:pPr>
              <w:spacing w:before="120" w:line="240" w:lineRule="auto"/>
              <w:jc w:val="left"/>
              <w:rPr>
                <w:rFonts w:ascii="Arial Narrow" w:hAnsi="Arial Narrow" w:cs="Arial"/>
                <w:b/>
                <w:color w:val="auto"/>
                <w:kern w:val="0"/>
                <w14:ligatures w14:val="none"/>
                <w14:cntxtAlts w14:val="0"/>
              </w:rPr>
            </w:pPr>
            <w:r w:rsidRPr="00B15313">
              <w:rPr>
                <w:rFonts w:ascii="Arial Narrow" w:hAnsi="Arial Narrow" w:cs="Arial"/>
                <w:b/>
                <w:color w:val="auto"/>
                <w:kern w:val="0"/>
                <w:szCs w:val="22"/>
                <w:lang w:eastAsia="en-US"/>
                <w14:ligatures w14:val="none"/>
                <w14:cntxtAlts w14:val="0"/>
              </w:rPr>
              <w:t>Assessment Plan</w:t>
            </w:r>
          </w:p>
        </w:tc>
        <w:tc>
          <w:tcPr>
            <w:tcW w:w="29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1A984A" w14:textId="77777777" w:rsidR="00B15313" w:rsidRPr="00B15313" w:rsidRDefault="00B15313" w:rsidP="00B15313">
            <w:pPr>
              <w:spacing w:before="120" w:line="240" w:lineRule="auto"/>
              <w:jc w:val="center"/>
              <w:rPr>
                <w:rFonts w:ascii="Arial Narrow" w:hAnsi="Arial Narrow" w:cs="Arial"/>
                <w:b/>
                <w:color w:val="auto"/>
                <w:kern w:val="0"/>
                <w:szCs w:val="22"/>
                <w14:ligatures w14:val="none"/>
                <w14:cntxtAlts w14:val="0"/>
              </w:rPr>
            </w:pPr>
            <w:r w:rsidRPr="00B15313">
              <w:rPr>
                <w:rFonts w:ascii="Arial Narrow" w:hAnsi="Arial Narrow" w:cs="Arial Narrow"/>
                <w:b/>
                <w:color w:val="auto"/>
                <w:kern w:val="0"/>
                <w:szCs w:val="22"/>
                <w:lang w:eastAsia="en-US"/>
                <w14:ligatures w14:val="none"/>
                <w14:cntxtAlts w14:val="0"/>
              </w:rPr>
              <w:t>Evidence Collection</w:t>
            </w:r>
          </w:p>
        </w:tc>
        <w:tc>
          <w:tcPr>
            <w:tcW w:w="1263" w:type="dxa"/>
            <w:tcBorders>
              <w:top w:val="single" w:sz="4" w:space="0" w:color="auto"/>
              <w:left w:val="single" w:sz="4" w:space="0" w:color="auto"/>
              <w:bottom w:val="single" w:sz="4" w:space="0" w:color="auto"/>
              <w:right w:val="single" w:sz="4" w:space="0" w:color="auto"/>
            </w:tcBorders>
          </w:tcPr>
          <w:p w14:paraId="5F51304A" w14:textId="77777777" w:rsidR="00B15313" w:rsidRPr="00B15313" w:rsidRDefault="00B15313" w:rsidP="00B15313">
            <w:pPr>
              <w:spacing w:before="12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color w:val="auto"/>
                <w:kern w:val="0"/>
                <w:szCs w:val="22"/>
                <w:lang w:eastAsia="en-US"/>
                <w14:ligatures w14:val="none"/>
                <w14:cntxtAlts w14:val="0"/>
              </w:rPr>
              <w:t>HSC</w:t>
            </w:r>
          </w:p>
        </w:tc>
      </w:tr>
      <w:tr w:rsidR="00B15313" w:rsidRPr="00B15313" w14:paraId="5D3F53C8" w14:textId="77777777" w:rsidTr="00B15313">
        <w:trPr>
          <w:cantSplit/>
          <w:trHeight w:val="2827"/>
        </w:trPr>
        <w:tc>
          <w:tcPr>
            <w:tcW w:w="1800" w:type="dxa"/>
            <w:tcBorders>
              <w:top w:val="single" w:sz="4" w:space="0" w:color="auto"/>
              <w:left w:val="single" w:sz="4" w:space="0" w:color="auto"/>
              <w:bottom w:val="single" w:sz="4" w:space="0" w:color="auto"/>
              <w:right w:val="single" w:sz="4" w:space="0" w:color="auto"/>
            </w:tcBorders>
            <w:vAlign w:val="center"/>
            <w:hideMark/>
          </w:tcPr>
          <w:p w14:paraId="186CE216" w14:textId="77777777" w:rsidR="00B15313" w:rsidRPr="00B15313" w:rsidRDefault="00B15313" w:rsidP="00B15313">
            <w:pPr>
              <w:spacing w:before="6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 xml:space="preserve">Cluster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2A33B2" w14:textId="77777777" w:rsidR="00B15313" w:rsidRPr="00B15313" w:rsidRDefault="00B15313" w:rsidP="00B15313">
            <w:pPr>
              <w:spacing w:before="6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Competency codes</w:t>
            </w:r>
          </w:p>
        </w:tc>
        <w:tc>
          <w:tcPr>
            <w:tcW w:w="3190" w:type="dxa"/>
            <w:tcBorders>
              <w:top w:val="single" w:sz="4" w:space="0" w:color="auto"/>
              <w:left w:val="single" w:sz="4" w:space="0" w:color="auto"/>
              <w:bottom w:val="single" w:sz="4" w:space="0" w:color="auto"/>
              <w:right w:val="single" w:sz="4" w:space="0" w:color="auto"/>
            </w:tcBorders>
            <w:vAlign w:val="center"/>
            <w:hideMark/>
          </w:tcPr>
          <w:p w14:paraId="020DF501" w14:textId="77777777" w:rsidR="00B15313" w:rsidRPr="00B15313" w:rsidRDefault="00B15313" w:rsidP="00B15313">
            <w:pPr>
              <w:spacing w:before="6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Title of competency</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6C7CE9D3" w14:textId="77777777" w:rsidR="00B15313" w:rsidRPr="00B15313" w:rsidRDefault="00B15313" w:rsidP="00B15313">
            <w:pPr>
              <w:spacing w:line="240"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Direct observation</w:t>
            </w:r>
            <w:r w:rsidRPr="00B15313">
              <w:rPr>
                <w:rFonts w:ascii="Arial Narrow" w:hAnsi="Arial Narrow" w:cs="Arial"/>
                <w:color w:val="auto"/>
                <w:kern w:val="0"/>
                <w:sz w:val="14"/>
                <w:szCs w:val="14"/>
                <w14:ligatures w14:val="none"/>
                <w14:cntxtAlts w14:val="0"/>
              </w:rPr>
              <w:t xml:space="preserve"> – real time, simulated environment</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F2321EB" w14:textId="77777777" w:rsidR="00B15313" w:rsidRPr="00B15313" w:rsidRDefault="00B15313" w:rsidP="00B15313">
            <w:pPr>
              <w:spacing w:line="240"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Product based method</w:t>
            </w:r>
            <w:r w:rsidRPr="00B15313">
              <w:rPr>
                <w:rFonts w:ascii="Arial Narrow" w:hAnsi="Arial Narrow" w:cs="Arial"/>
                <w:color w:val="auto"/>
                <w:kern w:val="0"/>
                <w:sz w:val="14"/>
                <w:szCs w:val="14"/>
                <w14:ligatures w14:val="none"/>
                <w14:cntxtAlts w14:val="0"/>
              </w:rPr>
              <w:t xml:space="preserve"> – structured activities </w:t>
            </w:r>
            <w:proofErr w:type="gramStart"/>
            <w:r w:rsidRPr="00B15313">
              <w:rPr>
                <w:rFonts w:ascii="Arial Narrow" w:hAnsi="Arial Narrow" w:cs="Arial"/>
                <w:color w:val="auto"/>
                <w:kern w:val="0"/>
                <w:sz w:val="14"/>
                <w:szCs w:val="14"/>
                <w14:ligatures w14:val="none"/>
                <w14:cntxtAlts w14:val="0"/>
              </w:rPr>
              <w:t>e.g.</w:t>
            </w:r>
            <w:proofErr w:type="gramEnd"/>
            <w:r w:rsidRPr="00B15313">
              <w:rPr>
                <w:rFonts w:ascii="Arial Narrow" w:hAnsi="Arial Narrow" w:cs="Arial"/>
                <w:color w:val="auto"/>
                <w:kern w:val="0"/>
                <w:sz w:val="14"/>
                <w:szCs w:val="14"/>
                <w14:ligatures w14:val="none"/>
                <w14:cntxtAlts w14:val="0"/>
              </w:rPr>
              <w:t xml:space="preserve"> role plays, work samples, presentation, reports</w:t>
            </w:r>
          </w:p>
        </w:tc>
        <w:tc>
          <w:tcPr>
            <w:tcW w:w="1013" w:type="dxa"/>
            <w:tcBorders>
              <w:top w:val="single" w:sz="4" w:space="0" w:color="auto"/>
              <w:left w:val="single" w:sz="4" w:space="0" w:color="auto"/>
              <w:bottom w:val="single" w:sz="4" w:space="0" w:color="auto"/>
              <w:right w:val="single" w:sz="4" w:space="0" w:color="auto"/>
            </w:tcBorders>
            <w:textDirection w:val="btLr"/>
            <w:vAlign w:val="center"/>
            <w:hideMark/>
          </w:tcPr>
          <w:p w14:paraId="51D8EBE4" w14:textId="77777777" w:rsidR="00B15313" w:rsidRPr="00B15313" w:rsidRDefault="00B15313" w:rsidP="00B15313">
            <w:pPr>
              <w:spacing w:line="240" w:lineRule="auto"/>
              <w:ind w:left="113" w:right="113"/>
              <w:jc w:val="left"/>
              <w:rPr>
                <w:rFonts w:ascii="Arial Narrow" w:hAnsi="Arial Narrow" w:cs="Arial"/>
                <w:color w:val="auto"/>
                <w:kern w:val="0"/>
                <w:sz w:val="14"/>
                <w:szCs w:val="14"/>
                <w14:ligatures w14:val="none"/>
                <w14:cntxtAlts w14:val="0"/>
              </w:rPr>
            </w:pPr>
            <w:r w:rsidRPr="00B15313">
              <w:rPr>
                <w:rFonts w:ascii="Arial Narrow" w:hAnsi="Arial Narrow" w:cs="Arial"/>
                <w:b/>
                <w:color w:val="auto"/>
                <w:kern w:val="0"/>
                <w:sz w:val="14"/>
                <w:szCs w:val="14"/>
                <w14:ligatures w14:val="none"/>
                <w14:cntxtAlts w14:val="0"/>
              </w:rPr>
              <w:t>Portfolio or direct observation</w:t>
            </w:r>
            <w:r w:rsidRPr="00B15313">
              <w:rPr>
                <w:rFonts w:ascii="Arial Narrow" w:hAnsi="Arial Narrow" w:cs="Arial"/>
                <w:color w:val="auto"/>
                <w:kern w:val="0"/>
                <w:sz w:val="14"/>
                <w:szCs w:val="14"/>
                <w14:ligatures w14:val="none"/>
                <w14:cntxtAlts w14:val="0"/>
              </w:rPr>
              <w:t xml:space="preserve"> – purposeful collection of annotated and validated pieces of evidence compiled by the learner work samples, photos, videos, logbooks </w:t>
            </w:r>
          </w:p>
        </w:tc>
        <w:tc>
          <w:tcPr>
            <w:tcW w:w="592" w:type="dxa"/>
            <w:tcBorders>
              <w:top w:val="single" w:sz="4" w:space="0" w:color="auto"/>
              <w:left w:val="single" w:sz="4" w:space="0" w:color="auto"/>
              <w:bottom w:val="single" w:sz="4" w:space="0" w:color="auto"/>
              <w:right w:val="single" w:sz="4" w:space="0" w:color="auto"/>
            </w:tcBorders>
            <w:textDirection w:val="btLr"/>
            <w:vAlign w:val="center"/>
            <w:hideMark/>
          </w:tcPr>
          <w:p w14:paraId="09DE7A86" w14:textId="77777777" w:rsidR="00B15313" w:rsidRPr="00B15313" w:rsidRDefault="00B15313" w:rsidP="00B15313">
            <w:pPr>
              <w:spacing w:line="240"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Questioning</w:t>
            </w:r>
            <w:r w:rsidRPr="00B15313">
              <w:rPr>
                <w:rFonts w:ascii="Arial Narrow" w:hAnsi="Arial Narrow" w:cs="Arial"/>
                <w:color w:val="auto"/>
                <w:kern w:val="0"/>
                <w:sz w:val="14"/>
                <w:szCs w:val="14"/>
                <w14:ligatures w14:val="none"/>
                <w14:cntxtAlts w14:val="0"/>
              </w:rPr>
              <w:t xml:space="preserve"> – written or oral related to knowledge </w:t>
            </w:r>
            <w:proofErr w:type="gramStart"/>
            <w:r w:rsidRPr="00B15313">
              <w:rPr>
                <w:rFonts w:ascii="Arial Narrow" w:hAnsi="Arial Narrow" w:cs="Arial"/>
                <w:color w:val="auto"/>
                <w:kern w:val="0"/>
                <w:sz w:val="14"/>
                <w:szCs w:val="14"/>
                <w14:ligatures w14:val="none"/>
                <w14:cntxtAlts w14:val="0"/>
              </w:rPr>
              <w:t>e.g.</w:t>
            </w:r>
            <w:proofErr w:type="gramEnd"/>
            <w:r w:rsidRPr="00B15313">
              <w:rPr>
                <w:rFonts w:ascii="Arial Narrow" w:hAnsi="Arial Narrow" w:cs="Arial"/>
                <w:color w:val="auto"/>
                <w:kern w:val="0"/>
                <w:sz w:val="14"/>
                <w:szCs w:val="14"/>
                <w14:ligatures w14:val="none"/>
                <w14:cntxtAlts w14:val="0"/>
              </w:rPr>
              <w:t xml:space="preserve"> quizzes, interviews</w:t>
            </w:r>
          </w:p>
        </w:tc>
        <w:tc>
          <w:tcPr>
            <w:tcW w:w="1263" w:type="dxa"/>
            <w:tcBorders>
              <w:top w:val="single" w:sz="4" w:space="0" w:color="auto"/>
              <w:left w:val="single" w:sz="4" w:space="0" w:color="auto"/>
              <w:bottom w:val="single" w:sz="4" w:space="0" w:color="auto"/>
              <w:right w:val="single" w:sz="4" w:space="0" w:color="auto"/>
            </w:tcBorders>
            <w:textDirection w:val="btLr"/>
          </w:tcPr>
          <w:p w14:paraId="370F2159" w14:textId="77777777" w:rsidR="00B15313" w:rsidRPr="00B15313" w:rsidRDefault="00B15313" w:rsidP="00B15313">
            <w:pPr>
              <w:spacing w:line="240" w:lineRule="auto"/>
              <w:ind w:left="113" w:right="113"/>
              <w:jc w:val="left"/>
              <w:rPr>
                <w:rFonts w:ascii="Arial Narrow" w:hAnsi="Arial Narrow" w:cs="Arial"/>
                <w:b/>
                <w:color w:val="auto"/>
                <w:kern w:val="0"/>
                <w:sz w:val="14"/>
                <w:szCs w:val="14"/>
                <w14:ligatures w14:val="none"/>
                <w14:cntxtAlts w14:val="0"/>
              </w:rPr>
            </w:pPr>
            <w:r w:rsidRPr="00B15313">
              <w:rPr>
                <w:rFonts w:ascii="Arial Narrow" w:hAnsi="Arial Narrow" w:cs="Arial"/>
                <w:b/>
                <w:color w:val="auto"/>
                <w:kern w:val="0"/>
                <w:sz w:val="14"/>
                <w:szCs w:val="14"/>
                <w14:ligatures w14:val="none"/>
                <w14:cntxtAlts w14:val="0"/>
              </w:rPr>
              <w:t xml:space="preserve">  NESA Status</w:t>
            </w:r>
          </w:p>
          <w:p w14:paraId="5A7F35C9" w14:textId="77777777" w:rsidR="00B15313" w:rsidRPr="00B15313" w:rsidRDefault="00B15313" w:rsidP="00B15313">
            <w:pPr>
              <w:spacing w:line="240" w:lineRule="auto"/>
              <w:ind w:left="113" w:right="113"/>
              <w:jc w:val="left"/>
              <w:rPr>
                <w:rFonts w:ascii="Arial Narrow" w:hAnsi="Arial Narrow" w:cs="Arial"/>
                <w:b/>
                <w:color w:val="auto"/>
                <w:kern w:val="0"/>
                <w:sz w:val="14"/>
                <w:szCs w:val="14"/>
                <w14:ligatures w14:val="none"/>
                <w14:cntxtAlts w14:val="0"/>
              </w:rPr>
            </w:pPr>
            <w:r w:rsidRPr="00B15313">
              <w:rPr>
                <w:rFonts w:ascii="Arial Narrow" w:hAnsi="Arial Narrow" w:cs="Arial"/>
                <w:b/>
                <w:color w:val="auto"/>
                <w:kern w:val="0"/>
                <w:sz w:val="14"/>
                <w:szCs w:val="14"/>
                <w14:ligatures w14:val="none"/>
                <w14:cntxtAlts w14:val="0"/>
              </w:rPr>
              <w:t xml:space="preserve">    Mandatory</w:t>
            </w:r>
          </w:p>
        </w:tc>
      </w:tr>
      <w:tr w:rsidR="00B15313" w:rsidRPr="00B15313" w14:paraId="534C3517"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617E11D8"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1 – </w:t>
            </w:r>
          </w:p>
          <w:p w14:paraId="3C7F84C7"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Working Together</w:t>
            </w:r>
          </w:p>
        </w:tc>
        <w:tc>
          <w:tcPr>
            <w:tcW w:w="1419" w:type="dxa"/>
            <w:tcBorders>
              <w:top w:val="single" w:sz="4" w:space="0" w:color="auto"/>
              <w:left w:val="single" w:sz="4" w:space="0" w:color="auto"/>
              <w:bottom w:val="single" w:sz="4" w:space="0" w:color="auto"/>
              <w:right w:val="single" w:sz="4" w:space="0" w:color="auto"/>
            </w:tcBorders>
            <w:vAlign w:val="center"/>
          </w:tcPr>
          <w:p w14:paraId="0315A30F"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BSBWOR203</w:t>
            </w:r>
          </w:p>
          <w:p w14:paraId="701D24FA" w14:textId="77777777" w:rsidR="00B15313" w:rsidRPr="00B15313" w:rsidRDefault="00B15313" w:rsidP="00B15313">
            <w:pPr>
              <w:spacing w:line="240" w:lineRule="auto"/>
              <w:jc w:val="left"/>
              <w:rPr>
                <w:rFonts w:ascii="Arial Narrow" w:hAnsi="Arial Narrow" w:cs="Arial Narrow"/>
                <w:color w:val="FF0000"/>
                <w:kern w:val="0"/>
                <w:szCs w:val="22"/>
                <w:highlight w:val="yellow"/>
                <w:u w:val="single"/>
                <w14:ligatures w14:val="none"/>
                <w14:cntxtAlts w14:val="0"/>
              </w:rPr>
            </w:pPr>
            <w:r w:rsidRPr="00B15313">
              <w:rPr>
                <w:rFonts w:ascii="Arial Narrow" w:hAnsi="Arial Narrow" w:cs="Arial Narrow"/>
                <w:color w:val="000000" w:themeColor="text1"/>
                <w:kern w:val="0"/>
                <w:szCs w:val="22"/>
                <w14:ligatures w14:val="none"/>
                <w14:cntxtAlts w14:val="0"/>
              </w:rPr>
              <w:t>BSBCMM201</w:t>
            </w:r>
          </w:p>
        </w:tc>
        <w:tc>
          <w:tcPr>
            <w:tcW w:w="3190" w:type="dxa"/>
            <w:tcBorders>
              <w:top w:val="single" w:sz="4" w:space="0" w:color="auto"/>
              <w:left w:val="single" w:sz="4" w:space="0" w:color="auto"/>
              <w:bottom w:val="single" w:sz="4" w:space="0" w:color="auto"/>
              <w:right w:val="single" w:sz="4" w:space="0" w:color="auto"/>
            </w:tcBorders>
            <w:vAlign w:val="center"/>
          </w:tcPr>
          <w:p w14:paraId="2920834F" w14:textId="77777777" w:rsidR="00B15313" w:rsidRPr="00B15313" w:rsidRDefault="00B15313" w:rsidP="00B15313">
            <w:pPr>
              <w:spacing w:line="240" w:lineRule="auto"/>
              <w:jc w:val="left"/>
              <w:rPr>
                <w:rFonts w:ascii="Arial Narrow" w:hAnsi="Arial Narrow" w:cs="Arial Narrow"/>
                <w:color w:val="FF0000"/>
                <w:kern w:val="0"/>
                <w:szCs w:val="22"/>
                <w:highlight w:val="yellow"/>
                <w14:ligatures w14:val="none"/>
                <w14:cntxtAlts w14:val="0"/>
              </w:rPr>
            </w:pPr>
            <w:r w:rsidRPr="00B15313">
              <w:rPr>
                <w:rFonts w:ascii="Arial Narrow" w:hAnsi="Arial Narrow" w:cs="Arial Narrow"/>
                <w:color w:val="000000" w:themeColor="text1"/>
                <w:kern w:val="0"/>
                <w:szCs w:val="22"/>
                <w14:ligatures w14:val="none"/>
                <w14:cntxtAlts w14:val="0"/>
              </w:rPr>
              <w:t>Work effectively with others</w:t>
            </w:r>
            <w:r w:rsidRPr="00B15313">
              <w:rPr>
                <w:rFonts w:ascii="Arial Narrow" w:hAnsi="Arial Narrow" w:cs="Arial Narrow"/>
                <w:color w:val="FF0000"/>
                <w:kern w:val="0"/>
                <w:szCs w:val="22"/>
                <w:highlight w:val="yellow"/>
                <w14:ligatures w14:val="none"/>
                <w14:cntxtAlts w14:val="0"/>
              </w:rPr>
              <w:t xml:space="preserve"> </w:t>
            </w:r>
          </w:p>
          <w:p w14:paraId="5F5A3B40" w14:textId="77777777" w:rsidR="00B15313" w:rsidRPr="00B15313" w:rsidRDefault="00B15313" w:rsidP="00B15313">
            <w:pPr>
              <w:spacing w:line="240" w:lineRule="auto"/>
              <w:jc w:val="left"/>
              <w:rPr>
                <w:rFonts w:ascii="Arial Narrow" w:hAnsi="Arial Narrow" w:cs="Arial"/>
                <w:color w:val="FF0000"/>
                <w:kern w:val="0"/>
                <w:szCs w:val="22"/>
                <w:highlight w:val="yellow"/>
                <w:u w:val="single"/>
                <w14:ligatures w14:val="none"/>
                <w14:cntxtAlts w14:val="0"/>
              </w:rPr>
            </w:pPr>
            <w:r w:rsidRPr="00B15313">
              <w:rPr>
                <w:rFonts w:ascii="Arial Narrow" w:hAnsi="Arial Narrow" w:cs="Arial Narrow"/>
                <w:color w:val="000000" w:themeColor="text1"/>
                <w:kern w:val="0"/>
                <w:szCs w:val="22"/>
                <w14:ligatures w14:val="none"/>
                <w14:cntxtAlts w14:val="0"/>
              </w:rPr>
              <w:t>Communicate in the Workplace</w:t>
            </w:r>
            <w:r w:rsidRPr="00B15313">
              <w:rPr>
                <w:rFonts w:ascii="Arial Narrow" w:hAnsi="Arial Narrow" w:cs="Arial Narrow"/>
                <w:color w:val="FF0000"/>
                <w:kern w:val="0"/>
                <w:szCs w:val="22"/>
                <w:highlight w:val="yellow"/>
                <w14:ligatures w14:val="none"/>
                <w14:cntxtAlts w14:val="0"/>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14:paraId="239FE004" w14:textId="77777777" w:rsidR="00B15313" w:rsidRPr="00B15313" w:rsidRDefault="00B15313" w:rsidP="00B15313">
            <w:pPr>
              <w:spacing w:before="120" w:line="240" w:lineRule="auto"/>
              <w:jc w:val="center"/>
              <w:rPr>
                <w:rFonts w:ascii="Arial Narrow" w:hAnsi="Arial Narrow" w:cs="Arial Narrow"/>
                <w:color w:val="FF0000"/>
                <w:kern w:val="0"/>
                <w:szCs w:val="22"/>
                <w:highlight w:val="yellow"/>
                <w14:ligatures w14:val="none"/>
                <w14:cntxtAlts w14:val="0"/>
              </w:rPr>
            </w:pPr>
          </w:p>
        </w:tc>
        <w:tc>
          <w:tcPr>
            <w:tcW w:w="675" w:type="dxa"/>
            <w:tcBorders>
              <w:top w:val="single" w:sz="4" w:space="0" w:color="auto"/>
              <w:left w:val="single" w:sz="4" w:space="0" w:color="auto"/>
              <w:bottom w:val="single" w:sz="4" w:space="0" w:color="auto"/>
              <w:right w:val="single" w:sz="4" w:space="0" w:color="auto"/>
            </w:tcBorders>
            <w:vAlign w:val="center"/>
          </w:tcPr>
          <w:p w14:paraId="4761C428"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0CAF100C"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vAlign w:val="center"/>
          </w:tcPr>
          <w:p w14:paraId="330743D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tc>
        <w:tc>
          <w:tcPr>
            <w:tcW w:w="592" w:type="dxa"/>
            <w:tcBorders>
              <w:top w:val="single" w:sz="4" w:space="0" w:color="auto"/>
              <w:left w:val="single" w:sz="4" w:space="0" w:color="auto"/>
              <w:bottom w:val="single" w:sz="4" w:space="0" w:color="auto"/>
              <w:right w:val="single" w:sz="4" w:space="0" w:color="auto"/>
            </w:tcBorders>
            <w:vAlign w:val="center"/>
          </w:tcPr>
          <w:p w14:paraId="38C2AB1B"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1F2B0B6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5160DA56"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0BA4FB5F"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w:t>
            </w:r>
          </w:p>
        </w:tc>
      </w:tr>
      <w:tr w:rsidR="00B15313" w:rsidRPr="00B15313" w14:paraId="07371A59"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2D9D9B6F"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Cluster 2 –</w:t>
            </w:r>
          </w:p>
          <w:p w14:paraId="1260B044"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 xml:space="preserve"> Safe and hygienic food preparation</w:t>
            </w:r>
          </w:p>
        </w:tc>
        <w:tc>
          <w:tcPr>
            <w:tcW w:w="1419" w:type="dxa"/>
            <w:tcBorders>
              <w:top w:val="single" w:sz="4" w:space="0" w:color="auto"/>
              <w:left w:val="single" w:sz="4" w:space="0" w:color="auto"/>
              <w:bottom w:val="single" w:sz="4" w:space="0" w:color="auto"/>
              <w:right w:val="single" w:sz="4" w:space="0" w:color="auto"/>
            </w:tcBorders>
            <w:vAlign w:val="center"/>
          </w:tcPr>
          <w:p w14:paraId="2256EA5C"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p>
          <w:p w14:paraId="7B699419"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 xml:space="preserve">SITXFSA001 </w:t>
            </w:r>
          </w:p>
          <w:p w14:paraId="1C638AA1"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p>
          <w:p w14:paraId="31CA0C98"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SITHCCC001</w:t>
            </w:r>
          </w:p>
          <w:p w14:paraId="2F51EF59" w14:textId="77777777" w:rsidR="00B15313" w:rsidRPr="00B15313" w:rsidRDefault="00B15313" w:rsidP="00B15313">
            <w:pPr>
              <w:spacing w:line="240" w:lineRule="auto"/>
              <w:jc w:val="left"/>
              <w:rPr>
                <w:rFonts w:ascii="Arial Narrow" w:hAnsi="Arial Narrow" w:cs="Arial Narrow"/>
                <w:color w:val="FF0000"/>
                <w:kern w:val="0"/>
                <w:szCs w:val="22"/>
                <w:highlight w:val="yellow"/>
                <w:u w:val="single"/>
                <w14:ligatures w14:val="none"/>
                <w14:cntxtAlts w14:val="0"/>
              </w:rPr>
            </w:pPr>
            <w:r w:rsidRPr="00B15313">
              <w:rPr>
                <w:rFonts w:ascii="Arial Narrow" w:hAnsi="Arial Narrow" w:cs="Arial Narrow"/>
                <w:color w:val="000000" w:themeColor="text1"/>
                <w:kern w:val="0"/>
                <w:szCs w:val="22"/>
                <w14:ligatures w14:val="none"/>
                <w14:cntxtAlts w14:val="0"/>
              </w:rPr>
              <w:t>SITXFSA002</w:t>
            </w:r>
          </w:p>
        </w:tc>
        <w:tc>
          <w:tcPr>
            <w:tcW w:w="3190" w:type="dxa"/>
            <w:tcBorders>
              <w:top w:val="single" w:sz="4" w:space="0" w:color="auto"/>
              <w:left w:val="single" w:sz="4" w:space="0" w:color="auto"/>
              <w:bottom w:val="single" w:sz="4" w:space="0" w:color="auto"/>
              <w:right w:val="single" w:sz="4" w:space="0" w:color="auto"/>
            </w:tcBorders>
            <w:vAlign w:val="center"/>
          </w:tcPr>
          <w:p w14:paraId="7557F1C9"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Part A</w:t>
            </w:r>
          </w:p>
          <w:p w14:paraId="49E39EA9"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Use hygienic practices for food safety</w:t>
            </w:r>
          </w:p>
          <w:p w14:paraId="3C4A8FF0"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Part B</w:t>
            </w:r>
          </w:p>
          <w:p w14:paraId="1380BC29"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Use food preparation equipment</w:t>
            </w:r>
          </w:p>
          <w:p w14:paraId="4CBF3FCB" w14:textId="77777777" w:rsidR="00B15313" w:rsidRPr="00B15313" w:rsidRDefault="00B15313" w:rsidP="00B15313">
            <w:pPr>
              <w:spacing w:line="240" w:lineRule="auto"/>
              <w:jc w:val="left"/>
              <w:rPr>
                <w:rFonts w:ascii="Arial Narrow" w:hAnsi="Arial Narrow" w:cs="Arial Narrow"/>
                <w:color w:val="FF0000"/>
                <w:kern w:val="0"/>
                <w:szCs w:val="22"/>
                <w:highlight w:val="yellow"/>
                <w14:ligatures w14:val="none"/>
                <w14:cntxtAlts w14:val="0"/>
              </w:rPr>
            </w:pPr>
            <w:r w:rsidRPr="00B15313">
              <w:rPr>
                <w:rFonts w:ascii="Arial Narrow" w:hAnsi="Arial Narrow" w:cs="Arial Narrow"/>
                <w:color w:val="000000" w:themeColor="text1"/>
                <w:kern w:val="0"/>
                <w:szCs w:val="22"/>
                <w14:ligatures w14:val="none"/>
                <w14:cntxtAlts w14:val="0"/>
              </w:rPr>
              <w:t>Participate in safe food handling practices</w:t>
            </w:r>
          </w:p>
        </w:tc>
        <w:tc>
          <w:tcPr>
            <w:tcW w:w="675" w:type="dxa"/>
            <w:tcBorders>
              <w:top w:val="single" w:sz="4" w:space="0" w:color="auto"/>
              <w:left w:val="single" w:sz="4" w:space="0" w:color="auto"/>
              <w:bottom w:val="single" w:sz="4" w:space="0" w:color="auto"/>
              <w:right w:val="single" w:sz="4" w:space="0" w:color="auto"/>
            </w:tcBorders>
            <w:vAlign w:val="center"/>
          </w:tcPr>
          <w:p w14:paraId="5FFF32D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5C4EA272"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4FBAD3AB"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4D57224F"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22CC0CB7"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bottom w:val="single" w:sz="4" w:space="0" w:color="auto"/>
              <w:right w:val="single" w:sz="4" w:space="0" w:color="auto"/>
            </w:tcBorders>
            <w:vAlign w:val="center"/>
          </w:tcPr>
          <w:p w14:paraId="09107E0F"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58C0B40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73C8562C"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679ED510"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5360A30C"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vAlign w:val="center"/>
          </w:tcPr>
          <w:p w14:paraId="3D5BF434"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tc>
        <w:tc>
          <w:tcPr>
            <w:tcW w:w="592" w:type="dxa"/>
            <w:tcBorders>
              <w:top w:val="single" w:sz="4" w:space="0" w:color="auto"/>
              <w:left w:val="single" w:sz="4" w:space="0" w:color="auto"/>
              <w:bottom w:val="single" w:sz="4" w:space="0" w:color="auto"/>
              <w:right w:val="single" w:sz="4" w:space="0" w:color="auto"/>
            </w:tcBorders>
            <w:vAlign w:val="center"/>
          </w:tcPr>
          <w:p w14:paraId="0BB43780"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1BC1DD5A"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775593D8"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2915B09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40256DA6"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Pr>
          <w:p w14:paraId="76EC4162" w14:textId="77777777" w:rsidR="00B15313" w:rsidRPr="00B15313" w:rsidRDefault="00B15313" w:rsidP="00B15313">
            <w:pPr>
              <w:spacing w:before="120" w:line="240"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 xml:space="preserve">                 Y</w:t>
            </w:r>
          </w:p>
          <w:p w14:paraId="609542C3" w14:textId="77777777" w:rsidR="00B15313" w:rsidRPr="00B15313" w:rsidRDefault="00B15313" w:rsidP="00B15313">
            <w:pPr>
              <w:spacing w:before="120" w:line="240" w:lineRule="auto"/>
              <w:jc w:val="center"/>
              <w:rPr>
                <w:rFonts w:ascii="Arial Narrow" w:hAnsi="Arial Narrow"/>
                <w:color w:val="auto"/>
                <w:kern w:val="0"/>
                <w:szCs w:val="22"/>
                <w14:ligatures w14:val="none"/>
                <w14:cntxtAlts w14:val="0"/>
              </w:rPr>
            </w:pPr>
          </w:p>
          <w:p w14:paraId="592F1DE9" w14:textId="77777777" w:rsidR="00B15313" w:rsidRPr="00B15313" w:rsidRDefault="00B15313" w:rsidP="00B15313">
            <w:pPr>
              <w:spacing w:before="120" w:line="240"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w:t>
            </w:r>
          </w:p>
          <w:p w14:paraId="7F9B6322"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w:t>
            </w:r>
          </w:p>
        </w:tc>
      </w:tr>
      <w:tr w:rsidR="00B15313" w:rsidRPr="00B15313" w14:paraId="2FA3DE2D" w14:textId="77777777" w:rsidTr="00B15313">
        <w:trPr>
          <w:trHeight w:val="383"/>
        </w:trPr>
        <w:tc>
          <w:tcPr>
            <w:tcW w:w="1800" w:type="dxa"/>
            <w:tcBorders>
              <w:top w:val="single" w:sz="4" w:space="0" w:color="auto"/>
              <w:left w:val="single" w:sz="4" w:space="0" w:color="auto"/>
              <w:right w:val="single" w:sz="4" w:space="0" w:color="auto"/>
            </w:tcBorders>
            <w:shd w:val="clear" w:color="auto" w:fill="FFFFCC"/>
            <w:vAlign w:val="center"/>
          </w:tcPr>
          <w:p w14:paraId="67FA79B5"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3 – </w:t>
            </w:r>
          </w:p>
          <w:p w14:paraId="0F1C097F" w14:textId="77777777" w:rsidR="00B15313" w:rsidRPr="00B15313" w:rsidRDefault="00B15313" w:rsidP="00B15313">
            <w:pPr>
              <w:spacing w:line="240" w:lineRule="auto"/>
              <w:jc w:val="left"/>
              <w:rPr>
                <w:rFonts w:ascii="Arial Narrow" w:hAnsi="Arial Narrow" w:cs="Arial"/>
                <w:color w:val="FF0000"/>
                <w:kern w:val="0"/>
                <w:szCs w:val="22"/>
                <w14:ligatures w14:val="none"/>
                <w14:cntxtAlts w14:val="0"/>
              </w:rPr>
            </w:pPr>
            <w:r w:rsidRPr="00B15313">
              <w:rPr>
                <w:rFonts w:ascii="Arial Narrow" w:hAnsi="Arial Narrow" w:cs="Arial"/>
                <w:color w:val="auto"/>
                <w:kern w:val="0"/>
                <w:szCs w:val="22"/>
                <w14:ligatures w14:val="none"/>
                <w14:cntxtAlts w14:val="0"/>
              </w:rPr>
              <w:t>Café Skills</w:t>
            </w:r>
          </w:p>
        </w:tc>
        <w:tc>
          <w:tcPr>
            <w:tcW w:w="1419" w:type="dxa"/>
            <w:tcBorders>
              <w:top w:val="single" w:sz="4" w:space="0" w:color="auto"/>
              <w:left w:val="single" w:sz="4" w:space="0" w:color="auto"/>
              <w:right w:val="single" w:sz="4" w:space="0" w:color="auto"/>
            </w:tcBorders>
            <w:shd w:val="clear" w:color="auto" w:fill="FFFFCC"/>
            <w:vAlign w:val="center"/>
          </w:tcPr>
          <w:p w14:paraId="41A50076"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p>
          <w:p w14:paraId="720F98F7"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SITHFAB005</w:t>
            </w:r>
          </w:p>
          <w:p w14:paraId="5B6C1D5C"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p>
          <w:p w14:paraId="5DAF4656" w14:textId="77777777" w:rsidR="00B15313" w:rsidRPr="00B15313" w:rsidRDefault="00B15313" w:rsidP="00B15313">
            <w:pPr>
              <w:spacing w:line="240" w:lineRule="auto"/>
              <w:jc w:val="left"/>
              <w:rPr>
                <w:rFonts w:ascii="Arial Narrow" w:hAnsi="Arial Narrow" w:cs="Arial Narrow"/>
                <w:color w:val="FF0000"/>
                <w:kern w:val="0"/>
                <w:szCs w:val="22"/>
                <w14:ligatures w14:val="none"/>
                <w14:cntxtAlts w14:val="0"/>
              </w:rPr>
            </w:pPr>
            <w:r w:rsidRPr="00B15313">
              <w:rPr>
                <w:rFonts w:ascii="Arial Narrow" w:hAnsi="Arial Narrow" w:cs="Arial Narrow"/>
                <w:color w:val="auto"/>
                <w:kern w:val="0"/>
                <w:szCs w:val="22"/>
                <w14:ligatures w14:val="none"/>
                <w14:cntxtAlts w14:val="0"/>
              </w:rPr>
              <w:t>SITHFAB004</w:t>
            </w:r>
          </w:p>
        </w:tc>
        <w:tc>
          <w:tcPr>
            <w:tcW w:w="3190" w:type="dxa"/>
            <w:tcBorders>
              <w:top w:val="single" w:sz="4" w:space="0" w:color="auto"/>
              <w:left w:val="single" w:sz="4" w:space="0" w:color="auto"/>
              <w:right w:val="single" w:sz="4" w:space="0" w:color="auto"/>
            </w:tcBorders>
            <w:shd w:val="clear" w:color="auto" w:fill="FFFFCC"/>
            <w:vAlign w:val="center"/>
          </w:tcPr>
          <w:p w14:paraId="282A2B02"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 xml:space="preserve">Part A </w:t>
            </w:r>
          </w:p>
          <w:p w14:paraId="74C0B66D"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Prepare and serve espresso coffee</w:t>
            </w:r>
          </w:p>
          <w:p w14:paraId="20237779"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 xml:space="preserve">Part B </w:t>
            </w:r>
          </w:p>
          <w:p w14:paraId="0BAB2AD0" w14:textId="77777777" w:rsidR="00B15313" w:rsidRPr="00B15313" w:rsidRDefault="00B15313" w:rsidP="00B15313">
            <w:pPr>
              <w:spacing w:line="240" w:lineRule="auto"/>
              <w:jc w:val="left"/>
              <w:rPr>
                <w:rFonts w:ascii="Arial Narrow" w:hAnsi="Arial Narrow" w:cs="Arial Narrow"/>
                <w:color w:val="FF0000"/>
                <w:kern w:val="0"/>
                <w:szCs w:val="22"/>
                <w14:ligatures w14:val="none"/>
                <w14:cntxtAlts w14:val="0"/>
              </w:rPr>
            </w:pPr>
            <w:r w:rsidRPr="00B15313">
              <w:rPr>
                <w:rFonts w:ascii="Arial Narrow" w:hAnsi="Arial Narrow" w:cs="Arial Narrow"/>
                <w:color w:val="auto"/>
                <w:kern w:val="0"/>
                <w:szCs w:val="22"/>
                <w14:ligatures w14:val="none"/>
                <w14:cntxtAlts w14:val="0"/>
              </w:rPr>
              <w:t>Prepare and serve non-alcoholic beverages</w:t>
            </w:r>
          </w:p>
        </w:tc>
        <w:tc>
          <w:tcPr>
            <w:tcW w:w="675" w:type="dxa"/>
            <w:tcBorders>
              <w:top w:val="single" w:sz="4" w:space="0" w:color="auto"/>
              <w:left w:val="single" w:sz="4" w:space="0" w:color="auto"/>
              <w:right w:val="single" w:sz="4" w:space="0" w:color="auto"/>
            </w:tcBorders>
            <w:shd w:val="clear" w:color="auto" w:fill="FFFFCC"/>
            <w:vAlign w:val="center"/>
          </w:tcPr>
          <w:p w14:paraId="4096167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58E9008A"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7DC68D23"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4521843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right w:val="single" w:sz="4" w:space="0" w:color="auto"/>
            </w:tcBorders>
            <w:shd w:val="clear" w:color="auto" w:fill="FFFFCC"/>
            <w:vAlign w:val="center"/>
          </w:tcPr>
          <w:p w14:paraId="31D9AEE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0717E954"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3B5EF656"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451D0B4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right w:val="single" w:sz="4" w:space="0" w:color="auto"/>
            </w:tcBorders>
            <w:shd w:val="clear" w:color="auto" w:fill="FFFFCC"/>
            <w:vAlign w:val="center"/>
          </w:tcPr>
          <w:p w14:paraId="06464198"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504F0A6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0350103B"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318B5AFC"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592" w:type="dxa"/>
            <w:tcBorders>
              <w:top w:val="single" w:sz="4" w:space="0" w:color="auto"/>
              <w:left w:val="single" w:sz="4" w:space="0" w:color="auto"/>
              <w:right w:val="single" w:sz="4" w:space="0" w:color="auto"/>
            </w:tcBorders>
            <w:shd w:val="clear" w:color="auto" w:fill="FFFFCC"/>
            <w:vAlign w:val="center"/>
          </w:tcPr>
          <w:p w14:paraId="4A2E4E30"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6D7A73B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0DB5D2A7"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135F19BA"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right w:val="single" w:sz="4" w:space="0" w:color="auto"/>
            </w:tcBorders>
          </w:tcPr>
          <w:p w14:paraId="426AABD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p w14:paraId="11503F70"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4E9E72B8"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          Y</w:t>
            </w:r>
          </w:p>
        </w:tc>
      </w:tr>
      <w:tr w:rsidR="00B15313" w:rsidRPr="00B15313" w14:paraId="308692FF"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3C8F3C50"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4 – </w:t>
            </w:r>
          </w:p>
          <w:p w14:paraId="5E09AC57"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Safe and Sustainable work practices</w:t>
            </w:r>
          </w:p>
        </w:tc>
        <w:tc>
          <w:tcPr>
            <w:tcW w:w="1419" w:type="dxa"/>
            <w:tcBorders>
              <w:top w:val="single" w:sz="4" w:space="0" w:color="auto"/>
              <w:left w:val="single" w:sz="4" w:space="0" w:color="auto"/>
              <w:bottom w:val="single" w:sz="4" w:space="0" w:color="auto"/>
              <w:right w:val="single" w:sz="4" w:space="0" w:color="auto"/>
            </w:tcBorders>
            <w:vAlign w:val="center"/>
          </w:tcPr>
          <w:p w14:paraId="3425794C"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SITXWHS001</w:t>
            </w:r>
          </w:p>
          <w:p w14:paraId="1CAB1D79"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Narrow"/>
                <w:color w:val="auto"/>
                <w:kern w:val="0"/>
                <w:szCs w:val="22"/>
                <w14:ligatures w14:val="none"/>
                <w14:cntxtAlts w14:val="0"/>
              </w:rPr>
              <w:t>BSBSUS201</w:t>
            </w:r>
          </w:p>
        </w:tc>
        <w:tc>
          <w:tcPr>
            <w:tcW w:w="3190" w:type="dxa"/>
            <w:tcBorders>
              <w:top w:val="single" w:sz="4" w:space="0" w:color="auto"/>
              <w:left w:val="single" w:sz="4" w:space="0" w:color="auto"/>
              <w:bottom w:val="single" w:sz="4" w:space="0" w:color="auto"/>
              <w:right w:val="single" w:sz="4" w:space="0" w:color="auto"/>
            </w:tcBorders>
            <w:vAlign w:val="center"/>
          </w:tcPr>
          <w:p w14:paraId="6B965BA8"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Participate in safe work practices</w:t>
            </w:r>
          </w:p>
          <w:p w14:paraId="02473EC9"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Narrow"/>
                <w:color w:val="auto"/>
                <w:kern w:val="0"/>
                <w:szCs w:val="22"/>
                <w14:ligatures w14:val="none"/>
                <w14:cntxtAlts w14:val="0"/>
              </w:rPr>
              <w:t>Participate in environmentally sustainable work practices</w:t>
            </w:r>
          </w:p>
        </w:tc>
        <w:tc>
          <w:tcPr>
            <w:tcW w:w="675" w:type="dxa"/>
            <w:tcBorders>
              <w:top w:val="single" w:sz="4" w:space="0" w:color="auto"/>
              <w:left w:val="single" w:sz="4" w:space="0" w:color="auto"/>
              <w:bottom w:val="single" w:sz="4" w:space="0" w:color="auto"/>
              <w:right w:val="single" w:sz="4" w:space="0" w:color="auto"/>
            </w:tcBorders>
            <w:vAlign w:val="center"/>
          </w:tcPr>
          <w:p w14:paraId="02405727"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795C1423" w14:textId="77777777" w:rsidR="00B15313" w:rsidRPr="00B15313" w:rsidRDefault="00B15313" w:rsidP="00B15313">
            <w:pPr>
              <w:spacing w:before="120" w:line="240" w:lineRule="auto"/>
              <w:jc w:val="center"/>
              <w:rPr>
                <w:rFonts w:ascii="Arial Narrow" w:hAnsi="Arial Narrow" w:cs="Arial"/>
                <w:color w:val="auto"/>
                <w:kern w:val="0"/>
                <w:szCs w:val="22"/>
                <w:highlight w:val="yellow"/>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bottom w:val="single" w:sz="4" w:space="0" w:color="auto"/>
              <w:right w:val="single" w:sz="4" w:space="0" w:color="auto"/>
            </w:tcBorders>
            <w:vAlign w:val="center"/>
          </w:tcPr>
          <w:p w14:paraId="5C7D708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5353D4DF" w14:textId="77777777" w:rsidR="00B15313" w:rsidRPr="00B15313" w:rsidRDefault="00B15313" w:rsidP="00B15313">
            <w:pPr>
              <w:spacing w:before="120" w:line="240" w:lineRule="auto"/>
              <w:jc w:val="center"/>
              <w:rPr>
                <w:rFonts w:ascii="Arial Narrow" w:hAnsi="Arial Narrow" w:cs="Arial"/>
                <w:color w:val="auto"/>
                <w:kern w:val="0"/>
                <w:szCs w:val="22"/>
                <w:highlight w:val="yellow"/>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vAlign w:val="center"/>
          </w:tcPr>
          <w:p w14:paraId="521A4E52" w14:textId="77777777" w:rsidR="00B15313" w:rsidRPr="00B15313" w:rsidRDefault="00B15313" w:rsidP="00B15313">
            <w:pPr>
              <w:spacing w:before="120" w:line="240" w:lineRule="auto"/>
              <w:jc w:val="center"/>
              <w:rPr>
                <w:rFonts w:ascii="Arial Narrow" w:hAnsi="Arial Narrow" w:cs="Arial"/>
                <w:color w:val="FF0000"/>
                <w:kern w:val="0"/>
                <w:szCs w:val="22"/>
                <w:highlight w:val="yellow"/>
                <w14:ligatures w14:val="none"/>
                <w14:cntxtAlts w14:val="0"/>
              </w:rPr>
            </w:pPr>
          </w:p>
        </w:tc>
        <w:tc>
          <w:tcPr>
            <w:tcW w:w="592" w:type="dxa"/>
            <w:tcBorders>
              <w:top w:val="single" w:sz="4" w:space="0" w:color="auto"/>
              <w:left w:val="single" w:sz="4" w:space="0" w:color="auto"/>
              <w:bottom w:val="single" w:sz="4" w:space="0" w:color="auto"/>
              <w:right w:val="single" w:sz="4" w:space="0" w:color="auto"/>
            </w:tcBorders>
            <w:vAlign w:val="center"/>
          </w:tcPr>
          <w:p w14:paraId="563B7B6D"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42FAE40E" w14:textId="77777777" w:rsidR="00B15313" w:rsidRPr="00B15313" w:rsidRDefault="00B15313" w:rsidP="00B15313">
            <w:pPr>
              <w:spacing w:before="120" w:line="240" w:lineRule="auto"/>
              <w:jc w:val="center"/>
              <w:rPr>
                <w:rFonts w:ascii="Arial Narrow" w:hAnsi="Arial Narrow"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2E0BD6A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1736E89D"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w:t>
            </w:r>
          </w:p>
        </w:tc>
      </w:tr>
      <w:tr w:rsidR="00B15313" w:rsidRPr="00B15313" w14:paraId="2A94A603"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35C210D0"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Cluster 5 – Interacting with diverse customers</w:t>
            </w:r>
          </w:p>
        </w:tc>
        <w:tc>
          <w:tcPr>
            <w:tcW w:w="1419" w:type="dxa"/>
            <w:tcBorders>
              <w:top w:val="single" w:sz="4" w:space="0" w:color="auto"/>
              <w:left w:val="single" w:sz="4" w:space="0" w:color="auto"/>
              <w:bottom w:val="single" w:sz="4" w:space="0" w:color="auto"/>
              <w:right w:val="single" w:sz="4" w:space="0" w:color="auto"/>
            </w:tcBorders>
            <w:vAlign w:val="center"/>
          </w:tcPr>
          <w:p w14:paraId="710BBCAC"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SITXCCS003</w:t>
            </w:r>
          </w:p>
          <w:p w14:paraId="6A520CC4"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Narrow"/>
                <w:color w:val="auto"/>
                <w:kern w:val="0"/>
                <w:szCs w:val="22"/>
                <w14:ligatures w14:val="none"/>
                <w14:cntxtAlts w14:val="0"/>
              </w:rPr>
              <w:t>SITXCOM002</w:t>
            </w:r>
          </w:p>
        </w:tc>
        <w:tc>
          <w:tcPr>
            <w:tcW w:w="3190" w:type="dxa"/>
            <w:tcBorders>
              <w:top w:val="single" w:sz="4" w:space="0" w:color="auto"/>
              <w:left w:val="single" w:sz="4" w:space="0" w:color="auto"/>
              <w:bottom w:val="single" w:sz="4" w:space="0" w:color="auto"/>
              <w:right w:val="single" w:sz="4" w:space="0" w:color="auto"/>
            </w:tcBorders>
            <w:vAlign w:val="center"/>
          </w:tcPr>
          <w:p w14:paraId="68C0A5D3"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Interact with customers</w:t>
            </w:r>
          </w:p>
          <w:p w14:paraId="41A67BB3"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Narrow"/>
                <w:color w:val="auto"/>
                <w:kern w:val="0"/>
                <w:szCs w:val="22"/>
                <w14:ligatures w14:val="none"/>
                <w14:cntxtAlts w14:val="0"/>
              </w:rPr>
              <w:t>Show social and cultural sensitivity</w:t>
            </w:r>
          </w:p>
        </w:tc>
        <w:tc>
          <w:tcPr>
            <w:tcW w:w="675" w:type="dxa"/>
            <w:tcBorders>
              <w:top w:val="single" w:sz="4" w:space="0" w:color="auto"/>
              <w:left w:val="single" w:sz="4" w:space="0" w:color="auto"/>
              <w:bottom w:val="single" w:sz="4" w:space="0" w:color="auto"/>
              <w:right w:val="single" w:sz="4" w:space="0" w:color="auto"/>
            </w:tcBorders>
            <w:vAlign w:val="center"/>
          </w:tcPr>
          <w:p w14:paraId="2AE4590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1537EA3D"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bottom w:val="single" w:sz="4" w:space="0" w:color="auto"/>
              <w:right w:val="single" w:sz="4" w:space="0" w:color="auto"/>
            </w:tcBorders>
            <w:vAlign w:val="center"/>
          </w:tcPr>
          <w:p w14:paraId="1D21DC56"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370E8F3B"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vAlign w:val="center"/>
          </w:tcPr>
          <w:p w14:paraId="4499A8EB"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p>
        </w:tc>
        <w:tc>
          <w:tcPr>
            <w:tcW w:w="592" w:type="dxa"/>
            <w:tcBorders>
              <w:top w:val="single" w:sz="4" w:space="0" w:color="auto"/>
              <w:left w:val="single" w:sz="4" w:space="0" w:color="auto"/>
              <w:bottom w:val="single" w:sz="4" w:space="0" w:color="auto"/>
              <w:right w:val="single" w:sz="4" w:space="0" w:color="auto"/>
            </w:tcBorders>
            <w:vAlign w:val="center"/>
          </w:tcPr>
          <w:p w14:paraId="55F21B15"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p w14:paraId="4405DB0E"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2FB18D8A"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498FBEB9"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w:t>
            </w:r>
          </w:p>
        </w:tc>
      </w:tr>
      <w:tr w:rsidR="00B15313" w:rsidRPr="00B15313" w14:paraId="7B2E2110"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vAlign w:val="center"/>
          </w:tcPr>
          <w:p w14:paraId="23B17CA9"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6 – </w:t>
            </w:r>
          </w:p>
          <w:p w14:paraId="6B082261"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Serving food and beverages</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321BCBEA"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Narrow"/>
                <w:color w:val="000000" w:themeColor="text1"/>
                <w:kern w:val="0"/>
                <w:szCs w:val="22"/>
                <w14:ligatures w14:val="none"/>
                <w14:cntxtAlts w14:val="0"/>
              </w:rPr>
              <w:t>SITHFAB007</w:t>
            </w:r>
          </w:p>
        </w:tc>
        <w:tc>
          <w:tcPr>
            <w:tcW w:w="3190" w:type="dxa"/>
            <w:tcBorders>
              <w:top w:val="single" w:sz="4" w:space="0" w:color="auto"/>
              <w:left w:val="single" w:sz="4" w:space="0" w:color="auto"/>
              <w:bottom w:val="single" w:sz="4" w:space="0" w:color="auto"/>
              <w:right w:val="single" w:sz="4" w:space="0" w:color="auto"/>
            </w:tcBorders>
            <w:shd w:val="clear" w:color="auto" w:fill="FFFFCC"/>
            <w:vAlign w:val="center"/>
          </w:tcPr>
          <w:p w14:paraId="6F6AA067" w14:textId="77777777" w:rsidR="00B15313" w:rsidRPr="00B15313" w:rsidRDefault="00B15313" w:rsidP="00B15313">
            <w:pPr>
              <w:spacing w:line="240" w:lineRule="auto"/>
              <w:jc w:val="left"/>
              <w:rPr>
                <w:rFonts w:ascii="Arial Narrow" w:hAnsi="Arial Narrow" w:cs="Arial"/>
                <w:color w:val="FF0000"/>
                <w:kern w:val="0"/>
                <w:szCs w:val="22"/>
                <w:highlight w:val="yellow"/>
                <w14:ligatures w14:val="none"/>
                <w14:cntxtAlts w14:val="0"/>
              </w:rPr>
            </w:pPr>
            <w:r w:rsidRPr="00B15313">
              <w:rPr>
                <w:rFonts w:ascii="Arial Narrow" w:hAnsi="Arial Narrow" w:cs="Arial Narrow"/>
                <w:color w:val="000000" w:themeColor="text1"/>
                <w:kern w:val="0"/>
                <w:szCs w:val="22"/>
                <w14:ligatures w14:val="none"/>
                <w14:cntxtAlts w14:val="0"/>
              </w:rPr>
              <w:t>Serve food and beverage</w:t>
            </w:r>
          </w:p>
        </w:tc>
        <w:tc>
          <w:tcPr>
            <w:tcW w:w="675" w:type="dxa"/>
            <w:tcBorders>
              <w:top w:val="single" w:sz="4" w:space="0" w:color="auto"/>
              <w:left w:val="single" w:sz="4" w:space="0" w:color="auto"/>
              <w:bottom w:val="single" w:sz="4" w:space="0" w:color="auto"/>
              <w:right w:val="single" w:sz="4" w:space="0" w:color="auto"/>
            </w:tcBorders>
            <w:shd w:val="clear" w:color="auto" w:fill="FFFFCC"/>
          </w:tcPr>
          <w:p w14:paraId="68988BCC"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p>
          <w:p w14:paraId="3F37FF08"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bottom w:val="single" w:sz="4" w:space="0" w:color="auto"/>
              <w:right w:val="single" w:sz="4" w:space="0" w:color="auto"/>
            </w:tcBorders>
            <w:shd w:val="clear" w:color="auto" w:fill="FFFFCC"/>
          </w:tcPr>
          <w:p w14:paraId="623F9B4A"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p>
          <w:p w14:paraId="3D35475D"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shd w:val="clear" w:color="auto" w:fill="FFFFCC"/>
          </w:tcPr>
          <w:p w14:paraId="3FFFA0B0"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p>
          <w:p w14:paraId="4CC45AFA"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592" w:type="dxa"/>
            <w:tcBorders>
              <w:top w:val="single" w:sz="4" w:space="0" w:color="auto"/>
              <w:left w:val="single" w:sz="4" w:space="0" w:color="auto"/>
              <w:bottom w:val="single" w:sz="4" w:space="0" w:color="auto"/>
              <w:right w:val="single" w:sz="4" w:space="0" w:color="auto"/>
            </w:tcBorders>
            <w:shd w:val="clear" w:color="auto" w:fill="FFFFCC"/>
          </w:tcPr>
          <w:p w14:paraId="23E2F6E6"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p>
          <w:p w14:paraId="5526935F"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43F077BB"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        Y</w:t>
            </w:r>
          </w:p>
        </w:tc>
      </w:tr>
      <w:tr w:rsidR="00B15313" w:rsidRPr="00B15313" w14:paraId="231C1808"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3B764BD"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7 – </w:t>
            </w:r>
            <w:r w:rsidRPr="00B15313">
              <w:rPr>
                <w:rFonts w:ascii="Arial Narrow" w:hAnsi="Arial Narrow" w:cs="Arial Narrow"/>
                <w:color w:val="auto"/>
                <w:kern w:val="0"/>
                <w:szCs w:val="22"/>
                <w14:ligatures w14:val="none"/>
                <w14:cntxtAlts w14:val="0"/>
              </w:rPr>
              <w:t xml:space="preserve"> </w:t>
            </w:r>
          </w:p>
          <w:p w14:paraId="1DA07F4E"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Keeping up to date with industry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140823E"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SITHIND002</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14:paraId="12D15320"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000000" w:themeColor="text1"/>
                <w:kern w:val="0"/>
                <w:szCs w:val="22"/>
                <w14:ligatures w14:val="none"/>
                <w14:cntxtAlts w14:val="0"/>
              </w:rPr>
              <w:t>Source and use information on the hospitality industry</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6EBADC" w14:textId="77777777" w:rsidR="00B15313" w:rsidRPr="00B15313" w:rsidRDefault="00B15313" w:rsidP="00B15313">
            <w:pPr>
              <w:spacing w:before="120" w:line="240" w:lineRule="auto"/>
              <w:jc w:val="center"/>
              <w:rPr>
                <w:rFonts w:ascii="Arial" w:hAnsi="Arial" w:cs="Arial"/>
                <w:color w:val="FF0000"/>
                <w:kern w:val="0"/>
                <w:szCs w:val="22"/>
                <w:highlight w:val="yellow"/>
                <w14:ligatures w14:val="none"/>
                <w14:cntxtAlts w14:val="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03414B" w14:textId="77777777" w:rsidR="00B15313" w:rsidRPr="00B15313" w:rsidRDefault="00B15313" w:rsidP="00B15313">
            <w:pPr>
              <w:spacing w:before="120" w:line="240" w:lineRule="auto"/>
              <w:jc w:val="center"/>
              <w:rPr>
                <w:rFonts w:ascii="Arial" w:hAnsi="Arial" w:cs="Arial"/>
                <w:color w:val="FF0000"/>
                <w:kern w:val="0"/>
                <w:szCs w:val="22"/>
                <w:highlight w:val="yellow"/>
                <w14:ligatures w14:val="none"/>
                <w14:cntxtAlts w14:val="0"/>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9ECBD00" w14:textId="77777777" w:rsidR="00B15313" w:rsidRPr="00B15313" w:rsidRDefault="00B15313" w:rsidP="00B15313">
            <w:pPr>
              <w:spacing w:before="120" w:line="240" w:lineRule="auto"/>
              <w:jc w:val="center"/>
              <w:rPr>
                <w:rFonts w:ascii="Arial" w:hAnsi="Arial" w:cs="Arial"/>
                <w:color w:val="FF0000"/>
                <w:kern w:val="0"/>
                <w:szCs w:val="22"/>
                <w:highlight w:val="yellow"/>
                <w14:ligatures w14:val="none"/>
                <w14:cntxtAlts w14:val="0"/>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A1B9247" w14:textId="77777777" w:rsidR="00B15313" w:rsidRPr="00B15313" w:rsidRDefault="00B15313" w:rsidP="00B15313">
            <w:pPr>
              <w:spacing w:before="120" w:line="240" w:lineRule="auto"/>
              <w:jc w:val="center"/>
              <w:rPr>
                <w:rFonts w:ascii="Arial" w:hAnsi="Arial" w:cs="Arial"/>
                <w:color w:val="FF0000"/>
                <w:kern w:val="0"/>
                <w:szCs w:val="22"/>
                <w:highlight w:val="yellow"/>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5EC76936" w14:textId="77777777" w:rsidR="00B15313" w:rsidRPr="00B15313" w:rsidRDefault="00B15313" w:rsidP="00B15313">
            <w:pPr>
              <w:spacing w:before="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        Y</w:t>
            </w:r>
          </w:p>
        </w:tc>
      </w:tr>
      <w:tr w:rsidR="00B15313" w:rsidRPr="00B15313" w14:paraId="43A0AD20" w14:textId="77777777" w:rsidTr="00B15313">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tcPr>
          <w:p w14:paraId="07D2B577"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8 – </w:t>
            </w:r>
          </w:p>
          <w:p w14:paraId="39883F71" w14:textId="77777777" w:rsidR="00B15313" w:rsidRPr="00B15313" w:rsidRDefault="00B15313" w:rsidP="00B15313">
            <w:pPr>
              <w:spacing w:line="240" w:lineRule="auto"/>
              <w:jc w:val="left"/>
              <w:rPr>
                <w:rFonts w:ascii="Arial Narrow" w:hAnsi="Arial Narrow" w:cs="Arial Narrow"/>
                <w:color w:val="auto"/>
                <w:kern w:val="0"/>
                <w:szCs w:val="22"/>
                <w14:ligatures w14:val="none"/>
                <w14:cntxtAlts w14:val="0"/>
              </w:rPr>
            </w:pPr>
            <w:r w:rsidRPr="00B15313">
              <w:rPr>
                <w:rFonts w:ascii="Arial Narrow" w:hAnsi="Arial Narrow" w:cs="Arial Narrow"/>
                <w:color w:val="auto"/>
                <w:kern w:val="0"/>
                <w:szCs w:val="22"/>
                <w14:ligatures w14:val="none"/>
                <w14:cntxtAlts w14:val="0"/>
              </w:rPr>
              <w:t xml:space="preserve"> </w:t>
            </w:r>
            <w:r w:rsidRPr="00B15313">
              <w:rPr>
                <w:rFonts w:ascii="Arial Narrow" w:hAnsi="Arial Narrow" w:cs="Arial"/>
                <w:color w:val="auto"/>
                <w:kern w:val="0"/>
                <w:szCs w:val="22"/>
                <w14:ligatures w14:val="none"/>
                <w14:cntxtAlts w14:val="0"/>
              </w:rPr>
              <w:t>Use hospitality skills effectively</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3AF6A825"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auto"/>
                <w:kern w:val="0"/>
                <w:szCs w:val="22"/>
                <w14:ligatures w14:val="none"/>
                <w14:cntxtAlts w14:val="0"/>
              </w:rPr>
              <w:t>SITHIND003</w:t>
            </w:r>
          </w:p>
        </w:tc>
        <w:tc>
          <w:tcPr>
            <w:tcW w:w="3190" w:type="dxa"/>
            <w:tcBorders>
              <w:top w:val="single" w:sz="4" w:space="0" w:color="auto"/>
              <w:left w:val="single" w:sz="4" w:space="0" w:color="auto"/>
              <w:bottom w:val="single" w:sz="4" w:space="0" w:color="auto"/>
              <w:right w:val="single" w:sz="4" w:space="0" w:color="auto"/>
            </w:tcBorders>
            <w:shd w:val="clear" w:color="auto" w:fill="FFFFCC"/>
            <w:vAlign w:val="center"/>
          </w:tcPr>
          <w:p w14:paraId="239D61F8" w14:textId="77777777" w:rsidR="00B15313" w:rsidRPr="00B15313" w:rsidRDefault="00B15313" w:rsidP="00B15313">
            <w:pPr>
              <w:spacing w:line="240" w:lineRule="auto"/>
              <w:jc w:val="left"/>
              <w:rPr>
                <w:rFonts w:ascii="Arial Narrow" w:hAnsi="Arial Narrow" w:cs="Arial Narrow"/>
                <w:color w:val="000000" w:themeColor="text1"/>
                <w:kern w:val="0"/>
                <w:szCs w:val="22"/>
                <w14:ligatures w14:val="none"/>
                <w14:cntxtAlts w14:val="0"/>
              </w:rPr>
            </w:pPr>
            <w:r w:rsidRPr="00B15313">
              <w:rPr>
                <w:rFonts w:ascii="Arial Narrow" w:hAnsi="Arial Narrow" w:cs="Arial Narrow"/>
                <w:color w:val="auto"/>
                <w:kern w:val="0"/>
                <w:szCs w:val="22"/>
                <w14:ligatures w14:val="none"/>
                <w14:cntxtAlts w14:val="0"/>
              </w:rPr>
              <w:t>Use hospitality skills effectively</w:t>
            </w:r>
          </w:p>
        </w:tc>
        <w:tc>
          <w:tcPr>
            <w:tcW w:w="675" w:type="dxa"/>
            <w:tcBorders>
              <w:top w:val="single" w:sz="4" w:space="0" w:color="auto"/>
              <w:left w:val="single" w:sz="4" w:space="0" w:color="auto"/>
              <w:bottom w:val="single" w:sz="4" w:space="0" w:color="auto"/>
              <w:right w:val="single" w:sz="4" w:space="0" w:color="auto"/>
            </w:tcBorders>
            <w:shd w:val="clear" w:color="auto" w:fill="FFFFCC"/>
          </w:tcPr>
          <w:p w14:paraId="67C4285B"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675" w:type="dxa"/>
            <w:tcBorders>
              <w:top w:val="single" w:sz="4" w:space="0" w:color="auto"/>
              <w:left w:val="single" w:sz="4" w:space="0" w:color="auto"/>
              <w:bottom w:val="single" w:sz="4" w:space="0" w:color="auto"/>
              <w:right w:val="single" w:sz="4" w:space="0" w:color="auto"/>
            </w:tcBorders>
            <w:shd w:val="clear" w:color="auto" w:fill="FFFFCC"/>
          </w:tcPr>
          <w:p w14:paraId="6B4D0CEA"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013" w:type="dxa"/>
            <w:tcBorders>
              <w:top w:val="single" w:sz="4" w:space="0" w:color="auto"/>
              <w:left w:val="single" w:sz="4" w:space="0" w:color="auto"/>
              <w:bottom w:val="single" w:sz="4" w:space="0" w:color="auto"/>
              <w:right w:val="single" w:sz="4" w:space="0" w:color="auto"/>
            </w:tcBorders>
            <w:shd w:val="clear" w:color="auto" w:fill="FFFFCC"/>
          </w:tcPr>
          <w:p w14:paraId="05F54F64"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592" w:type="dxa"/>
            <w:tcBorders>
              <w:top w:val="single" w:sz="4" w:space="0" w:color="auto"/>
              <w:left w:val="single" w:sz="4" w:space="0" w:color="auto"/>
              <w:bottom w:val="single" w:sz="4" w:space="0" w:color="auto"/>
              <w:right w:val="single" w:sz="4" w:space="0" w:color="auto"/>
            </w:tcBorders>
            <w:shd w:val="clear" w:color="auto" w:fill="FFFFCC"/>
          </w:tcPr>
          <w:p w14:paraId="2EF375D6" w14:textId="77777777" w:rsidR="00B15313" w:rsidRPr="00B15313" w:rsidRDefault="00B15313" w:rsidP="00B15313">
            <w:pPr>
              <w:spacing w:line="240" w:lineRule="auto"/>
              <w:jc w:val="center"/>
              <w:rPr>
                <w:rFonts w:ascii="Arial Narrow" w:hAnsi="Arial Narrow" w:cs="Arial Narrow"/>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1263" w:type="dxa"/>
            <w:tcBorders>
              <w:top w:val="single" w:sz="4" w:space="0" w:color="auto"/>
              <w:left w:val="single" w:sz="4" w:space="0" w:color="auto"/>
              <w:bottom w:val="single" w:sz="4" w:space="0" w:color="auto"/>
              <w:right w:val="single" w:sz="4" w:space="0" w:color="auto"/>
            </w:tcBorders>
          </w:tcPr>
          <w:p w14:paraId="4CFC69A9"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p>
          <w:p w14:paraId="0A6E46D9" w14:textId="77777777" w:rsidR="00B15313" w:rsidRPr="00B15313" w:rsidRDefault="00B15313" w:rsidP="00B15313">
            <w:pPr>
              <w:spacing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w:t>
            </w:r>
          </w:p>
        </w:tc>
      </w:tr>
    </w:tbl>
    <w:p w14:paraId="061E8A9B" w14:textId="77777777" w:rsidR="00B15313" w:rsidRPr="00B15313" w:rsidRDefault="00B15313" w:rsidP="00B15313">
      <w:pPr>
        <w:spacing w:line="240" w:lineRule="auto"/>
        <w:jc w:val="left"/>
        <w:rPr>
          <w:rFonts w:ascii="Arial Narrow" w:hAnsi="Arial Narrow"/>
          <w:b/>
          <w:color w:val="auto"/>
          <w:kern w:val="0"/>
          <w:szCs w:val="24"/>
          <w14:ligatures w14:val="none"/>
          <w14:cntxtAlts w14:val="0"/>
        </w:rPr>
      </w:pPr>
    </w:p>
    <w:p w14:paraId="5CB817F3" w14:textId="77777777" w:rsidR="00B15313" w:rsidRPr="00B15313" w:rsidRDefault="00B15313" w:rsidP="00B15313">
      <w:pPr>
        <w:spacing w:line="240" w:lineRule="auto"/>
        <w:jc w:val="left"/>
        <w:rPr>
          <w:rFonts w:ascii="Arial Narrow" w:hAnsi="Arial Narrow"/>
          <w:b/>
          <w:color w:val="auto"/>
          <w:kern w:val="0"/>
          <w:szCs w:val="24"/>
          <w14:ligatures w14:val="none"/>
          <w14:cntxtAlts w14:val="0"/>
        </w:rPr>
      </w:pPr>
      <w:r w:rsidRPr="00B15313">
        <w:rPr>
          <w:rFonts w:ascii="Arial Narrow" w:hAnsi="Arial Narrow"/>
          <w:b/>
          <w:color w:val="auto"/>
          <w:kern w:val="0"/>
          <w:szCs w:val="24"/>
          <w14:ligatures w14:val="none"/>
          <w14:cntxtAlts w14:val="0"/>
        </w:rPr>
        <w:t xml:space="preserve">**Units highlighted need to be assessed by an assessor that holds three years industry experience </w:t>
      </w:r>
      <w:proofErr w:type="spellStart"/>
      <w:proofErr w:type="gramStart"/>
      <w:r w:rsidRPr="00B15313">
        <w:rPr>
          <w:rFonts w:ascii="Arial Narrow" w:hAnsi="Arial Narrow"/>
          <w:b/>
          <w:color w:val="auto"/>
          <w:kern w:val="0"/>
          <w:szCs w:val="24"/>
          <w14:ligatures w14:val="none"/>
          <w14:cntxtAlts w14:val="0"/>
        </w:rPr>
        <w:t>ie</w:t>
      </w:r>
      <w:proofErr w:type="spellEnd"/>
      <w:proofErr w:type="gramEnd"/>
      <w:r w:rsidRPr="00B15313">
        <w:rPr>
          <w:rFonts w:ascii="Arial Narrow" w:hAnsi="Arial Narrow"/>
          <w:b/>
          <w:color w:val="auto"/>
          <w:kern w:val="0"/>
          <w:szCs w:val="24"/>
          <w14:ligatures w14:val="none"/>
          <w14:cntxtAlts w14:val="0"/>
        </w:rPr>
        <w:t xml:space="preserve"> Cluster 3, 6 and 8. Please refer to the Public Schools NSW, Wagga Wagga RTO 90333 Assessment Strategy for details.</w:t>
      </w:r>
    </w:p>
    <w:p w14:paraId="1D7BB599" w14:textId="77777777" w:rsidR="00B15313" w:rsidRPr="00B15313" w:rsidRDefault="00B15313" w:rsidP="00B15313">
      <w:pPr>
        <w:spacing w:line="240" w:lineRule="auto"/>
        <w:jc w:val="left"/>
        <w:rPr>
          <w:rFonts w:ascii="Arial Narrow" w:hAnsi="Arial Narrow" w:cs="Arial"/>
          <w:color w:val="auto"/>
          <w:kern w:val="0"/>
          <w:szCs w:val="22"/>
          <w:lang w:val="en-US"/>
          <w14:ligatures w14:val="none"/>
          <w14:cntxtAlts w14:val="0"/>
        </w:rPr>
      </w:pPr>
    </w:p>
    <w:p w14:paraId="2DF26CC6" w14:textId="77777777" w:rsidR="00B15313" w:rsidRPr="00B15313" w:rsidRDefault="00B15313" w:rsidP="00B15313">
      <w:pPr>
        <w:spacing w:line="240" w:lineRule="auto"/>
        <w:jc w:val="left"/>
        <w:rPr>
          <w:rFonts w:ascii="Arial Narrow" w:hAnsi="Arial Narrow" w:cs="Arial"/>
          <w:b/>
          <w:color w:val="auto"/>
          <w:kern w:val="0"/>
          <w:sz w:val="20"/>
          <w14:ligatures w14:val="none"/>
          <w14:cntxtAlts w14:val="0"/>
        </w:rPr>
      </w:pPr>
      <w:r w:rsidRPr="00B15313">
        <w:rPr>
          <w:rFonts w:ascii="Arial Narrow" w:hAnsi="Arial Narrow" w:cs="Arial Narrow"/>
          <w:color w:val="auto"/>
          <w:kern w:val="0"/>
          <w:sz w:val="20"/>
          <w14:ligatures w14:val="none"/>
          <w14:cntxtAlts w14:val="0"/>
        </w:rPr>
        <w:t xml:space="preserve">You must satisfactorily meet all the requirements of the VET qualification as stated in the TAS to achieve the SIT20316 Certificate II in Hospitality. The Statement of Attainment towards SIT20316 Certificate II in Hospitality will only be the possible AQF outcome if at least one </w:t>
      </w:r>
      <w:proofErr w:type="spellStart"/>
      <w:r w:rsidRPr="00B15313">
        <w:rPr>
          <w:rFonts w:ascii="Arial Narrow" w:hAnsi="Arial Narrow" w:cs="Arial Narrow"/>
          <w:color w:val="auto"/>
          <w:kern w:val="0"/>
          <w:sz w:val="20"/>
          <w14:ligatures w14:val="none"/>
          <w14:cntxtAlts w14:val="0"/>
        </w:rPr>
        <w:t>UoC</w:t>
      </w:r>
      <w:proofErr w:type="spellEnd"/>
      <w:r w:rsidRPr="00B15313">
        <w:rPr>
          <w:rFonts w:ascii="Arial Narrow" w:hAnsi="Arial Narrow" w:cs="Arial Narrow"/>
          <w:color w:val="auto"/>
          <w:kern w:val="0"/>
          <w:sz w:val="20"/>
          <w14:ligatures w14:val="none"/>
          <w14:cntxtAlts w14:val="0"/>
        </w:rPr>
        <w:t xml:space="preserve"> has been achieved.</w:t>
      </w:r>
    </w:p>
    <w:p w14:paraId="1AA8EB68" w14:textId="77777777" w:rsidR="00B15313" w:rsidRPr="00B15313" w:rsidRDefault="00B15313" w:rsidP="00B15313">
      <w:pPr>
        <w:keepNext/>
        <w:keepLines/>
        <w:spacing w:after="120" w:line="276" w:lineRule="auto"/>
        <w:jc w:val="left"/>
        <w:outlineLvl w:val="2"/>
        <w:rPr>
          <w:rFonts w:ascii="Arial Narrow" w:hAnsi="Arial Narrow"/>
          <w:bCs/>
          <w:color w:val="auto"/>
          <w:kern w:val="0"/>
          <w:sz w:val="28"/>
          <w:szCs w:val="24"/>
          <w14:ligatures w14:val="none"/>
          <w14:cntxtAlts w14:val="0"/>
        </w:rPr>
      </w:pPr>
      <w:r w:rsidRPr="00B15313">
        <w:rPr>
          <w:rFonts w:ascii="Arial Narrow" w:hAnsi="Arial Narrow"/>
          <w:bCs/>
          <w:color w:val="auto"/>
          <w:kern w:val="0"/>
          <w:sz w:val="28"/>
          <w:szCs w:val="24"/>
          <w14:ligatures w14:val="none"/>
          <w14:cntxtAlts w14:val="0"/>
        </w:rPr>
        <w:lastRenderedPageBreak/>
        <w:t>Assessment Summary for Manufacturing and Engineering Introduction:</w:t>
      </w:r>
    </w:p>
    <w:p w14:paraId="5D5BAAA7" w14:textId="77777777" w:rsidR="00B15313" w:rsidRPr="00B15313" w:rsidRDefault="00B15313" w:rsidP="00B15313">
      <w:pPr>
        <w:keepNext/>
        <w:keepLines/>
        <w:spacing w:after="120" w:line="276" w:lineRule="auto"/>
        <w:jc w:val="left"/>
        <w:outlineLvl w:val="2"/>
        <w:rPr>
          <w:rFonts w:ascii="Arial Narrow" w:hAnsi="Arial Narrow"/>
          <w:bCs/>
          <w:color w:val="auto"/>
          <w:kern w:val="0"/>
          <w:sz w:val="28"/>
          <w:szCs w:val="24"/>
          <w14:ligatures w14:val="none"/>
          <w14:cntxtAlts w14:val="0"/>
        </w:rPr>
      </w:pPr>
      <w:r w:rsidRPr="00B15313">
        <w:rPr>
          <w:rFonts w:ascii="Arial Narrow" w:hAnsi="Arial Narrow"/>
          <w:bCs/>
          <w:color w:val="auto"/>
          <w:kern w:val="0"/>
          <w:sz w:val="28"/>
          <w:szCs w:val="24"/>
          <w14:ligatures w14:val="none"/>
          <w14:cntxtAlts w14:val="0"/>
        </w:rPr>
        <w:t>MEM10119 Certificate I in Engineering and</w:t>
      </w:r>
      <w:r w:rsidRPr="00B15313">
        <w:rPr>
          <w:rFonts w:ascii="Calibri" w:eastAsia="Calibri" w:hAnsi="Calibri"/>
          <w:color w:val="auto"/>
          <w:kern w:val="0"/>
          <w:szCs w:val="22"/>
          <w:lang w:eastAsia="en-US"/>
          <w14:ligatures w14:val="none"/>
          <w14:cntxtAlts w14:val="0"/>
        </w:rPr>
        <w:t xml:space="preserve"> </w:t>
      </w:r>
    </w:p>
    <w:p w14:paraId="20AEB983" w14:textId="77777777" w:rsidR="00B15313" w:rsidRPr="00B15313" w:rsidRDefault="00B15313" w:rsidP="00B15313">
      <w:pPr>
        <w:keepNext/>
        <w:keepLines/>
        <w:spacing w:after="120" w:line="276" w:lineRule="auto"/>
        <w:jc w:val="left"/>
        <w:outlineLvl w:val="2"/>
        <w:rPr>
          <w:rFonts w:ascii="Arial Narrow" w:hAnsi="Arial Narrow"/>
          <w:bCs/>
          <w:color w:val="auto"/>
          <w:kern w:val="0"/>
          <w:sz w:val="28"/>
          <w:szCs w:val="24"/>
          <w14:ligatures w14:val="none"/>
          <w14:cntxtAlts w14:val="0"/>
        </w:rPr>
      </w:pPr>
      <w:r w:rsidRPr="00B15313">
        <w:rPr>
          <w:rFonts w:ascii="Arial Narrow" w:hAnsi="Arial Narrow"/>
          <w:bCs/>
          <w:color w:val="auto"/>
          <w:kern w:val="0"/>
          <w:sz w:val="28"/>
          <w:szCs w:val="24"/>
          <w14:ligatures w14:val="none"/>
          <w14:cntxtAlts w14:val="0"/>
        </w:rPr>
        <w:t xml:space="preserve">Statement of Attainment towards MEM20413 Certificate II in Engineering Pathways. </w:t>
      </w:r>
    </w:p>
    <w:tbl>
      <w:tblPr>
        <w:tblStyle w:val="TableGrid31"/>
        <w:tblW w:w="5000" w:type="pct"/>
        <w:tblInd w:w="0" w:type="dxa"/>
        <w:tblLook w:val="04A0" w:firstRow="1" w:lastRow="0" w:firstColumn="1" w:lastColumn="0" w:noHBand="0" w:noVBand="1"/>
      </w:tblPr>
      <w:tblGrid>
        <w:gridCol w:w="7272"/>
        <w:gridCol w:w="3916"/>
      </w:tblGrid>
      <w:tr w:rsidR="00B15313" w:rsidRPr="00B15313" w14:paraId="66362663" w14:textId="77777777" w:rsidTr="001F74D3">
        <w:tc>
          <w:tcPr>
            <w:tcW w:w="3250" w:type="pct"/>
            <w:tcBorders>
              <w:top w:val="single" w:sz="4" w:space="0" w:color="auto"/>
              <w:left w:val="single" w:sz="4" w:space="0" w:color="auto"/>
              <w:bottom w:val="single" w:sz="4" w:space="0" w:color="auto"/>
              <w:right w:val="single" w:sz="4" w:space="0" w:color="auto"/>
            </w:tcBorders>
            <w:hideMark/>
          </w:tcPr>
          <w:p w14:paraId="6A0F9F31"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Requirements for HSC purposes</w:t>
            </w:r>
          </w:p>
        </w:tc>
        <w:tc>
          <w:tcPr>
            <w:tcW w:w="1897" w:type="pct"/>
            <w:tcBorders>
              <w:top w:val="single" w:sz="4" w:space="0" w:color="auto"/>
              <w:left w:val="single" w:sz="4" w:space="0" w:color="auto"/>
              <w:bottom w:val="single" w:sz="4" w:space="0" w:color="auto"/>
              <w:right w:val="single" w:sz="4" w:space="0" w:color="auto"/>
            </w:tcBorders>
            <w:hideMark/>
          </w:tcPr>
          <w:p w14:paraId="745B1B60"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Dates</w:t>
            </w:r>
          </w:p>
        </w:tc>
      </w:tr>
      <w:tr w:rsidR="00B15313" w:rsidRPr="00B15313" w14:paraId="06824FAB" w14:textId="77777777" w:rsidTr="001F74D3">
        <w:tc>
          <w:tcPr>
            <w:tcW w:w="3250" w:type="pct"/>
            <w:tcBorders>
              <w:top w:val="single" w:sz="4" w:space="0" w:color="auto"/>
              <w:left w:val="single" w:sz="4" w:space="0" w:color="auto"/>
              <w:bottom w:val="single" w:sz="4" w:space="0" w:color="auto"/>
              <w:right w:val="single" w:sz="4" w:space="0" w:color="auto"/>
            </w:tcBorders>
            <w:hideMark/>
          </w:tcPr>
          <w:p w14:paraId="466B8F30"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Work Placement (compulsory for the HSC) 35 hours in total</w:t>
            </w:r>
          </w:p>
        </w:tc>
        <w:tc>
          <w:tcPr>
            <w:tcW w:w="1897" w:type="pct"/>
            <w:tcBorders>
              <w:top w:val="single" w:sz="4" w:space="0" w:color="auto"/>
              <w:left w:val="single" w:sz="4" w:space="0" w:color="auto"/>
              <w:bottom w:val="single" w:sz="4" w:space="0" w:color="auto"/>
              <w:right w:val="single" w:sz="4" w:space="0" w:color="auto"/>
            </w:tcBorders>
            <w:hideMark/>
          </w:tcPr>
          <w:p w14:paraId="2760FB82"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 xml:space="preserve">Term 1 Weeks 4 and 5 </w:t>
            </w:r>
          </w:p>
          <w:p w14:paraId="4E9D6040"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(Subject to availability)</w:t>
            </w:r>
          </w:p>
        </w:tc>
      </w:tr>
      <w:tr w:rsidR="00B15313" w:rsidRPr="00B15313" w14:paraId="37C8C78A" w14:textId="77777777" w:rsidTr="001F74D3">
        <w:tc>
          <w:tcPr>
            <w:tcW w:w="3250" w:type="pct"/>
            <w:tcBorders>
              <w:top w:val="single" w:sz="4" w:space="0" w:color="auto"/>
              <w:left w:val="single" w:sz="4" w:space="0" w:color="auto"/>
              <w:bottom w:val="single" w:sz="4" w:space="0" w:color="auto"/>
              <w:right w:val="single" w:sz="4" w:space="0" w:color="auto"/>
            </w:tcBorders>
            <w:hideMark/>
          </w:tcPr>
          <w:p w14:paraId="5037137C" w14:textId="77777777" w:rsidR="00B15313" w:rsidRPr="00B15313" w:rsidRDefault="00B15313" w:rsidP="00B15313">
            <w:pPr>
              <w:spacing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 xml:space="preserve">There is NO HSC Examination available in this Board Endorsed Course. </w:t>
            </w:r>
          </w:p>
          <w:p w14:paraId="6BF35702" w14:textId="77777777" w:rsidR="00B15313" w:rsidRPr="00B15313" w:rsidRDefault="00B15313" w:rsidP="00B15313">
            <w:pPr>
              <w:spacing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This VET course cannot be used in the calculation of an ATAR</w:t>
            </w:r>
          </w:p>
        </w:tc>
        <w:tc>
          <w:tcPr>
            <w:tcW w:w="1897" w:type="pct"/>
            <w:tcBorders>
              <w:top w:val="single" w:sz="4" w:space="0" w:color="auto"/>
              <w:left w:val="single" w:sz="4" w:space="0" w:color="auto"/>
              <w:bottom w:val="single" w:sz="4" w:space="0" w:color="auto"/>
              <w:right w:val="single" w:sz="4" w:space="0" w:color="auto"/>
            </w:tcBorders>
            <w:hideMark/>
          </w:tcPr>
          <w:p w14:paraId="715DD532" w14:textId="77777777" w:rsidR="00B15313" w:rsidRPr="00B15313" w:rsidRDefault="00B15313" w:rsidP="00B15313">
            <w:pPr>
              <w:spacing w:after="120" w:line="276" w:lineRule="auto"/>
              <w:jc w:val="left"/>
              <w:rPr>
                <w:rFonts w:ascii="Arial Narrow" w:hAnsi="Arial Narrow"/>
                <w:color w:val="auto"/>
                <w:kern w:val="0"/>
                <w:szCs w:val="24"/>
                <w:lang w:eastAsia="en-US"/>
                <w14:ligatures w14:val="none"/>
                <w14:cntxtAlts w14:val="0"/>
              </w:rPr>
            </w:pPr>
            <w:r w:rsidRPr="00B15313">
              <w:rPr>
                <w:rFonts w:ascii="Arial Narrow" w:hAnsi="Arial Narrow"/>
                <w:color w:val="auto"/>
                <w:kern w:val="0"/>
                <w:szCs w:val="24"/>
                <w:lang w:eastAsia="en-US"/>
                <w14:ligatures w14:val="none"/>
                <w14:cntxtAlts w14:val="0"/>
              </w:rPr>
              <w:t>NA</w:t>
            </w:r>
          </w:p>
        </w:tc>
      </w:tr>
    </w:tbl>
    <w:p w14:paraId="2C9BD406" w14:textId="77777777" w:rsidR="00B15313" w:rsidRPr="00B15313" w:rsidRDefault="00B15313" w:rsidP="00B15313">
      <w:pPr>
        <w:spacing w:line="276" w:lineRule="auto"/>
        <w:jc w:val="left"/>
        <w:rPr>
          <w:rFonts w:ascii="Arial Narrow" w:hAnsi="Arial Narrow"/>
          <w:color w:val="auto"/>
          <w:kern w:val="0"/>
          <w:szCs w:val="24"/>
          <w14:ligatures w14:val="none"/>
          <w14:cntxtAlts w14:val="0"/>
        </w:rPr>
      </w:pPr>
    </w:p>
    <w:tbl>
      <w:tblPr>
        <w:tblpPr w:leftFromText="180" w:rightFromText="180" w:vertAnchor="text" w:horzAnchor="margin" w:tblpY="17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60"/>
        <w:gridCol w:w="4500"/>
        <w:gridCol w:w="1022"/>
        <w:gridCol w:w="850"/>
        <w:gridCol w:w="993"/>
        <w:gridCol w:w="992"/>
      </w:tblGrid>
      <w:tr w:rsidR="00B15313" w:rsidRPr="00B15313" w14:paraId="2F724561" w14:textId="77777777" w:rsidTr="00B15313">
        <w:trPr>
          <w:trHeight w:val="382"/>
        </w:trPr>
        <w:tc>
          <w:tcPr>
            <w:tcW w:w="719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121AA51" w14:textId="77777777" w:rsidR="00B15313" w:rsidRPr="00B15313" w:rsidRDefault="00B15313" w:rsidP="00B15313">
            <w:pPr>
              <w:spacing w:before="120" w:after="120" w:line="240" w:lineRule="auto"/>
              <w:jc w:val="left"/>
              <w:rPr>
                <w:rFonts w:ascii="Arial Narrow" w:hAnsi="Arial Narrow" w:cs="Arial"/>
                <w:b/>
                <w:color w:val="auto"/>
                <w:kern w:val="0"/>
                <w14:ligatures w14:val="none"/>
                <w14:cntxtAlts w14:val="0"/>
              </w:rPr>
            </w:pPr>
            <w:r w:rsidRPr="00B15313">
              <w:rPr>
                <w:rFonts w:ascii="Arial Narrow" w:hAnsi="Arial Narrow" w:cs="Arial"/>
                <w:b/>
                <w:color w:val="auto"/>
                <w:kern w:val="0"/>
                <w:szCs w:val="24"/>
                <w14:ligatures w14:val="none"/>
                <w14:cntxtAlts w14:val="0"/>
              </w:rPr>
              <w:t>Assessment Plan</w:t>
            </w:r>
          </w:p>
        </w:tc>
        <w:tc>
          <w:tcPr>
            <w:tcW w:w="3857"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38FD1D9" w14:textId="77777777" w:rsidR="00B15313" w:rsidRPr="00B15313" w:rsidRDefault="00B15313" w:rsidP="00B15313">
            <w:pPr>
              <w:spacing w:before="120" w:after="120" w:line="240" w:lineRule="auto"/>
              <w:jc w:val="center"/>
              <w:rPr>
                <w:rFonts w:ascii="Arial Narrow" w:hAnsi="Arial Narrow" w:cs="Arial"/>
                <w:b/>
                <w:color w:val="auto"/>
                <w:kern w:val="0"/>
                <w:szCs w:val="24"/>
                <w14:ligatures w14:val="none"/>
                <w14:cntxtAlts w14:val="0"/>
              </w:rPr>
            </w:pPr>
            <w:r w:rsidRPr="00B15313">
              <w:rPr>
                <w:rFonts w:ascii="Arial Narrow" w:hAnsi="Arial Narrow" w:cs="Arial"/>
                <w:b/>
                <w:color w:val="auto"/>
                <w:kern w:val="0"/>
                <w:szCs w:val="24"/>
                <w14:ligatures w14:val="none"/>
                <w14:cntxtAlts w14:val="0"/>
              </w:rPr>
              <w:t>Evidence Collection</w:t>
            </w:r>
          </w:p>
        </w:tc>
      </w:tr>
      <w:tr w:rsidR="00B15313" w:rsidRPr="00B15313" w14:paraId="59161494" w14:textId="77777777" w:rsidTr="00B15313">
        <w:trPr>
          <w:cantSplit/>
          <w:trHeight w:val="3800"/>
        </w:trPr>
        <w:tc>
          <w:tcPr>
            <w:tcW w:w="143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DDC6205" w14:textId="77777777" w:rsidR="00B15313" w:rsidRPr="00B15313" w:rsidRDefault="00B15313" w:rsidP="00B15313">
            <w:pPr>
              <w:spacing w:before="60" w:after="12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 xml:space="preserve">Cluster </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A9341C" w14:textId="77777777" w:rsidR="00B15313" w:rsidRPr="00B15313" w:rsidRDefault="00B15313" w:rsidP="00B15313">
            <w:pPr>
              <w:spacing w:before="60" w:after="12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Competency codes</w:t>
            </w:r>
          </w:p>
        </w:tc>
        <w:tc>
          <w:tcPr>
            <w:tcW w:w="450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0C4ED" w14:textId="77777777" w:rsidR="00B15313" w:rsidRPr="00B15313" w:rsidRDefault="00B15313" w:rsidP="00B15313">
            <w:pPr>
              <w:spacing w:before="60" w:after="120" w:line="240"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Title of competency</w:t>
            </w:r>
          </w:p>
        </w:tc>
        <w:tc>
          <w:tcPr>
            <w:tcW w:w="1022"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17CF9F20" w14:textId="77777777" w:rsidR="00B15313" w:rsidRPr="00B15313" w:rsidRDefault="00B15313" w:rsidP="00B15313">
            <w:pPr>
              <w:spacing w:after="120" w:line="240" w:lineRule="auto"/>
              <w:ind w:left="113" w:right="113"/>
              <w:jc w:val="left"/>
              <w:rPr>
                <w:rFonts w:ascii="Arial Narrow" w:hAnsi="Arial Narrow" w:cs="Arial"/>
                <w:color w:val="auto"/>
                <w:kern w:val="0"/>
                <w:sz w:val="18"/>
                <w:szCs w:val="18"/>
                <w14:ligatures w14:val="none"/>
                <w14:cntxtAlts w14:val="0"/>
              </w:rPr>
            </w:pPr>
            <w:r w:rsidRPr="00B15313">
              <w:rPr>
                <w:rFonts w:ascii="Arial Narrow" w:hAnsi="Arial Narrow" w:cs="Arial"/>
                <w:b/>
                <w:color w:val="auto"/>
                <w:kern w:val="0"/>
                <w:sz w:val="18"/>
                <w:szCs w:val="18"/>
                <w14:ligatures w14:val="none"/>
                <w14:cntxtAlts w14:val="0"/>
              </w:rPr>
              <w:t>Written Task/Questioning</w:t>
            </w:r>
            <w:r w:rsidRPr="00B15313">
              <w:rPr>
                <w:rFonts w:ascii="Arial Narrow" w:hAnsi="Arial Narrow" w:cs="Arial"/>
                <w:color w:val="auto"/>
                <w:kern w:val="0"/>
                <w:sz w:val="18"/>
                <w:szCs w:val="18"/>
                <w14:ligatures w14:val="none"/>
                <w14:cntxtAlts w14:val="0"/>
              </w:rPr>
              <w:t xml:space="preserve"> – written or oral related to knowledge </w:t>
            </w:r>
            <w:proofErr w:type="gramStart"/>
            <w:r w:rsidRPr="00B15313">
              <w:rPr>
                <w:rFonts w:ascii="Arial Narrow" w:hAnsi="Arial Narrow" w:cs="Arial"/>
                <w:color w:val="auto"/>
                <w:kern w:val="0"/>
                <w:sz w:val="18"/>
                <w:szCs w:val="18"/>
                <w14:ligatures w14:val="none"/>
                <w14:cntxtAlts w14:val="0"/>
              </w:rPr>
              <w:t>e.g.</w:t>
            </w:r>
            <w:proofErr w:type="gramEnd"/>
            <w:r w:rsidRPr="00B15313">
              <w:rPr>
                <w:rFonts w:ascii="Arial Narrow" w:hAnsi="Arial Narrow" w:cs="Arial"/>
                <w:color w:val="auto"/>
                <w:kern w:val="0"/>
                <w:sz w:val="18"/>
                <w:szCs w:val="18"/>
                <w14:ligatures w14:val="none"/>
                <w14:cntxtAlts w14:val="0"/>
              </w:rPr>
              <w:t xml:space="preserve"> quizzes, interviews</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3185F1A" w14:textId="77777777" w:rsidR="00B15313" w:rsidRPr="00B15313" w:rsidRDefault="00B15313" w:rsidP="00B15313">
            <w:pPr>
              <w:spacing w:after="120" w:line="240" w:lineRule="auto"/>
              <w:ind w:left="113" w:right="113"/>
              <w:jc w:val="left"/>
              <w:rPr>
                <w:rFonts w:ascii="Arial Narrow" w:hAnsi="Arial Narrow" w:cs="Arial"/>
                <w:color w:val="auto"/>
                <w:kern w:val="0"/>
                <w:sz w:val="18"/>
                <w:szCs w:val="18"/>
                <w14:ligatures w14:val="none"/>
                <w14:cntxtAlts w14:val="0"/>
              </w:rPr>
            </w:pPr>
            <w:r w:rsidRPr="00B15313">
              <w:rPr>
                <w:rFonts w:ascii="Arial Narrow" w:hAnsi="Arial Narrow" w:cs="Arial"/>
                <w:b/>
                <w:color w:val="auto"/>
                <w:kern w:val="0"/>
                <w:sz w:val="18"/>
                <w:szCs w:val="18"/>
                <w14:ligatures w14:val="none"/>
                <w14:cntxtAlts w14:val="0"/>
              </w:rPr>
              <w:t>Direct observation</w:t>
            </w:r>
            <w:r w:rsidRPr="00B15313">
              <w:rPr>
                <w:rFonts w:ascii="Arial Narrow" w:hAnsi="Arial Narrow" w:cs="Arial"/>
                <w:color w:val="auto"/>
                <w:kern w:val="0"/>
                <w:sz w:val="18"/>
                <w:szCs w:val="18"/>
                <w14:ligatures w14:val="none"/>
                <w14:cntxtAlts w14:val="0"/>
              </w:rPr>
              <w:t xml:space="preserve"> – real time, simulated environment</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9051F12" w14:textId="77777777" w:rsidR="00B15313" w:rsidRPr="00B15313" w:rsidRDefault="00B15313" w:rsidP="00B15313">
            <w:pPr>
              <w:spacing w:after="120" w:line="240" w:lineRule="auto"/>
              <w:ind w:left="113" w:right="113"/>
              <w:jc w:val="left"/>
              <w:rPr>
                <w:rFonts w:ascii="Arial Narrow" w:hAnsi="Arial Narrow" w:cs="Arial"/>
                <w:color w:val="auto"/>
                <w:kern w:val="0"/>
                <w:sz w:val="18"/>
                <w:szCs w:val="18"/>
                <w14:ligatures w14:val="none"/>
                <w14:cntxtAlts w14:val="0"/>
              </w:rPr>
            </w:pPr>
            <w:r w:rsidRPr="00B15313">
              <w:rPr>
                <w:rFonts w:ascii="Arial Narrow" w:hAnsi="Arial Narrow" w:cs="Arial"/>
                <w:b/>
                <w:color w:val="auto"/>
                <w:kern w:val="0"/>
                <w:sz w:val="18"/>
                <w:szCs w:val="18"/>
                <w14:ligatures w14:val="none"/>
                <w14:cntxtAlts w14:val="0"/>
              </w:rPr>
              <w:t>Product based method</w:t>
            </w:r>
            <w:r w:rsidRPr="00B15313">
              <w:rPr>
                <w:rFonts w:ascii="Arial Narrow" w:hAnsi="Arial Narrow" w:cs="Arial"/>
                <w:color w:val="auto"/>
                <w:kern w:val="0"/>
                <w:sz w:val="18"/>
                <w:szCs w:val="18"/>
                <w14:ligatures w14:val="none"/>
                <w14:cntxtAlts w14:val="0"/>
              </w:rPr>
              <w:t xml:space="preserve"> – structured activities </w:t>
            </w:r>
            <w:proofErr w:type="gramStart"/>
            <w:r w:rsidRPr="00B15313">
              <w:rPr>
                <w:rFonts w:ascii="Arial Narrow" w:hAnsi="Arial Narrow" w:cs="Arial"/>
                <w:color w:val="auto"/>
                <w:kern w:val="0"/>
                <w:sz w:val="18"/>
                <w:szCs w:val="18"/>
                <w14:ligatures w14:val="none"/>
                <w14:cntxtAlts w14:val="0"/>
              </w:rPr>
              <w:t>e.g.</w:t>
            </w:r>
            <w:proofErr w:type="gramEnd"/>
            <w:r w:rsidRPr="00B15313">
              <w:rPr>
                <w:rFonts w:ascii="Arial Narrow" w:hAnsi="Arial Narrow" w:cs="Arial"/>
                <w:color w:val="auto"/>
                <w:kern w:val="0"/>
                <w:sz w:val="18"/>
                <w:szCs w:val="18"/>
                <w14:ligatures w14:val="none"/>
                <w14:cntxtAlts w14:val="0"/>
              </w:rPr>
              <w:t xml:space="preserve"> role plays, work samples, presentation, reports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4485B8F9" w14:textId="77777777" w:rsidR="00B15313" w:rsidRPr="00B15313" w:rsidRDefault="00B15313" w:rsidP="00B15313">
            <w:pPr>
              <w:spacing w:after="120" w:line="240" w:lineRule="auto"/>
              <w:ind w:left="113" w:right="113"/>
              <w:jc w:val="left"/>
              <w:rPr>
                <w:rFonts w:ascii="Arial Narrow" w:hAnsi="Arial Narrow" w:cs="Arial"/>
                <w:color w:val="auto"/>
                <w:kern w:val="0"/>
                <w:sz w:val="18"/>
                <w:szCs w:val="18"/>
                <w14:ligatures w14:val="none"/>
                <w14:cntxtAlts w14:val="0"/>
              </w:rPr>
            </w:pPr>
            <w:r w:rsidRPr="00B15313">
              <w:rPr>
                <w:rFonts w:ascii="Arial Narrow" w:hAnsi="Arial Narrow" w:cs="Arial"/>
                <w:b/>
                <w:color w:val="auto"/>
                <w:kern w:val="0"/>
                <w:sz w:val="18"/>
                <w:szCs w:val="18"/>
                <w14:ligatures w14:val="none"/>
                <w14:cntxtAlts w14:val="0"/>
              </w:rPr>
              <w:t>Portfolio</w:t>
            </w:r>
            <w:r w:rsidRPr="00B15313">
              <w:rPr>
                <w:rFonts w:ascii="Arial Narrow" w:hAnsi="Arial Narrow" w:cs="Arial"/>
                <w:color w:val="auto"/>
                <w:kern w:val="0"/>
                <w:sz w:val="18"/>
                <w:szCs w:val="18"/>
                <w14:ligatures w14:val="none"/>
                <w14:cntxtAlts w14:val="0"/>
              </w:rPr>
              <w:t xml:space="preserve"> – purposeful collection of annotated and validated pieces of evidence compiled by the learner work samples, photos, videos, logbooks </w:t>
            </w:r>
          </w:p>
        </w:tc>
      </w:tr>
      <w:tr w:rsidR="00B15313" w:rsidRPr="00B15313" w14:paraId="3FC95CE4" w14:textId="77777777" w:rsidTr="00B15313">
        <w:trPr>
          <w:trHeight w:val="365"/>
        </w:trPr>
        <w:tc>
          <w:tcPr>
            <w:tcW w:w="1435" w:type="dxa"/>
            <w:vMerge w:val="restart"/>
            <w:tcBorders>
              <w:top w:val="single" w:sz="4" w:space="0" w:color="auto"/>
              <w:left w:val="single" w:sz="4" w:space="0" w:color="auto"/>
              <w:right w:val="single" w:sz="4" w:space="0" w:color="auto"/>
            </w:tcBorders>
            <w:tcMar>
              <w:left w:w="57" w:type="dxa"/>
              <w:right w:w="57" w:type="dxa"/>
            </w:tcMar>
          </w:tcPr>
          <w:p w14:paraId="3F204FBA" w14:textId="77777777" w:rsidR="00B15313" w:rsidRPr="00B15313" w:rsidRDefault="00B15313" w:rsidP="00B15313">
            <w:pPr>
              <w:spacing w:after="120" w:line="240" w:lineRule="auto"/>
              <w:jc w:val="left"/>
              <w:rPr>
                <w:rFonts w:ascii="Arial" w:hAnsi="Arial" w:cs="Arial"/>
                <w:color w:val="auto"/>
                <w:kern w:val="0"/>
                <w14:ligatures w14:val="none"/>
                <w14:cntxtAlts w14:val="0"/>
              </w:rPr>
            </w:pPr>
            <w:r w:rsidRPr="00B15313">
              <w:rPr>
                <w:rFonts w:ascii="Arial Narrow" w:hAnsi="Arial Narrow" w:cs="Segoe UI"/>
                <w:color w:val="auto"/>
                <w:kern w:val="0"/>
                <w:szCs w:val="24"/>
                <w14:ligatures w14:val="none"/>
                <w14:cntxtAlts w14:val="0"/>
              </w:rPr>
              <w:t>Cluster 1 – Welcome to the Industry</w:t>
            </w:r>
          </w:p>
        </w:tc>
        <w:tc>
          <w:tcPr>
            <w:tcW w:w="1260" w:type="dxa"/>
            <w:tcBorders>
              <w:top w:val="single" w:sz="4" w:space="0" w:color="auto"/>
              <w:left w:val="single" w:sz="4" w:space="0" w:color="auto"/>
              <w:bottom w:val="nil"/>
              <w:right w:val="single" w:sz="4" w:space="0" w:color="auto"/>
            </w:tcBorders>
            <w:tcMar>
              <w:left w:w="57" w:type="dxa"/>
              <w:right w:w="57" w:type="dxa"/>
            </w:tcMar>
          </w:tcPr>
          <w:p w14:paraId="559F63DE"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MEM13015 </w:t>
            </w:r>
          </w:p>
        </w:tc>
        <w:tc>
          <w:tcPr>
            <w:tcW w:w="4500" w:type="dxa"/>
            <w:tcBorders>
              <w:top w:val="single" w:sz="4" w:space="0" w:color="auto"/>
              <w:left w:val="single" w:sz="4" w:space="0" w:color="auto"/>
              <w:bottom w:val="nil"/>
              <w:right w:val="single" w:sz="4" w:space="0" w:color="auto"/>
            </w:tcBorders>
            <w:tcMar>
              <w:left w:w="57" w:type="dxa"/>
              <w:right w:w="57" w:type="dxa"/>
            </w:tcMar>
          </w:tcPr>
          <w:p w14:paraId="5EC7188F"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Work safely and effectively in manufacturing and engineering</w:t>
            </w:r>
          </w:p>
        </w:tc>
        <w:tc>
          <w:tcPr>
            <w:tcW w:w="1022" w:type="dxa"/>
            <w:vMerge w:val="restart"/>
            <w:tcBorders>
              <w:top w:val="single" w:sz="4" w:space="0" w:color="auto"/>
              <w:left w:val="single" w:sz="4" w:space="0" w:color="auto"/>
              <w:right w:val="single" w:sz="4" w:space="0" w:color="auto"/>
            </w:tcBorders>
            <w:tcMar>
              <w:left w:w="57" w:type="dxa"/>
              <w:right w:w="57" w:type="dxa"/>
            </w:tcMar>
            <w:vAlign w:val="center"/>
          </w:tcPr>
          <w:p w14:paraId="170608C8"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5D8BAA89"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3" w:type="dxa"/>
            <w:vMerge w:val="restart"/>
            <w:tcBorders>
              <w:top w:val="single" w:sz="4" w:space="0" w:color="auto"/>
              <w:left w:val="single" w:sz="4" w:space="0" w:color="auto"/>
              <w:right w:val="single" w:sz="4" w:space="0" w:color="auto"/>
            </w:tcBorders>
            <w:tcMar>
              <w:left w:w="57" w:type="dxa"/>
              <w:right w:w="57" w:type="dxa"/>
            </w:tcMar>
            <w:vAlign w:val="center"/>
          </w:tcPr>
          <w:p w14:paraId="521A275B"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2" w:type="dxa"/>
            <w:vMerge w:val="restart"/>
            <w:tcBorders>
              <w:top w:val="single" w:sz="4" w:space="0" w:color="auto"/>
              <w:left w:val="single" w:sz="4" w:space="0" w:color="auto"/>
              <w:right w:val="single" w:sz="4" w:space="0" w:color="auto"/>
            </w:tcBorders>
            <w:tcMar>
              <w:left w:w="57" w:type="dxa"/>
              <w:right w:w="57" w:type="dxa"/>
            </w:tcMar>
            <w:vAlign w:val="center"/>
          </w:tcPr>
          <w:p w14:paraId="5064A2E0"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29D05C21" w14:textId="77777777" w:rsidTr="00B15313">
        <w:trPr>
          <w:trHeight w:val="364"/>
        </w:trPr>
        <w:tc>
          <w:tcPr>
            <w:tcW w:w="1435" w:type="dxa"/>
            <w:vMerge/>
            <w:tcMar>
              <w:left w:w="57" w:type="dxa"/>
              <w:right w:w="57" w:type="dxa"/>
            </w:tcMar>
            <w:vAlign w:val="center"/>
          </w:tcPr>
          <w:p w14:paraId="2AFD77C9" w14:textId="77777777" w:rsidR="00B15313" w:rsidRPr="00B15313" w:rsidRDefault="00B15313" w:rsidP="00B15313">
            <w:pPr>
              <w:spacing w:after="120" w:line="240" w:lineRule="auto"/>
              <w:jc w:val="left"/>
              <w:rPr>
                <w:rFonts w:ascii="Arial" w:hAnsi="Arial" w:cs="Arial"/>
                <w:color w:val="auto"/>
                <w:kern w:val="0"/>
                <w14:ligatures w14:val="none"/>
                <w14:cntxtAlts w14:val="0"/>
              </w:rPr>
            </w:pPr>
          </w:p>
        </w:tc>
        <w:tc>
          <w:tcPr>
            <w:tcW w:w="1260" w:type="dxa"/>
            <w:tcBorders>
              <w:top w:val="nil"/>
              <w:left w:val="single" w:sz="4" w:space="0" w:color="auto"/>
              <w:bottom w:val="nil"/>
              <w:right w:val="single" w:sz="4" w:space="0" w:color="auto"/>
            </w:tcBorders>
            <w:tcMar>
              <w:left w:w="57" w:type="dxa"/>
              <w:right w:w="57" w:type="dxa"/>
            </w:tcMar>
          </w:tcPr>
          <w:p w14:paraId="58E93581"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MEM16006 </w:t>
            </w:r>
          </w:p>
        </w:tc>
        <w:tc>
          <w:tcPr>
            <w:tcW w:w="4500" w:type="dxa"/>
            <w:tcBorders>
              <w:top w:val="nil"/>
              <w:left w:val="single" w:sz="4" w:space="0" w:color="auto"/>
              <w:bottom w:val="nil"/>
              <w:right w:val="single" w:sz="4" w:space="0" w:color="auto"/>
            </w:tcBorders>
            <w:tcMar>
              <w:left w:w="57" w:type="dxa"/>
              <w:right w:w="57" w:type="dxa"/>
            </w:tcMar>
          </w:tcPr>
          <w:p w14:paraId="05B68DC1"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Organise and communicate information</w:t>
            </w:r>
          </w:p>
        </w:tc>
        <w:tc>
          <w:tcPr>
            <w:tcW w:w="1022" w:type="dxa"/>
            <w:vMerge/>
            <w:tcMar>
              <w:left w:w="57" w:type="dxa"/>
              <w:right w:w="57" w:type="dxa"/>
            </w:tcMar>
            <w:vAlign w:val="center"/>
          </w:tcPr>
          <w:p w14:paraId="4768CA34"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1A22035C"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25E7AB6D"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43A8479E"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098D721B" w14:textId="77777777" w:rsidTr="00B15313">
        <w:trPr>
          <w:trHeight w:val="364"/>
        </w:trPr>
        <w:tc>
          <w:tcPr>
            <w:tcW w:w="1435" w:type="dxa"/>
            <w:vMerge/>
            <w:tcMar>
              <w:left w:w="57" w:type="dxa"/>
              <w:right w:w="57" w:type="dxa"/>
            </w:tcMar>
            <w:vAlign w:val="center"/>
          </w:tcPr>
          <w:p w14:paraId="396B2EC3" w14:textId="77777777" w:rsidR="00B15313" w:rsidRPr="00B15313" w:rsidRDefault="00B15313" w:rsidP="00B15313">
            <w:pPr>
              <w:spacing w:after="120" w:line="240" w:lineRule="auto"/>
              <w:jc w:val="left"/>
              <w:rPr>
                <w:rFonts w:ascii="Arial" w:hAnsi="Arial" w:cs="Arial"/>
                <w:color w:val="auto"/>
                <w:kern w:val="0"/>
                <w14:ligatures w14:val="none"/>
                <w14:cntxtAlts w14:val="0"/>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5FEDC156"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MEM11011 </w:t>
            </w:r>
          </w:p>
        </w:tc>
        <w:tc>
          <w:tcPr>
            <w:tcW w:w="4500" w:type="dxa"/>
            <w:tcBorders>
              <w:top w:val="nil"/>
              <w:left w:val="single" w:sz="4" w:space="0" w:color="auto"/>
              <w:bottom w:val="single" w:sz="4" w:space="0" w:color="auto"/>
              <w:right w:val="single" w:sz="4" w:space="0" w:color="auto"/>
            </w:tcBorders>
            <w:tcMar>
              <w:left w:w="57" w:type="dxa"/>
              <w:right w:w="57" w:type="dxa"/>
            </w:tcMar>
          </w:tcPr>
          <w:p w14:paraId="3F1ED98F" w14:textId="77777777" w:rsidR="00B15313" w:rsidRPr="00B15313" w:rsidRDefault="00B15313" w:rsidP="00B15313">
            <w:pPr>
              <w:spacing w:after="120" w:line="240" w:lineRule="auto"/>
              <w:jc w:val="left"/>
              <w:rPr>
                <w:rFonts w:ascii="Arial Narrow" w:hAnsi="Arial Narrow"/>
                <w:kern w:val="0"/>
                <w:szCs w:val="24"/>
                <w14:ligatures w14:val="none"/>
                <w14:cntxtAlts w14:val="0"/>
              </w:rPr>
            </w:pPr>
            <w:r w:rsidRPr="00B15313">
              <w:rPr>
                <w:rFonts w:ascii="Arial Narrow" w:hAnsi="Arial Narrow" w:cs="Segoe UI"/>
                <w:kern w:val="0"/>
                <w:szCs w:val="24"/>
                <w14:ligatures w14:val="none"/>
                <w14:cntxtAlts w14:val="0"/>
              </w:rPr>
              <w:t>Undertake manual handling</w:t>
            </w:r>
          </w:p>
        </w:tc>
        <w:tc>
          <w:tcPr>
            <w:tcW w:w="1022" w:type="dxa"/>
            <w:vMerge/>
            <w:tcMar>
              <w:left w:w="57" w:type="dxa"/>
              <w:right w:w="57" w:type="dxa"/>
            </w:tcMar>
            <w:vAlign w:val="center"/>
          </w:tcPr>
          <w:p w14:paraId="1D8D0A35"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46CD6321"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5060B497"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28FCE943"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2B96145A" w14:textId="77777777" w:rsidTr="00B15313">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125F2338"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Cluster 2 – Right tool, Right job</w:t>
            </w:r>
          </w:p>
        </w:tc>
        <w:tc>
          <w:tcPr>
            <w:tcW w:w="1260" w:type="dxa"/>
            <w:tcBorders>
              <w:top w:val="single" w:sz="4" w:space="0" w:color="auto"/>
              <w:left w:val="single" w:sz="4" w:space="0" w:color="auto"/>
              <w:bottom w:val="nil"/>
              <w:right w:val="single" w:sz="4" w:space="0" w:color="auto"/>
            </w:tcBorders>
            <w:tcMar>
              <w:left w:w="57" w:type="dxa"/>
              <w:right w:w="57" w:type="dxa"/>
            </w:tcMar>
          </w:tcPr>
          <w:p w14:paraId="66D6D1AA" w14:textId="77777777" w:rsidR="00B15313" w:rsidRPr="00B15313" w:rsidRDefault="00B15313" w:rsidP="00B15313">
            <w:pPr>
              <w:spacing w:after="120" w:line="240" w:lineRule="auto"/>
              <w:jc w:val="left"/>
              <w:rPr>
                <w:rFonts w:ascii="Arial" w:hAnsi="Arial" w:cs="Arial"/>
                <w:kern w:val="0"/>
                <w14:ligatures w14:val="none"/>
                <w14:cntxtAlts w14:val="0"/>
              </w:rPr>
            </w:pPr>
            <w:r w:rsidRPr="00B15313">
              <w:rPr>
                <w:rFonts w:ascii="Arial Narrow" w:hAnsi="Arial Narrow" w:cs="Segoe UI"/>
                <w:kern w:val="0"/>
                <w:szCs w:val="24"/>
                <w14:ligatures w14:val="none"/>
                <w14:cntxtAlts w14:val="0"/>
              </w:rPr>
              <w:t>MEM18001 </w:t>
            </w:r>
          </w:p>
        </w:tc>
        <w:tc>
          <w:tcPr>
            <w:tcW w:w="4500" w:type="dxa"/>
            <w:tcBorders>
              <w:top w:val="single" w:sz="4" w:space="0" w:color="auto"/>
              <w:left w:val="single" w:sz="4" w:space="0" w:color="auto"/>
              <w:bottom w:val="nil"/>
              <w:right w:val="single" w:sz="4" w:space="0" w:color="auto"/>
            </w:tcBorders>
            <w:tcMar>
              <w:left w:w="57" w:type="dxa"/>
              <w:right w:w="57" w:type="dxa"/>
            </w:tcMar>
          </w:tcPr>
          <w:p w14:paraId="5A365B0C" w14:textId="77777777" w:rsidR="00B15313" w:rsidRPr="00B15313" w:rsidRDefault="00B15313" w:rsidP="00B15313">
            <w:pPr>
              <w:spacing w:after="120" w:line="240" w:lineRule="auto"/>
              <w:jc w:val="left"/>
              <w:rPr>
                <w:rFonts w:ascii="Arial" w:hAnsi="Arial" w:cs="Arial"/>
                <w:kern w:val="0"/>
                <w:szCs w:val="24"/>
                <w14:ligatures w14:val="none"/>
                <w14:cntxtAlts w14:val="0"/>
              </w:rPr>
            </w:pPr>
            <w:r w:rsidRPr="00B15313">
              <w:rPr>
                <w:rFonts w:ascii="Arial Narrow" w:hAnsi="Arial Narrow" w:cs="Segoe UI"/>
                <w:kern w:val="0"/>
                <w:szCs w:val="24"/>
                <w14:ligatures w14:val="none"/>
                <w14:cntxtAlts w14:val="0"/>
              </w:rPr>
              <w:t>Use hand tools</w:t>
            </w:r>
          </w:p>
        </w:tc>
        <w:tc>
          <w:tcPr>
            <w:tcW w:w="1022" w:type="dxa"/>
            <w:vMerge w:val="restart"/>
            <w:tcBorders>
              <w:top w:val="single" w:sz="4" w:space="0" w:color="auto"/>
              <w:left w:val="single" w:sz="4" w:space="0" w:color="auto"/>
              <w:right w:val="single" w:sz="4" w:space="0" w:color="auto"/>
            </w:tcBorders>
            <w:tcMar>
              <w:left w:w="57" w:type="dxa"/>
              <w:right w:w="57" w:type="dxa"/>
            </w:tcMar>
            <w:vAlign w:val="center"/>
          </w:tcPr>
          <w:p w14:paraId="724FB199"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765D3D67"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3" w:type="dxa"/>
            <w:vMerge w:val="restart"/>
            <w:tcBorders>
              <w:top w:val="single" w:sz="4" w:space="0" w:color="auto"/>
              <w:left w:val="single" w:sz="4" w:space="0" w:color="auto"/>
              <w:right w:val="single" w:sz="4" w:space="0" w:color="auto"/>
            </w:tcBorders>
            <w:tcMar>
              <w:left w:w="57" w:type="dxa"/>
              <w:right w:w="57" w:type="dxa"/>
            </w:tcMar>
            <w:vAlign w:val="center"/>
          </w:tcPr>
          <w:p w14:paraId="72099E50"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0B53AD"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1EA7069C" w14:textId="77777777" w:rsidTr="00B15313">
        <w:trPr>
          <w:trHeight w:val="301"/>
        </w:trPr>
        <w:tc>
          <w:tcPr>
            <w:tcW w:w="1435" w:type="dxa"/>
            <w:vMerge/>
            <w:tcMar>
              <w:left w:w="57" w:type="dxa"/>
              <w:right w:w="57" w:type="dxa"/>
            </w:tcMar>
          </w:tcPr>
          <w:p w14:paraId="379787F4"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4B476B84" w14:textId="77777777" w:rsidR="00B15313" w:rsidRPr="00B15313" w:rsidRDefault="00B15313" w:rsidP="00B15313">
            <w:pPr>
              <w:spacing w:after="120" w:line="240" w:lineRule="auto"/>
              <w:jc w:val="left"/>
              <w:rPr>
                <w:rFonts w:ascii="Arial" w:hAnsi="Arial" w:cs="Arial"/>
                <w:color w:val="auto"/>
                <w:kern w:val="0"/>
                <w14:ligatures w14:val="none"/>
                <w14:cntxtAlts w14:val="0"/>
              </w:rPr>
            </w:pPr>
            <w:r w:rsidRPr="00B15313">
              <w:rPr>
                <w:rFonts w:ascii="Arial Narrow" w:hAnsi="Arial Narrow" w:cs="Segoe UI"/>
                <w:color w:val="auto"/>
                <w:kern w:val="0"/>
                <w:szCs w:val="24"/>
                <w14:ligatures w14:val="none"/>
                <w14:cntxtAlts w14:val="0"/>
              </w:rPr>
              <w:t>MEM18002 </w:t>
            </w:r>
          </w:p>
        </w:tc>
        <w:tc>
          <w:tcPr>
            <w:tcW w:w="4500" w:type="dxa"/>
            <w:tcBorders>
              <w:top w:val="nil"/>
              <w:left w:val="single" w:sz="4" w:space="0" w:color="auto"/>
              <w:bottom w:val="single" w:sz="4" w:space="0" w:color="auto"/>
              <w:right w:val="single" w:sz="4" w:space="0" w:color="auto"/>
            </w:tcBorders>
            <w:tcMar>
              <w:left w:w="57" w:type="dxa"/>
              <w:right w:w="57" w:type="dxa"/>
            </w:tcMar>
          </w:tcPr>
          <w:p w14:paraId="0DF4728F" w14:textId="77777777" w:rsidR="00B15313" w:rsidRPr="00B15313" w:rsidRDefault="00B15313" w:rsidP="00B15313">
            <w:pPr>
              <w:spacing w:line="240" w:lineRule="auto"/>
              <w:jc w:val="left"/>
              <w:textAlignment w:val="baseline"/>
              <w:rPr>
                <w:rFonts w:ascii="Segoe UI" w:hAnsi="Segoe UI" w:cs="Segoe UI"/>
                <w:kern w:val="0"/>
                <w:szCs w:val="18"/>
                <w14:ligatures w14:val="none"/>
                <w14:cntxtAlts w14:val="0"/>
              </w:rPr>
            </w:pPr>
            <w:r w:rsidRPr="00B15313">
              <w:rPr>
                <w:rFonts w:ascii="Arial Narrow" w:hAnsi="Arial Narrow" w:cs="Segoe UI"/>
                <w:color w:val="auto"/>
                <w:kern w:val="0"/>
                <w:szCs w:val="24"/>
                <w14:ligatures w14:val="none"/>
                <w14:cntxtAlts w14:val="0"/>
              </w:rPr>
              <w:t>Use power tools/</w:t>
            </w:r>
            <w:proofErr w:type="gramStart"/>
            <w:r w:rsidRPr="00B15313">
              <w:rPr>
                <w:rFonts w:ascii="Arial Narrow" w:hAnsi="Arial Narrow" w:cs="Segoe UI"/>
                <w:color w:val="auto"/>
                <w:kern w:val="0"/>
                <w:szCs w:val="24"/>
                <w14:ligatures w14:val="none"/>
                <w14:cntxtAlts w14:val="0"/>
              </w:rPr>
              <w:t>hand held</w:t>
            </w:r>
            <w:proofErr w:type="gramEnd"/>
            <w:r w:rsidRPr="00B15313">
              <w:rPr>
                <w:rFonts w:ascii="Arial Narrow" w:hAnsi="Arial Narrow" w:cs="Segoe UI"/>
                <w:color w:val="auto"/>
                <w:kern w:val="0"/>
                <w:szCs w:val="24"/>
                <w14:ligatures w14:val="none"/>
                <w14:cntxtAlts w14:val="0"/>
              </w:rPr>
              <w:t xml:space="preserve"> operations </w:t>
            </w:r>
            <w:r w:rsidRPr="00B15313">
              <w:rPr>
                <w:rFonts w:ascii="Arial Narrow" w:hAnsi="Arial Narrow" w:cs="Segoe UI"/>
                <w:kern w:val="0"/>
                <w:szCs w:val="24"/>
                <w14:ligatures w14:val="none"/>
                <w14:cntxtAlts w14:val="0"/>
              </w:rPr>
              <w:t> </w:t>
            </w:r>
          </w:p>
        </w:tc>
        <w:tc>
          <w:tcPr>
            <w:tcW w:w="1022" w:type="dxa"/>
            <w:vMerge/>
            <w:tcMar>
              <w:left w:w="57" w:type="dxa"/>
              <w:right w:w="57" w:type="dxa"/>
            </w:tcMar>
            <w:vAlign w:val="center"/>
          </w:tcPr>
          <w:p w14:paraId="75DB95FD"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0415F40A"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593FD11D"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00462932"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5D29466E" w14:textId="77777777" w:rsidTr="00B15313">
        <w:trPr>
          <w:trHeight w:val="366"/>
        </w:trPr>
        <w:tc>
          <w:tcPr>
            <w:tcW w:w="1435" w:type="dxa"/>
            <w:vMerge w:val="restart"/>
            <w:tcBorders>
              <w:top w:val="single" w:sz="4" w:space="0" w:color="auto"/>
              <w:left w:val="single" w:sz="4" w:space="0" w:color="auto"/>
              <w:right w:val="single" w:sz="4" w:space="0" w:color="auto"/>
            </w:tcBorders>
            <w:tcMar>
              <w:left w:w="57" w:type="dxa"/>
              <w:right w:w="57" w:type="dxa"/>
            </w:tcMar>
          </w:tcPr>
          <w:p w14:paraId="08B53EEE"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Cluster 3 – Engineering in Practice</w:t>
            </w:r>
          </w:p>
        </w:tc>
        <w:tc>
          <w:tcPr>
            <w:tcW w:w="1260" w:type="dxa"/>
            <w:tcBorders>
              <w:top w:val="single" w:sz="4" w:space="0" w:color="auto"/>
              <w:left w:val="single" w:sz="4" w:space="0" w:color="auto"/>
              <w:bottom w:val="nil"/>
              <w:right w:val="single" w:sz="4" w:space="0" w:color="auto"/>
            </w:tcBorders>
            <w:tcMar>
              <w:left w:w="57" w:type="dxa"/>
              <w:right w:w="57" w:type="dxa"/>
            </w:tcMar>
          </w:tcPr>
          <w:p w14:paraId="2C3BF16D"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MEM12024 </w:t>
            </w:r>
          </w:p>
        </w:tc>
        <w:tc>
          <w:tcPr>
            <w:tcW w:w="4500" w:type="dxa"/>
            <w:tcBorders>
              <w:top w:val="single" w:sz="4" w:space="0" w:color="auto"/>
              <w:left w:val="single" w:sz="4" w:space="0" w:color="auto"/>
              <w:bottom w:val="nil"/>
              <w:right w:val="single" w:sz="4" w:space="0" w:color="auto"/>
            </w:tcBorders>
            <w:tcMar>
              <w:left w:w="57" w:type="dxa"/>
              <w:right w:w="57" w:type="dxa"/>
            </w:tcMar>
          </w:tcPr>
          <w:p w14:paraId="12A9A895" w14:textId="77777777" w:rsidR="00B15313" w:rsidRPr="00B15313" w:rsidRDefault="00B15313" w:rsidP="00B15313">
            <w:pPr>
              <w:spacing w:line="240" w:lineRule="auto"/>
              <w:jc w:val="left"/>
              <w:textAlignment w:val="baseline"/>
              <w:rPr>
                <w:rFonts w:ascii="Segoe UI" w:hAnsi="Segoe UI" w:cs="Segoe UI"/>
                <w:kern w:val="0"/>
                <w:szCs w:val="18"/>
                <w14:ligatures w14:val="none"/>
                <w14:cntxtAlts w14:val="0"/>
              </w:rPr>
            </w:pPr>
            <w:r w:rsidRPr="00B15313">
              <w:rPr>
                <w:rFonts w:ascii="Arial Narrow" w:hAnsi="Arial Narrow" w:cs="Segoe UI"/>
                <w:color w:val="auto"/>
                <w:kern w:val="0"/>
                <w:szCs w:val="24"/>
                <w14:ligatures w14:val="none"/>
                <w14:cntxtAlts w14:val="0"/>
              </w:rPr>
              <w:t>Perform computations </w:t>
            </w:r>
            <w:r w:rsidRPr="00B15313">
              <w:rPr>
                <w:rFonts w:ascii="Arial Narrow" w:hAnsi="Arial Narrow" w:cs="Segoe UI"/>
                <w:kern w:val="0"/>
                <w:szCs w:val="24"/>
                <w14:ligatures w14:val="none"/>
                <w14:cntxtAlts w14:val="0"/>
              </w:rPr>
              <w:t> </w:t>
            </w:r>
          </w:p>
        </w:tc>
        <w:tc>
          <w:tcPr>
            <w:tcW w:w="1022" w:type="dxa"/>
            <w:vMerge w:val="restart"/>
            <w:tcBorders>
              <w:top w:val="single" w:sz="4" w:space="0" w:color="auto"/>
              <w:left w:val="single" w:sz="4" w:space="0" w:color="auto"/>
              <w:right w:val="single" w:sz="4" w:space="0" w:color="auto"/>
            </w:tcBorders>
            <w:tcMar>
              <w:left w:w="57" w:type="dxa"/>
              <w:right w:w="57" w:type="dxa"/>
            </w:tcMar>
            <w:vAlign w:val="center"/>
          </w:tcPr>
          <w:p w14:paraId="11B528A2" w14:textId="77777777" w:rsidR="00B15313" w:rsidRPr="00B15313" w:rsidRDefault="00B15313" w:rsidP="00B15313">
            <w:pPr>
              <w:spacing w:before="120" w:after="120" w:line="240" w:lineRule="auto"/>
              <w:jc w:val="center"/>
              <w:rPr>
                <w:rFonts w:ascii="Arial" w:hAnsi="Arial" w:cs="Arial"/>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6DE493C8" w14:textId="77777777" w:rsidR="00B15313" w:rsidRPr="00B15313" w:rsidRDefault="00B15313" w:rsidP="00B15313">
            <w:pPr>
              <w:spacing w:before="120" w:after="120" w:line="240" w:lineRule="auto"/>
              <w:jc w:val="center"/>
              <w:rPr>
                <w:rFonts w:ascii="Arial" w:hAnsi="Arial" w:cs="Arial"/>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3" w:type="dxa"/>
            <w:vMerge w:val="restart"/>
            <w:tcBorders>
              <w:top w:val="single" w:sz="4" w:space="0" w:color="auto"/>
              <w:left w:val="single" w:sz="4" w:space="0" w:color="auto"/>
              <w:right w:val="single" w:sz="4" w:space="0" w:color="auto"/>
            </w:tcBorders>
            <w:tcMar>
              <w:left w:w="57" w:type="dxa"/>
              <w:right w:w="57" w:type="dxa"/>
            </w:tcMar>
            <w:vAlign w:val="center"/>
          </w:tcPr>
          <w:p w14:paraId="7506640D" w14:textId="77777777" w:rsidR="00B15313" w:rsidRPr="00B15313" w:rsidRDefault="00B15313" w:rsidP="00B15313">
            <w:pPr>
              <w:spacing w:before="120" w:after="120" w:line="240" w:lineRule="auto"/>
              <w:jc w:val="center"/>
              <w:rPr>
                <w:rFonts w:ascii="Arial" w:hAnsi="Arial" w:cs="Arial"/>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39456E"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67529AB0" w14:textId="77777777" w:rsidTr="00B15313">
        <w:trPr>
          <w:trHeight w:val="366"/>
        </w:trPr>
        <w:tc>
          <w:tcPr>
            <w:tcW w:w="1435" w:type="dxa"/>
            <w:vMerge/>
            <w:tcMar>
              <w:left w:w="57" w:type="dxa"/>
              <w:right w:w="57" w:type="dxa"/>
            </w:tcMar>
          </w:tcPr>
          <w:p w14:paraId="137FD004" w14:textId="77777777" w:rsidR="00B15313" w:rsidRPr="00B15313" w:rsidRDefault="00B15313" w:rsidP="00B15313">
            <w:pPr>
              <w:spacing w:after="120" w:line="240" w:lineRule="auto"/>
              <w:jc w:val="left"/>
              <w:rPr>
                <w:rFonts w:ascii="Arial" w:hAnsi="Arial" w:cs="Arial"/>
                <w:color w:val="auto"/>
                <w:kern w:val="0"/>
                <w14:ligatures w14:val="none"/>
                <w14:cntxtAlts w14:val="0"/>
              </w:rPr>
            </w:pPr>
          </w:p>
        </w:tc>
        <w:tc>
          <w:tcPr>
            <w:tcW w:w="1260" w:type="dxa"/>
            <w:tcBorders>
              <w:top w:val="nil"/>
              <w:left w:val="single" w:sz="4" w:space="0" w:color="auto"/>
              <w:bottom w:val="nil"/>
              <w:right w:val="single" w:sz="4" w:space="0" w:color="auto"/>
            </w:tcBorders>
            <w:tcMar>
              <w:left w:w="57" w:type="dxa"/>
              <w:right w:w="57" w:type="dxa"/>
            </w:tcMar>
          </w:tcPr>
          <w:p w14:paraId="295BEC11"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MEM16008 </w:t>
            </w:r>
          </w:p>
        </w:tc>
        <w:tc>
          <w:tcPr>
            <w:tcW w:w="4500" w:type="dxa"/>
            <w:tcBorders>
              <w:top w:val="nil"/>
              <w:left w:val="single" w:sz="4" w:space="0" w:color="auto"/>
              <w:bottom w:val="nil"/>
              <w:right w:val="single" w:sz="4" w:space="0" w:color="auto"/>
            </w:tcBorders>
            <w:tcMar>
              <w:left w:w="57" w:type="dxa"/>
              <w:right w:w="57" w:type="dxa"/>
            </w:tcMar>
          </w:tcPr>
          <w:p w14:paraId="467C0E02"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Interact with computer technology</w:t>
            </w:r>
            <w:r w:rsidRPr="00B15313">
              <w:rPr>
                <w:rFonts w:ascii="Arial Narrow" w:hAnsi="Arial Narrow" w:cs="Segoe UI"/>
                <w:kern w:val="0"/>
                <w:szCs w:val="24"/>
                <w14:ligatures w14:val="none"/>
                <w14:cntxtAlts w14:val="0"/>
              </w:rPr>
              <w:t> </w:t>
            </w:r>
          </w:p>
        </w:tc>
        <w:tc>
          <w:tcPr>
            <w:tcW w:w="1022" w:type="dxa"/>
            <w:vMerge/>
            <w:tcMar>
              <w:left w:w="57" w:type="dxa"/>
              <w:right w:w="57" w:type="dxa"/>
            </w:tcMar>
            <w:vAlign w:val="center"/>
          </w:tcPr>
          <w:p w14:paraId="203247A8"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43F3C535"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79E15F89"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561B1071"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25F6D6F7" w14:textId="77777777" w:rsidTr="00B15313">
        <w:trPr>
          <w:trHeight w:val="366"/>
        </w:trPr>
        <w:tc>
          <w:tcPr>
            <w:tcW w:w="1435" w:type="dxa"/>
            <w:vMerge/>
            <w:tcMar>
              <w:left w:w="57" w:type="dxa"/>
              <w:right w:w="57" w:type="dxa"/>
            </w:tcMar>
          </w:tcPr>
          <w:p w14:paraId="67053165" w14:textId="77777777" w:rsidR="00B15313" w:rsidRPr="00B15313" w:rsidRDefault="00B15313" w:rsidP="00B15313">
            <w:pPr>
              <w:spacing w:after="120" w:line="240" w:lineRule="auto"/>
              <w:jc w:val="left"/>
              <w:rPr>
                <w:rFonts w:ascii="Arial" w:hAnsi="Arial" w:cs="Arial"/>
                <w:color w:val="auto"/>
                <w:kern w:val="0"/>
                <w14:ligatures w14:val="none"/>
                <w14:cntxtAlts w14:val="0"/>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4D44D944"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MEM07032 </w:t>
            </w:r>
          </w:p>
        </w:tc>
        <w:tc>
          <w:tcPr>
            <w:tcW w:w="4500" w:type="dxa"/>
            <w:tcBorders>
              <w:top w:val="nil"/>
              <w:left w:val="single" w:sz="4" w:space="0" w:color="auto"/>
              <w:bottom w:val="single" w:sz="4" w:space="0" w:color="auto"/>
              <w:right w:val="single" w:sz="4" w:space="0" w:color="auto"/>
            </w:tcBorders>
            <w:tcMar>
              <w:left w:w="57" w:type="dxa"/>
              <w:right w:w="57" w:type="dxa"/>
            </w:tcMar>
          </w:tcPr>
          <w:p w14:paraId="654FDCEB"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Use workshop machines for basic operations</w:t>
            </w:r>
            <w:r w:rsidRPr="00B15313">
              <w:rPr>
                <w:rFonts w:ascii="Arial Narrow" w:hAnsi="Arial Narrow" w:cs="Segoe UI"/>
                <w:kern w:val="0"/>
                <w:szCs w:val="24"/>
                <w14:ligatures w14:val="none"/>
                <w14:cntxtAlts w14:val="0"/>
              </w:rPr>
              <w:t> </w:t>
            </w:r>
          </w:p>
        </w:tc>
        <w:tc>
          <w:tcPr>
            <w:tcW w:w="1022" w:type="dxa"/>
            <w:vMerge/>
            <w:tcMar>
              <w:left w:w="57" w:type="dxa"/>
              <w:right w:w="57" w:type="dxa"/>
            </w:tcMar>
            <w:vAlign w:val="center"/>
          </w:tcPr>
          <w:p w14:paraId="43DB0DB2"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45A935D6"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07833A39"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505D4A43"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705BBD84" w14:textId="77777777" w:rsidTr="00B15313">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09A1876B"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 xml:space="preserve">Cluster 4 – </w:t>
            </w:r>
          </w:p>
          <w:p w14:paraId="14D4C481"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Can we build it</w:t>
            </w:r>
          </w:p>
        </w:tc>
        <w:tc>
          <w:tcPr>
            <w:tcW w:w="1260" w:type="dxa"/>
            <w:tcBorders>
              <w:top w:val="single" w:sz="4" w:space="0" w:color="auto"/>
              <w:left w:val="single" w:sz="4" w:space="0" w:color="auto"/>
              <w:bottom w:val="nil"/>
              <w:right w:val="single" w:sz="4" w:space="0" w:color="auto"/>
            </w:tcBorders>
            <w:tcMar>
              <w:left w:w="57" w:type="dxa"/>
              <w:right w:w="57" w:type="dxa"/>
            </w:tcMar>
          </w:tcPr>
          <w:p w14:paraId="418337EB"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MEMPE006A </w:t>
            </w:r>
          </w:p>
        </w:tc>
        <w:tc>
          <w:tcPr>
            <w:tcW w:w="4500" w:type="dxa"/>
            <w:tcBorders>
              <w:top w:val="single" w:sz="4" w:space="0" w:color="auto"/>
              <w:left w:val="single" w:sz="4" w:space="0" w:color="auto"/>
              <w:bottom w:val="nil"/>
              <w:right w:val="single" w:sz="4" w:space="0" w:color="auto"/>
            </w:tcBorders>
            <w:tcMar>
              <w:left w:w="57" w:type="dxa"/>
              <w:right w:w="57" w:type="dxa"/>
            </w:tcMar>
          </w:tcPr>
          <w:p w14:paraId="62050EE8"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Undertake a basic engineering project </w:t>
            </w:r>
            <w:r w:rsidRPr="00B15313">
              <w:rPr>
                <w:rFonts w:ascii="Arial Narrow" w:hAnsi="Arial Narrow" w:cs="Segoe UI"/>
                <w:kern w:val="0"/>
                <w:szCs w:val="24"/>
                <w14:ligatures w14:val="none"/>
                <w14:cntxtAlts w14:val="0"/>
              </w:rPr>
              <w:t> </w:t>
            </w:r>
          </w:p>
        </w:tc>
        <w:tc>
          <w:tcPr>
            <w:tcW w:w="1022" w:type="dxa"/>
            <w:vMerge w:val="restart"/>
            <w:tcBorders>
              <w:top w:val="single" w:sz="4" w:space="0" w:color="auto"/>
              <w:left w:val="single" w:sz="4" w:space="0" w:color="auto"/>
              <w:right w:val="single" w:sz="4" w:space="0" w:color="auto"/>
            </w:tcBorders>
            <w:tcMar>
              <w:left w:w="57" w:type="dxa"/>
              <w:right w:w="57" w:type="dxa"/>
            </w:tcMar>
            <w:vAlign w:val="center"/>
          </w:tcPr>
          <w:p w14:paraId="7719C0A1" w14:textId="77777777" w:rsidR="00B15313" w:rsidRPr="00B15313" w:rsidRDefault="00B15313" w:rsidP="00B15313">
            <w:pPr>
              <w:spacing w:before="120" w:after="120" w:line="240" w:lineRule="auto"/>
              <w:jc w:val="center"/>
              <w:rPr>
                <w:rFonts w:ascii="Arial" w:hAnsi="Arial" w:cs="Arial"/>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31FFE556"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3" w:type="dxa"/>
            <w:vMerge w:val="restart"/>
            <w:tcBorders>
              <w:top w:val="single" w:sz="4" w:space="0" w:color="auto"/>
              <w:left w:val="single" w:sz="4" w:space="0" w:color="auto"/>
              <w:right w:val="single" w:sz="4" w:space="0" w:color="auto"/>
            </w:tcBorders>
            <w:tcMar>
              <w:left w:w="57" w:type="dxa"/>
              <w:right w:w="57" w:type="dxa"/>
            </w:tcMar>
            <w:vAlign w:val="center"/>
          </w:tcPr>
          <w:p w14:paraId="410DF008"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BE29F0"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r w:rsidRPr="00B15313">
              <w:rPr>
                <w:rFonts w:ascii="Arial" w:hAnsi="Arial" w:cs="Arial"/>
                <w:color w:val="auto"/>
                <w:kern w:val="0"/>
                <w:szCs w:val="22"/>
                <w14:ligatures w14:val="none"/>
                <w14:cntxtAlts w14:val="0"/>
              </w:rPr>
              <w:t>x</w:t>
            </w:r>
          </w:p>
        </w:tc>
      </w:tr>
      <w:tr w:rsidR="00B15313" w:rsidRPr="00B15313" w14:paraId="15306B12" w14:textId="77777777" w:rsidTr="00B15313">
        <w:trPr>
          <w:trHeight w:val="301"/>
        </w:trPr>
        <w:tc>
          <w:tcPr>
            <w:tcW w:w="1435" w:type="dxa"/>
            <w:vMerge/>
            <w:tcMar>
              <w:left w:w="57" w:type="dxa"/>
              <w:right w:w="57" w:type="dxa"/>
            </w:tcMar>
          </w:tcPr>
          <w:p w14:paraId="0A826F49"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p>
        </w:tc>
        <w:tc>
          <w:tcPr>
            <w:tcW w:w="1260" w:type="dxa"/>
            <w:tcBorders>
              <w:top w:val="nil"/>
              <w:left w:val="single" w:sz="4" w:space="0" w:color="auto"/>
              <w:bottom w:val="nil"/>
              <w:right w:val="single" w:sz="4" w:space="0" w:color="auto"/>
            </w:tcBorders>
            <w:tcMar>
              <w:left w:w="57" w:type="dxa"/>
              <w:right w:w="57" w:type="dxa"/>
            </w:tcMar>
          </w:tcPr>
          <w:p w14:paraId="48F40096"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MEMPE001A </w:t>
            </w:r>
          </w:p>
        </w:tc>
        <w:tc>
          <w:tcPr>
            <w:tcW w:w="4500" w:type="dxa"/>
            <w:tcBorders>
              <w:top w:val="nil"/>
              <w:left w:val="single" w:sz="4" w:space="0" w:color="auto"/>
              <w:bottom w:val="nil"/>
              <w:right w:val="single" w:sz="4" w:space="0" w:color="auto"/>
            </w:tcBorders>
            <w:tcMar>
              <w:left w:w="57" w:type="dxa"/>
              <w:right w:w="57" w:type="dxa"/>
            </w:tcMar>
          </w:tcPr>
          <w:p w14:paraId="53C755C1"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Use engineering workshop machines</w:t>
            </w:r>
            <w:r w:rsidRPr="00B15313">
              <w:rPr>
                <w:rFonts w:ascii="Arial Narrow" w:hAnsi="Arial Narrow" w:cs="Segoe UI"/>
                <w:kern w:val="0"/>
                <w:szCs w:val="24"/>
                <w14:ligatures w14:val="none"/>
                <w14:cntxtAlts w14:val="0"/>
              </w:rPr>
              <w:t> </w:t>
            </w:r>
          </w:p>
        </w:tc>
        <w:tc>
          <w:tcPr>
            <w:tcW w:w="1022" w:type="dxa"/>
            <w:vMerge/>
            <w:tcMar>
              <w:left w:w="57" w:type="dxa"/>
              <w:right w:w="57" w:type="dxa"/>
            </w:tcMar>
            <w:vAlign w:val="center"/>
          </w:tcPr>
          <w:p w14:paraId="2131B019"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Mar>
              <w:left w:w="57" w:type="dxa"/>
              <w:right w:w="57" w:type="dxa"/>
            </w:tcMar>
            <w:vAlign w:val="center"/>
          </w:tcPr>
          <w:p w14:paraId="0A3D608A"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Mar>
              <w:left w:w="57" w:type="dxa"/>
              <w:right w:w="57" w:type="dxa"/>
            </w:tcMar>
            <w:vAlign w:val="center"/>
          </w:tcPr>
          <w:p w14:paraId="6FAD3D1C"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Mar>
              <w:left w:w="57" w:type="dxa"/>
              <w:right w:w="57" w:type="dxa"/>
            </w:tcMar>
            <w:vAlign w:val="center"/>
          </w:tcPr>
          <w:p w14:paraId="640E571A"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68525152" w14:textId="77777777" w:rsidTr="00B15313">
        <w:trPr>
          <w:trHeight w:val="301"/>
        </w:trPr>
        <w:tc>
          <w:tcPr>
            <w:tcW w:w="1435" w:type="dxa"/>
            <w:vMerge w:val="restart"/>
            <w:tcBorders>
              <w:top w:val="single" w:sz="4" w:space="0" w:color="auto"/>
              <w:left w:val="single" w:sz="4" w:space="0" w:color="auto"/>
              <w:right w:val="single" w:sz="4" w:space="0" w:color="auto"/>
            </w:tcBorders>
            <w:tcMar>
              <w:left w:w="57" w:type="dxa"/>
              <w:right w:w="57" w:type="dxa"/>
            </w:tcMar>
          </w:tcPr>
          <w:p w14:paraId="7D885738"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Cluster 5 – Sparks and Noise</w:t>
            </w:r>
          </w:p>
        </w:tc>
        <w:tc>
          <w:tcPr>
            <w:tcW w:w="1260" w:type="dxa"/>
            <w:tcBorders>
              <w:top w:val="single" w:sz="4" w:space="0" w:color="auto"/>
              <w:left w:val="single" w:sz="4" w:space="0" w:color="auto"/>
              <w:bottom w:val="nil"/>
              <w:right w:val="single" w:sz="4" w:space="0" w:color="auto"/>
            </w:tcBorders>
            <w:tcMar>
              <w:left w:w="57" w:type="dxa"/>
              <w:right w:w="57" w:type="dxa"/>
            </w:tcMar>
          </w:tcPr>
          <w:p w14:paraId="7286FCB2"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MEMPE002A </w:t>
            </w:r>
          </w:p>
        </w:tc>
        <w:tc>
          <w:tcPr>
            <w:tcW w:w="4500" w:type="dxa"/>
            <w:tcBorders>
              <w:top w:val="single" w:sz="4" w:space="0" w:color="auto"/>
              <w:left w:val="single" w:sz="4" w:space="0" w:color="auto"/>
              <w:bottom w:val="nil"/>
              <w:right w:val="single" w:sz="4" w:space="0" w:color="auto"/>
            </w:tcBorders>
            <w:tcMar>
              <w:left w:w="57" w:type="dxa"/>
              <w:right w:w="57" w:type="dxa"/>
            </w:tcMar>
          </w:tcPr>
          <w:p w14:paraId="3F993485"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Use Electric welding machines</w:t>
            </w:r>
            <w:r w:rsidRPr="00B15313">
              <w:rPr>
                <w:rFonts w:ascii="Arial Narrow" w:hAnsi="Arial Narrow" w:cs="Segoe UI"/>
                <w:kern w:val="0"/>
                <w:szCs w:val="24"/>
                <w14:ligatures w14:val="none"/>
                <w14:cntxtAlts w14:val="0"/>
              </w:rPr>
              <w:t> </w:t>
            </w:r>
          </w:p>
        </w:tc>
        <w:tc>
          <w:tcPr>
            <w:tcW w:w="1022" w:type="dxa"/>
            <w:vMerge w:val="restart"/>
            <w:tcBorders>
              <w:top w:val="single" w:sz="4" w:space="0" w:color="auto"/>
              <w:left w:val="single" w:sz="4" w:space="0" w:color="auto"/>
              <w:right w:val="single" w:sz="4" w:space="0" w:color="auto"/>
            </w:tcBorders>
            <w:tcMar>
              <w:left w:w="57" w:type="dxa"/>
              <w:right w:w="57" w:type="dxa"/>
            </w:tcMar>
            <w:vAlign w:val="center"/>
          </w:tcPr>
          <w:p w14:paraId="7380B5E5"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850" w:type="dxa"/>
            <w:vMerge w:val="restart"/>
            <w:tcBorders>
              <w:top w:val="single" w:sz="4" w:space="0" w:color="auto"/>
              <w:left w:val="single" w:sz="4" w:space="0" w:color="auto"/>
              <w:right w:val="single" w:sz="4" w:space="0" w:color="auto"/>
            </w:tcBorders>
            <w:tcMar>
              <w:left w:w="57" w:type="dxa"/>
              <w:right w:w="57" w:type="dxa"/>
            </w:tcMar>
            <w:vAlign w:val="center"/>
          </w:tcPr>
          <w:p w14:paraId="2BCEFB64" w14:textId="77777777" w:rsidR="00B15313" w:rsidRPr="00B15313" w:rsidRDefault="00B15313" w:rsidP="00B15313">
            <w:pPr>
              <w:spacing w:before="120" w:after="120" w:line="240" w:lineRule="auto"/>
              <w:jc w:val="center"/>
              <w:rPr>
                <w:rFonts w:ascii="Arial Narrow" w:hAnsi="Arial Narrow"/>
                <w:color w:val="auto"/>
                <w:kern w:val="0"/>
                <w:szCs w:val="24"/>
                <w14:ligatures w14:val="none"/>
                <w14:cntxtAlts w14:val="0"/>
              </w:rPr>
            </w:pPr>
            <w:r w:rsidRPr="00B15313">
              <w:rPr>
                <w:rFonts w:ascii="Arial" w:hAnsi="Arial" w:cs="Arial"/>
                <w:color w:val="auto"/>
                <w:kern w:val="0"/>
                <w:szCs w:val="24"/>
                <w14:ligatures w14:val="none"/>
                <w14:cntxtAlts w14:val="0"/>
              </w:rPr>
              <w:t>x</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8F0611"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E892BF"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6C24668B" w14:textId="77777777" w:rsidTr="00B15313">
        <w:trPr>
          <w:trHeight w:val="301"/>
        </w:trPr>
        <w:tc>
          <w:tcPr>
            <w:tcW w:w="1435" w:type="dxa"/>
            <w:vMerge/>
            <w:tcBorders>
              <w:bottom w:val="single" w:sz="4" w:space="0" w:color="auto"/>
            </w:tcBorders>
            <w:tcMar>
              <w:left w:w="57" w:type="dxa"/>
              <w:right w:w="57" w:type="dxa"/>
            </w:tcMar>
          </w:tcPr>
          <w:p w14:paraId="3906AFE0" w14:textId="77777777" w:rsidR="00B15313" w:rsidRPr="00B15313" w:rsidRDefault="00B15313" w:rsidP="00B15313">
            <w:pPr>
              <w:spacing w:after="120" w:line="240" w:lineRule="auto"/>
              <w:jc w:val="left"/>
              <w:rPr>
                <w:rFonts w:ascii="Arial" w:hAnsi="Arial" w:cs="Arial"/>
                <w:color w:val="auto"/>
                <w:kern w:val="0"/>
                <w14:ligatures w14:val="none"/>
                <w14:cntxtAlts w14:val="0"/>
              </w:rPr>
            </w:pPr>
          </w:p>
        </w:tc>
        <w:tc>
          <w:tcPr>
            <w:tcW w:w="1260" w:type="dxa"/>
            <w:tcBorders>
              <w:top w:val="nil"/>
              <w:left w:val="single" w:sz="4" w:space="0" w:color="auto"/>
              <w:bottom w:val="single" w:sz="4" w:space="0" w:color="auto"/>
              <w:right w:val="single" w:sz="4" w:space="0" w:color="auto"/>
            </w:tcBorders>
            <w:tcMar>
              <w:left w:w="57" w:type="dxa"/>
              <w:right w:w="57" w:type="dxa"/>
            </w:tcMar>
          </w:tcPr>
          <w:p w14:paraId="5095EC3B"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MEMPE004A </w:t>
            </w:r>
          </w:p>
        </w:tc>
        <w:tc>
          <w:tcPr>
            <w:tcW w:w="4500" w:type="dxa"/>
            <w:tcBorders>
              <w:top w:val="nil"/>
              <w:left w:val="single" w:sz="4" w:space="0" w:color="auto"/>
              <w:bottom w:val="single" w:sz="4" w:space="0" w:color="auto"/>
              <w:right w:val="single" w:sz="4" w:space="0" w:color="auto"/>
            </w:tcBorders>
            <w:tcMar>
              <w:left w:w="57" w:type="dxa"/>
              <w:right w:w="57" w:type="dxa"/>
            </w:tcMar>
          </w:tcPr>
          <w:p w14:paraId="229474B1" w14:textId="77777777" w:rsidR="00B15313" w:rsidRPr="00B15313" w:rsidRDefault="00B15313" w:rsidP="00B15313">
            <w:pPr>
              <w:spacing w:after="120" w:line="240" w:lineRule="auto"/>
              <w:jc w:val="left"/>
              <w:rPr>
                <w:rFonts w:ascii="Arial" w:hAnsi="Arial" w:cs="Arial"/>
                <w:color w:val="auto"/>
                <w:kern w:val="0"/>
                <w:szCs w:val="24"/>
                <w14:ligatures w14:val="none"/>
                <w14:cntxtAlts w14:val="0"/>
              </w:rPr>
            </w:pPr>
            <w:r w:rsidRPr="00B15313">
              <w:rPr>
                <w:rFonts w:ascii="Arial Narrow" w:hAnsi="Arial Narrow" w:cs="Segoe UI"/>
                <w:color w:val="auto"/>
                <w:kern w:val="0"/>
                <w:szCs w:val="24"/>
                <w14:ligatures w14:val="none"/>
                <w14:cntxtAlts w14:val="0"/>
              </w:rPr>
              <w:t>Use fabrication equipment</w:t>
            </w:r>
            <w:r w:rsidRPr="00B15313">
              <w:rPr>
                <w:rFonts w:ascii="Arial Narrow" w:hAnsi="Arial Narrow" w:cs="Segoe UI"/>
                <w:kern w:val="0"/>
                <w:szCs w:val="24"/>
                <w14:ligatures w14:val="none"/>
                <w14:cntxtAlts w14:val="0"/>
              </w:rPr>
              <w:t> </w:t>
            </w:r>
          </w:p>
        </w:tc>
        <w:tc>
          <w:tcPr>
            <w:tcW w:w="1022" w:type="dxa"/>
            <w:vMerge/>
            <w:tcBorders>
              <w:bottom w:val="single" w:sz="4" w:space="0" w:color="auto"/>
            </w:tcBorders>
            <w:tcMar>
              <w:left w:w="57" w:type="dxa"/>
              <w:right w:w="57" w:type="dxa"/>
            </w:tcMar>
            <w:vAlign w:val="center"/>
          </w:tcPr>
          <w:p w14:paraId="344D7B4D"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850" w:type="dxa"/>
            <w:vMerge/>
            <w:tcBorders>
              <w:bottom w:val="single" w:sz="4" w:space="0" w:color="auto"/>
            </w:tcBorders>
            <w:tcMar>
              <w:left w:w="57" w:type="dxa"/>
              <w:right w:w="57" w:type="dxa"/>
            </w:tcMar>
            <w:vAlign w:val="center"/>
          </w:tcPr>
          <w:p w14:paraId="1B7FFA03"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3" w:type="dxa"/>
            <w:vMerge/>
            <w:tcBorders>
              <w:bottom w:val="single" w:sz="4" w:space="0" w:color="auto"/>
            </w:tcBorders>
            <w:tcMar>
              <w:left w:w="57" w:type="dxa"/>
              <w:right w:w="57" w:type="dxa"/>
            </w:tcMar>
            <w:vAlign w:val="center"/>
          </w:tcPr>
          <w:p w14:paraId="17A7120B"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c>
          <w:tcPr>
            <w:tcW w:w="992" w:type="dxa"/>
            <w:vMerge/>
            <w:tcBorders>
              <w:bottom w:val="single" w:sz="4" w:space="0" w:color="auto"/>
            </w:tcBorders>
            <w:tcMar>
              <w:left w:w="57" w:type="dxa"/>
              <w:right w:w="57" w:type="dxa"/>
            </w:tcMar>
            <w:vAlign w:val="center"/>
          </w:tcPr>
          <w:p w14:paraId="7F6BF860" w14:textId="77777777" w:rsidR="00B15313" w:rsidRPr="00B15313" w:rsidRDefault="00B15313" w:rsidP="00B15313">
            <w:pPr>
              <w:spacing w:before="120" w:after="120" w:line="240" w:lineRule="auto"/>
              <w:jc w:val="center"/>
              <w:rPr>
                <w:rFonts w:ascii="Arial" w:hAnsi="Arial" w:cs="Arial"/>
                <w:color w:val="auto"/>
                <w:kern w:val="0"/>
                <w:szCs w:val="22"/>
                <w14:ligatures w14:val="none"/>
                <w14:cntxtAlts w14:val="0"/>
              </w:rPr>
            </w:pPr>
          </w:p>
        </w:tc>
      </w:tr>
      <w:tr w:rsidR="00B15313" w:rsidRPr="00B15313" w14:paraId="217F847A" w14:textId="77777777" w:rsidTr="00B15313">
        <w:trPr>
          <w:trHeight w:val="301"/>
        </w:trPr>
        <w:tc>
          <w:tcPr>
            <w:tcW w:w="1435" w:type="dxa"/>
            <w:tcBorders>
              <w:top w:val="single" w:sz="4" w:space="0" w:color="auto"/>
            </w:tcBorders>
            <w:tcMar>
              <w:left w:w="57" w:type="dxa"/>
              <w:right w:w="57" w:type="dxa"/>
            </w:tcMar>
          </w:tcPr>
          <w:p w14:paraId="4B7EE373" w14:textId="77777777" w:rsidR="00B15313" w:rsidRPr="00B15313" w:rsidRDefault="00B15313" w:rsidP="00B15313">
            <w:pPr>
              <w:spacing w:after="120" w:line="240" w:lineRule="auto"/>
              <w:jc w:val="left"/>
              <w:rPr>
                <w:rFonts w:ascii="Arial Narrow" w:hAnsi="Arial Narrow" w:cs="Arial"/>
                <w:color w:val="auto"/>
                <w:kern w:val="0"/>
                <w14:ligatures w14:val="none"/>
                <w14:cntxtAlts w14:val="0"/>
              </w:rPr>
            </w:pPr>
            <w:r w:rsidRPr="00B15313">
              <w:rPr>
                <w:rFonts w:ascii="Arial Narrow" w:hAnsi="Arial Narrow" w:cs="Arial"/>
                <w:color w:val="auto"/>
                <w:kern w:val="0"/>
                <w14:ligatures w14:val="none"/>
                <w14:cntxtAlts w14:val="0"/>
              </w:rPr>
              <w:t>Cluster 6 – My pathway</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5DE87D7B" w14:textId="77777777" w:rsidR="00B15313" w:rsidRPr="00B15313" w:rsidRDefault="00B15313" w:rsidP="00B15313">
            <w:pPr>
              <w:spacing w:after="120" w:line="240" w:lineRule="auto"/>
              <w:jc w:val="left"/>
              <w:rPr>
                <w:rFonts w:ascii="Arial Narrow" w:hAnsi="Arial Narrow" w:cs="Segoe UI"/>
                <w:color w:val="auto"/>
                <w:kern w:val="0"/>
                <w:szCs w:val="24"/>
                <w14:ligatures w14:val="none"/>
                <w14:cntxtAlts w14:val="0"/>
              </w:rPr>
            </w:pPr>
            <w:r w:rsidRPr="00B15313">
              <w:rPr>
                <w:rFonts w:ascii="Arial Narrow" w:hAnsi="Arial Narrow" w:cs="Segoe UI"/>
                <w:color w:val="auto"/>
                <w:kern w:val="0"/>
                <w:szCs w:val="24"/>
                <w14:ligatures w14:val="none"/>
                <w14:cntxtAlts w14:val="0"/>
              </w:rPr>
              <w:t>MEMPE005A </w:t>
            </w:r>
          </w:p>
        </w:tc>
        <w:tc>
          <w:tcPr>
            <w:tcW w:w="4500" w:type="dxa"/>
            <w:tcBorders>
              <w:top w:val="single" w:sz="4" w:space="0" w:color="auto"/>
              <w:left w:val="single" w:sz="4" w:space="0" w:color="auto"/>
              <w:bottom w:val="single" w:sz="4" w:space="0" w:color="auto"/>
              <w:right w:val="single" w:sz="4" w:space="0" w:color="auto"/>
            </w:tcBorders>
            <w:tcMar>
              <w:left w:w="57" w:type="dxa"/>
              <w:right w:w="57" w:type="dxa"/>
            </w:tcMar>
          </w:tcPr>
          <w:p w14:paraId="3B22B532" w14:textId="77777777" w:rsidR="00B15313" w:rsidRPr="00B15313" w:rsidRDefault="00B15313" w:rsidP="00B15313">
            <w:pPr>
              <w:spacing w:after="120" w:line="240" w:lineRule="auto"/>
              <w:jc w:val="left"/>
              <w:rPr>
                <w:rFonts w:ascii="Arial Narrow" w:hAnsi="Arial Narrow" w:cs="Segoe UI"/>
                <w:color w:val="auto"/>
                <w:kern w:val="0"/>
                <w:szCs w:val="24"/>
                <w14:ligatures w14:val="none"/>
                <w14:cntxtAlts w14:val="0"/>
              </w:rPr>
            </w:pPr>
            <w:r w:rsidRPr="00B15313">
              <w:rPr>
                <w:rFonts w:ascii="Arial Narrow" w:hAnsi="Arial Narrow" w:cs="Segoe UI"/>
                <w:color w:val="auto"/>
                <w:kern w:val="0"/>
                <w:szCs w:val="24"/>
                <w14:ligatures w14:val="none"/>
                <w14:cntxtAlts w14:val="0"/>
              </w:rPr>
              <w:t>Develop a career plan for the engineering and manufacturing industry</w:t>
            </w:r>
            <w:r w:rsidRPr="00B15313">
              <w:rPr>
                <w:rFonts w:ascii="Arial Narrow" w:hAnsi="Arial Narrow" w:cs="Segoe UI"/>
                <w:kern w:val="0"/>
                <w:szCs w:val="24"/>
                <w14:ligatures w14:val="none"/>
                <w14:cntxtAlts w14:val="0"/>
              </w:rPr>
              <w:t> </w:t>
            </w:r>
          </w:p>
        </w:tc>
        <w:tc>
          <w:tcPr>
            <w:tcW w:w="1022" w:type="dxa"/>
            <w:tcBorders>
              <w:top w:val="single" w:sz="4" w:space="0" w:color="auto"/>
            </w:tcBorders>
            <w:tcMar>
              <w:left w:w="57" w:type="dxa"/>
              <w:right w:w="57" w:type="dxa"/>
            </w:tcMar>
            <w:vAlign w:val="center"/>
          </w:tcPr>
          <w:p w14:paraId="3D8E0D04"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850" w:type="dxa"/>
            <w:tcBorders>
              <w:top w:val="single" w:sz="4" w:space="0" w:color="auto"/>
            </w:tcBorders>
            <w:tcMar>
              <w:left w:w="57" w:type="dxa"/>
              <w:right w:w="57" w:type="dxa"/>
            </w:tcMar>
            <w:vAlign w:val="center"/>
          </w:tcPr>
          <w:p w14:paraId="0D9621BB"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p>
        </w:tc>
        <w:tc>
          <w:tcPr>
            <w:tcW w:w="993" w:type="dxa"/>
            <w:tcBorders>
              <w:top w:val="single" w:sz="4" w:space="0" w:color="auto"/>
            </w:tcBorders>
            <w:tcMar>
              <w:left w:w="57" w:type="dxa"/>
              <w:right w:w="57" w:type="dxa"/>
            </w:tcMar>
            <w:vAlign w:val="center"/>
          </w:tcPr>
          <w:p w14:paraId="5398BD27"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x</w:t>
            </w:r>
          </w:p>
        </w:tc>
        <w:tc>
          <w:tcPr>
            <w:tcW w:w="992" w:type="dxa"/>
            <w:tcBorders>
              <w:top w:val="single" w:sz="4" w:space="0" w:color="auto"/>
            </w:tcBorders>
            <w:tcMar>
              <w:left w:w="57" w:type="dxa"/>
              <w:right w:w="57" w:type="dxa"/>
            </w:tcMar>
            <w:vAlign w:val="center"/>
          </w:tcPr>
          <w:p w14:paraId="259D602E"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p>
        </w:tc>
      </w:tr>
    </w:tbl>
    <w:p w14:paraId="340A05E7" w14:textId="77777777" w:rsidR="00B15313" w:rsidRPr="00B15313" w:rsidRDefault="00B15313" w:rsidP="00B15313">
      <w:pPr>
        <w:spacing w:line="276" w:lineRule="auto"/>
        <w:jc w:val="left"/>
        <w:rPr>
          <w:rFonts w:ascii="Arial Narrow" w:hAnsi="Arial Narrow" w:cs="Arial"/>
          <w:color w:val="auto"/>
          <w:kern w:val="0"/>
          <w:szCs w:val="24"/>
          <w:lang w:val="en-US"/>
          <w14:ligatures w14:val="none"/>
          <w14:cntxtAlts w14:val="0"/>
        </w:rPr>
      </w:pPr>
    </w:p>
    <w:p w14:paraId="7F9130A0" w14:textId="77777777" w:rsidR="00B15313" w:rsidRPr="00B15313" w:rsidRDefault="00B15313" w:rsidP="00B15313">
      <w:pPr>
        <w:spacing w:line="276" w:lineRule="auto"/>
        <w:jc w:val="left"/>
        <w:rPr>
          <w:rFonts w:ascii="Arial Narrow" w:hAnsi="Arial Narrow" w:cs="Arial"/>
          <w:color w:val="auto"/>
          <w:kern w:val="0"/>
          <w:szCs w:val="24"/>
          <w:lang w:val="en-US"/>
          <w14:ligatures w14:val="none"/>
          <w14:cntxtAlts w14:val="0"/>
        </w:rPr>
      </w:pPr>
    </w:p>
    <w:p w14:paraId="000375CC" w14:textId="77777777" w:rsidR="00B15313" w:rsidRPr="00B15313" w:rsidRDefault="00B15313" w:rsidP="00B15313">
      <w:pPr>
        <w:spacing w:line="240"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You must satisfactorily meet all the requirements of the VET qualification </w:t>
      </w:r>
      <w:r w:rsidRPr="00B15313">
        <w:rPr>
          <w:rFonts w:ascii="Arial Narrow" w:hAnsi="Arial Narrow"/>
          <w:color w:val="auto"/>
          <w:kern w:val="0"/>
          <w:szCs w:val="22"/>
          <w14:ligatures w14:val="none"/>
          <w14:cntxtAlts w14:val="0"/>
        </w:rPr>
        <w:t>as stated in the TAS</w:t>
      </w:r>
      <w:r w:rsidRPr="00B15313">
        <w:rPr>
          <w:rFonts w:ascii="Arial Narrow" w:hAnsi="Arial Narrow" w:cs="Arial"/>
          <w:color w:val="auto"/>
          <w:kern w:val="0"/>
          <w:szCs w:val="22"/>
          <w14:ligatures w14:val="none"/>
          <w14:cntxtAlts w14:val="0"/>
        </w:rPr>
        <w:t xml:space="preserve"> to achieve the MEM10119 Certificate I in Engineering. The Statement of Attainment towards MEM10119 Certificate I in Engineering will only be the possible AQF outcome if at least one </w:t>
      </w:r>
      <w:proofErr w:type="spellStart"/>
      <w:r w:rsidRPr="00B15313">
        <w:rPr>
          <w:rFonts w:ascii="Arial Narrow" w:hAnsi="Arial Narrow" w:cs="Arial"/>
          <w:color w:val="auto"/>
          <w:kern w:val="0"/>
          <w:szCs w:val="22"/>
          <w14:ligatures w14:val="none"/>
          <w14:cntxtAlts w14:val="0"/>
        </w:rPr>
        <w:t>UoC</w:t>
      </w:r>
      <w:proofErr w:type="spellEnd"/>
      <w:r w:rsidRPr="00B15313">
        <w:rPr>
          <w:rFonts w:ascii="Arial Narrow" w:hAnsi="Arial Narrow" w:cs="Arial"/>
          <w:color w:val="auto"/>
          <w:kern w:val="0"/>
          <w:szCs w:val="22"/>
          <w14:ligatures w14:val="none"/>
          <w14:cntxtAlts w14:val="0"/>
        </w:rPr>
        <w:t xml:space="preserve"> has been achieved. The Statement of Attainment towards MEM20413 Certificate II in Engineering Pathways will only be the possible AQF outcome if at least one </w:t>
      </w:r>
      <w:proofErr w:type="spellStart"/>
      <w:r w:rsidRPr="00B15313">
        <w:rPr>
          <w:rFonts w:ascii="Arial Narrow" w:hAnsi="Arial Narrow" w:cs="Arial"/>
          <w:color w:val="auto"/>
          <w:kern w:val="0"/>
          <w:szCs w:val="22"/>
          <w14:ligatures w14:val="none"/>
          <w14:cntxtAlts w14:val="0"/>
        </w:rPr>
        <w:t>UoC</w:t>
      </w:r>
      <w:proofErr w:type="spellEnd"/>
      <w:r w:rsidRPr="00B15313">
        <w:rPr>
          <w:rFonts w:ascii="Arial Narrow" w:hAnsi="Arial Narrow" w:cs="Arial"/>
          <w:color w:val="auto"/>
          <w:kern w:val="0"/>
          <w:szCs w:val="22"/>
          <w14:ligatures w14:val="none"/>
          <w14:cntxtAlts w14:val="0"/>
        </w:rPr>
        <w:t xml:space="preserve"> has been achieved.</w:t>
      </w:r>
    </w:p>
    <w:p w14:paraId="50818DB4" w14:textId="592FD270" w:rsidR="00E211DD" w:rsidRPr="00E134E8" w:rsidRDefault="00E211DD" w:rsidP="00E211DD">
      <w:pPr>
        <w:spacing w:line="240" w:lineRule="auto"/>
        <w:jc w:val="left"/>
        <w:rPr>
          <w:rFonts w:ascii="Arial Narrow" w:hAnsi="Arial Narrow" w:cs="Arial"/>
          <w:color w:val="FF0000"/>
          <w:kern w:val="0"/>
          <w:szCs w:val="22"/>
          <w14:ligatures w14:val="none"/>
          <w14:cntxtAlts w14:val="0"/>
        </w:rPr>
        <w:sectPr w:rsidR="00E211DD" w:rsidRPr="00E134E8" w:rsidSect="008F03E1">
          <w:footerReference w:type="first" r:id="rId30"/>
          <w:pgSz w:w="11906" w:h="16838"/>
          <w:pgMar w:top="284" w:right="282" w:bottom="142" w:left="426" w:header="0" w:footer="0" w:gutter="0"/>
          <w:pgNumType w:start="18"/>
          <w:cols w:space="708"/>
          <w:titlePg/>
          <w:docGrid w:linePitch="360"/>
        </w:sectPr>
      </w:pPr>
    </w:p>
    <w:p w14:paraId="2196C937" w14:textId="77777777" w:rsidR="00B15313" w:rsidRPr="00B15313" w:rsidRDefault="00B15313" w:rsidP="00B15313">
      <w:pPr>
        <w:spacing w:after="200" w:line="276" w:lineRule="auto"/>
        <w:jc w:val="left"/>
        <w:rPr>
          <w:rFonts w:ascii="Arial Narrow" w:eastAsiaTheme="majorEastAsia" w:hAnsi="Arial Narrow" w:cstheme="majorBidi"/>
          <w:color w:val="auto"/>
          <w:kern w:val="0"/>
          <w:sz w:val="28"/>
          <w:szCs w:val="28"/>
          <w14:ligatures w14:val="none"/>
          <w14:cntxtAlts w14:val="0"/>
        </w:rPr>
      </w:pPr>
      <w:r w:rsidRPr="00B15313">
        <w:rPr>
          <w:rFonts w:ascii="Arial Narrow" w:hAnsi="Arial Narrow"/>
          <w:color w:val="auto"/>
          <w:kern w:val="0"/>
          <w:sz w:val="28"/>
          <w:szCs w:val="28"/>
          <w14:ligatures w14:val="none"/>
          <w14:cntxtAlts w14:val="0"/>
        </w:rPr>
        <w:lastRenderedPageBreak/>
        <w:t>Assessment Summary for SIR30216 Certificate III in Retail</w:t>
      </w:r>
    </w:p>
    <w:tbl>
      <w:tblPr>
        <w:tblStyle w:val="TableGrid"/>
        <w:tblW w:w="0" w:type="auto"/>
        <w:tblLook w:val="04A0" w:firstRow="1" w:lastRow="0" w:firstColumn="1" w:lastColumn="0" w:noHBand="0" w:noVBand="1"/>
      </w:tblPr>
      <w:tblGrid>
        <w:gridCol w:w="6336"/>
        <w:gridCol w:w="4432"/>
      </w:tblGrid>
      <w:tr w:rsidR="00B15313" w:rsidRPr="00B15313" w14:paraId="62D4FB41" w14:textId="77777777" w:rsidTr="00B15313">
        <w:trPr>
          <w:trHeight w:val="394"/>
        </w:trPr>
        <w:tc>
          <w:tcPr>
            <w:tcW w:w="6336" w:type="dxa"/>
          </w:tcPr>
          <w:p w14:paraId="30B21A6C"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Requirements for HSC purposes</w:t>
            </w:r>
          </w:p>
        </w:tc>
        <w:tc>
          <w:tcPr>
            <w:tcW w:w="4432" w:type="dxa"/>
          </w:tcPr>
          <w:p w14:paraId="3BAC7A1A"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Dates</w:t>
            </w:r>
          </w:p>
        </w:tc>
      </w:tr>
      <w:tr w:rsidR="00B15313" w:rsidRPr="00B15313" w14:paraId="132473D0" w14:textId="77777777" w:rsidTr="00B15313">
        <w:trPr>
          <w:trHeight w:val="380"/>
        </w:trPr>
        <w:tc>
          <w:tcPr>
            <w:tcW w:w="6336" w:type="dxa"/>
          </w:tcPr>
          <w:p w14:paraId="1FB7D537"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Work Placement (compulsory for the HSC) 70 hours in total</w:t>
            </w:r>
          </w:p>
        </w:tc>
        <w:tc>
          <w:tcPr>
            <w:tcW w:w="4432" w:type="dxa"/>
          </w:tcPr>
          <w:p w14:paraId="6A7B6855"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Term 1 Weeks 4 and 5</w:t>
            </w:r>
          </w:p>
          <w:p w14:paraId="1B5E7E6A"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(Subject to availability)</w:t>
            </w:r>
          </w:p>
        </w:tc>
      </w:tr>
      <w:tr w:rsidR="00B15313" w:rsidRPr="00B15313" w14:paraId="573F8813" w14:textId="77777777" w:rsidTr="00B15313">
        <w:trPr>
          <w:trHeight w:val="525"/>
        </w:trPr>
        <w:tc>
          <w:tcPr>
            <w:tcW w:w="6336" w:type="dxa"/>
          </w:tcPr>
          <w:p w14:paraId="787BBB17" w14:textId="77777777" w:rsidR="00B15313" w:rsidRPr="00B15313" w:rsidRDefault="00B15313" w:rsidP="00B15313">
            <w:pPr>
              <w:spacing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Trial HSC exam - Students whose HSC pattern of study makes them eligible to receive an ATAR must sit the trial HSC exam.</w:t>
            </w:r>
          </w:p>
        </w:tc>
        <w:tc>
          <w:tcPr>
            <w:tcW w:w="4432" w:type="dxa"/>
          </w:tcPr>
          <w:p w14:paraId="3DC55AF7" w14:textId="77777777" w:rsidR="00B15313" w:rsidRPr="00B15313" w:rsidRDefault="00B15313" w:rsidP="00B15313">
            <w:pPr>
              <w:spacing w:after="120" w:line="240"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Term 4 Weeks 5 and 6</w:t>
            </w:r>
          </w:p>
        </w:tc>
      </w:tr>
    </w:tbl>
    <w:p w14:paraId="3B5432A5" w14:textId="77777777" w:rsidR="00B15313" w:rsidRPr="00B15313" w:rsidRDefault="00B15313" w:rsidP="00B15313">
      <w:pPr>
        <w:spacing w:after="120" w:line="276" w:lineRule="auto"/>
        <w:jc w:val="left"/>
        <w:rPr>
          <w:rFonts w:ascii="Arial Narrow" w:hAnsi="Arial Narrow"/>
          <w:color w:val="auto"/>
          <w:kern w:val="0"/>
          <w:szCs w:val="24"/>
          <w14:ligatures w14:val="none"/>
          <w14:cntxtAlts w14:val="0"/>
        </w:rPr>
      </w:pPr>
    </w:p>
    <w:tbl>
      <w:tblPr>
        <w:tblpPr w:leftFromText="180" w:rightFromText="180" w:vertAnchor="text" w:horzAnchor="margin" w:tblpY="3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3420"/>
        <w:gridCol w:w="900"/>
        <w:gridCol w:w="900"/>
        <w:gridCol w:w="1152"/>
        <w:gridCol w:w="851"/>
        <w:gridCol w:w="850"/>
      </w:tblGrid>
      <w:tr w:rsidR="00B15313" w:rsidRPr="00B15313" w14:paraId="2FECF487" w14:textId="77777777" w:rsidTr="00B15313">
        <w:trPr>
          <w:cantSplit/>
          <w:trHeight w:val="326"/>
        </w:trPr>
        <w:tc>
          <w:tcPr>
            <w:tcW w:w="6115" w:type="dxa"/>
            <w:gridSpan w:val="3"/>
            <w:tcBorders>
              <w:top w:val="single" w:sz="4" w:space="0" w:color="auto"/>
              <w:left w:val="single" w:sz="4" w:space="0" w:color="auto"/>
              <w:bottom w:val="single" w:sz="4" w:space="0" w:color="auto"/>
              <w:right w:val="single" w:sz="4" w:space="0" w:color="auto"/>
            </w:tcBorders>
            <w:hideMark/>
          </w:tcPr>
          <w:p w14:paraId="2827B371" w14:textId="77777777" w:rsidR="00B15313" w:rsidRPr="00B15313" w:rsidRDefault="00B15313" w:rsidP="00B15313">
            <w:pPr>
              <w:spacing w:before="120" w:after="120" w:line="276" w:lineRule="auto"/>
              <w:jc w:val="left"/>
              <w:rPr>
                <w:rFonts w:ascii="Arial Narrow" w:hAnsi="Arial Narrow" w:cs="Arial"/>
                <w:b/>
                <w:color w:val="auto"/>
                <w:kern w:val="0"/>
                <w14:ligatures w14:val="none"/>
                <w14:cntxtAlts w14:val="0"/>
              </w:rPr>
            </w:pPr>
            <w:r w:rsidRPr="00B15313">
              <w:rPr>
                <w:rFonts w:ascii="Arial Narrow" w:hAnsi="Arial Narrow" w:cs="Arial"/>
                <w:b/>
                <w:color w:val="auto"/>
                <w:kern w:val="0"/>
                <w:szCs w:val="24"/>
                <w:lang w:eastAsia="en-US"/>
                <w14:ligatures w14:val="none"/>
                <w14:cntxtAlts w14:val="0"/>
              </w:rPr>
              <w:t>Assessment Plan</w:t>
            </w:r>
          </w:p>
        </w:tc>
        <w:tc>
          <w:tcPr>
            <w:tcW w:w="3803" w:type="dxa"/>
            <w:gridSpan w:val="4"/>
            <w:tcBorders>
              <w:top w:val="single" w:sz="4" w:space="0" w:color="auto"/>
              <w:left w:val="single" w:sz="4" w:space="0" w:color="auto"/>
              <w:bottom w:val="single" w:sz="4" w:space="0" w:color="auto"/>
              <w:right w:val="single" w:sz="4" w:space="0" w:color="auto"/>
            </w:tcBorders>
            <w:vAlign w:val="center"/>
            <w:hideMark/>
          </w:tcPr>
          <w:p w14:paraId="161BC52E" w14:textId="77777777" w:rsidR="00B15313" w:rsidRPr="00B15313" w:rsidRDefault="00B15313" w:rsidP="00B15313">
            <w:pPr>
              <w:spacing w:before="120" w:after="120" w:line="276" w:lineRule="auto"/>
              <w:jc w:val="center"/>
              <w:rPr>
                <w:rFonts w:ascii="Arial Narrow" w:hAnsi="Arial Narrow" w:cs="Arial"/>
                <w:b/>
                <w:color w:val="auto"/>
                <w:kern w:val="0"/>
                <w:szCs w:val="24"/>
                <w14:ligatures w14:val="none"/>
                <w14:cntxtAlts w14:val="0"/>
              </w:rPr>
            </w:pPr>
            <w:r w:rsidRPr="00B15313">
              <w:rPr>
                <w:rFonts w:ascii="Arial Narrow" w:hAnsi="Arial Narrow"/>
                <w:b/>
                <w:color w:val="auto"/>
                <w:kern w:val="0"/>
                <w:szCs w:val="24"/>
                <w:lang w:eastAsia="en-US"/>
                <w14:ligatures w14:val="none"/>
                <w14:cntxtAlts w14:val="0"/>
              </w:rPr>
              <w:t>Evidence Collection</w:t>
            </w:r>
          </w:p>
        </w:tc>
        <w:tc>
          <w:tcPr>
            <w:tcW w:w="850" w:type="dxa"/>
            <w:tcBorders>
              <w:top w:val="single" w:sz="4" w:space="0" w:color="auto"/>
              <w:left w:val="single" w:sz="4" w:space="0" w:color="auto"/>
              <w:bottom w:val="single" w:sz="4" w:space="0" w:color="auto"/>
              <w:right w:val="single" w:sz="4" w:space="0" w:color="auto"/>
            </w:tcBorders>
          </w:tcPr>
          <w:p w14:paraId="426821FE" w14:textId="77777777" w:rsidR="00B15313" w:rsidRPr="00B15313" w:rsidRDefault="00B15313" w:rsidP="00B15313">
            <w:pPr>
              <w:spacing w:before="120" w:after="120" w:line="276" w:lineRule="auto"/>
              <w:jc w:val="center"/>
              <w:rPr>
                <w:rFonts w:ascii="Arial Narrow" w:hAnsi="Arial Narrow" w:cs="Arial"/>
                <w:b/>
                <w:color w:val="auto"/>
                <w:kern w:val="0"/>
                <w:szCs w:val="24"/>
                <w14:ligatures w14:val="none"/>
                <w14:cntxtAlts w14:val="0"/>
              </w:rPr>
            </w:pPr>
            <w:r w:rsidRPr="00B15313">
              <w:rPr>
                <w:rFonts w:ascii="Arial Narrow" w:hAnsi="Arial Narrow" w:cs="Arial"/>
                <w:color w:val="auto"/>
                <w:kern w:val="0"/>
                <w:szCs w:val="22"/>
                <w:lang w:eastAsia="en-US"/>
                <w14:ligatures w14:val="none"/>
                <w14:cntxtAlts w14:val="0"/>
              </w:rPr>
              <w:t>HSC</w:t>
            </w:r>
          </w:p>
        </w:tc>
      </w:tr>
      <w:tr w:rsidR="00B15313" w:rsidRPr="00B15313" w14:paraId="11EBC519" w14:textId="77777777" w:rsidTr="00B15313">
        <w:trPr>
          <w:cantSplit/>
          <w:trHeight w:val="2319"/>
        </w:trPr>
        <w:tc>
          <w:tcPr>
            <w:tcW w:w="1255" w:type="dxa"/>
            <w:tcBorders>
              <w:top w:val="single" w:sz="4" w:space="0" w:color="auto"/>
              <w:left w:val="single" w:sz="4" w:space="0" w:color="auto"/>
              <w:bottom w:val="single" w:sz="4" w:space="0" w:color="auto"/>
              <w:right w:val="single" w:sz="4" w:space="0" w:color="auto"/>
            </w:tcBorders>
            <w:vAlign w:val="center"/>
            <w:hideMark/>
          </w:tcPr>
          <w:p w14:paraId="306D9E0F" w14:textId="77777777" w:rsidR="00B15313" w:rsidRPr="00B15313" w:rsidRDefault="00B15313" w:rsidP="00B15313">
            <w:pPr>
              <w:spacing w:before="60" w:after="120" w:line="276" w:lineRule="auto"/>
              <w:jc w:val="center"/>
              <w:rPr>
                <w:rFonts w:ascii="Arial Narrow" w:hAnsi="Arial Narrow" w:cs="Arial"/>
                <w:b/>
                <w:color w:val="auto"/>
                <w:kern w:val="0"/>
                <w:sz w:val="18"/>
                <w:szCs w:val="18"/>
                <w14:ligatures w14:val="none"/>
                <w14:cntxtAlts w14:val="0"/>
              </w:rPr>
            </w:pPr>
            <w:r w:rsidRPr="00B15313">
              <w:rPr>
                <w:rFonts w:ascii="Arial Narrow" w:hAnsi="Arial Narrow" w:cs="Arial"/>
                <w:b/>
                <w:color w:val="auto"/>
                <w:kern w:val="0"/>
                <w:szCs w:val="22"/>
                <w14:ligatures w14:val="none"/>
                <w14:cntxtAlts w14:val="0"/>
              </w:rPr>
              <w:t>Cluster</w:t>
            </w:r>
          </w:p>
        </w:tc>
        <w:tc>
          <w:tcPr>
            <w:tcW w:w="4860" w:type="dxa"/>
            <w:gridSpan w:val="2"/>
            <w:tcBorders>
              <w:top w:val="single" w:sz="4" w:space="0" w:color="auto"/>
              <w:left w:val="single" w:sz="4" w:space="0" w:color="auto"/>
              <w:bottom w:val="single" w:sz="4" w:space="0" w:color="auto"/>
              <w:right w:val="single" w:sz="4" w:space="0" w:color="auto"/>
            </w:tcBorders>
            <w:vAlign w:val="center"/>
            <w:hideMark/>
          </w:tcPr>
          <w:p w14:paraId="78557612" w14:textId="77777777" w:rsidR="00B15313" w:rsidRPr="00B15313" w:rsidRDefault="00B15313" w:rsidP="00B15313">
            <w:pPr>
              <w:spacing w:before="60" w:after="120" w:line="276" w:lineRule="auto"/>
              <w:jc w:val="center"/>
              <w:rPr>
                <w:rFonts w:ascii="Arial Narrow" w:hAnsi="Arial Narrow" w:cs="Arial"/>
                <w:b/>
                <w:color w:val="auto"/>
                <w:kern w:val="0"/>
                <w:szCs w:val="22"/>
                <w14:ligatures w14:val="none"/>
                <w14:cntxtAlts w14:val="0"/>
              </w:rPr>
            </w:pPr>
          </w:p>
          <w:p w14:paraId="019F7B77" w14:textId="77777777" w:rsidR="00B15313" w:rsidRPr="00B15313" w:rsidRDefault="00B15313" w:rsidP="00B15313">
            <w:pPr>
              <w:spacing w:before="60" w:after="120" w:line="276" w:lineRule="auto"/>
              <w:jc w:val="center"/>
              <w:rPr>
                <w:rFonts w:ascii="Arial Narrow" w:hAnsi="Arial Narrow" w:cs="Arial"/>
                <w:b/>
                <w:color w:val="auto"/>
                <w:kern w:val="0"/>
                <w:szCs w:val="22"/>
                <w14:ligatures w14:val="none"/>
                <w14:cntxtAlts w14:val="0"/>
              </w:rPr>
            </w:pPr>
            <w:r w:rsidRPr="00B15313">
              <w:rPr>
                <w:rFonts w:ascii="Arial Narrow" w:hAnsi="Arial Narrow" w:cs="Arial"/>
                <w:b/>
                <w:color w:val="auto"/>
                <w:kern w:val="0"/>
                <w:szCs w:val="22"/>
                <w14:ligatures w14:val="none"/>
                <w14:cntxtAlts w14:val="0"/>
              </w:rPr>
              <w:t xml:space="preserve">Unit of Competency (Code and </w:t>
            </w:r>
            <w:proofErr w:type="gramStart"/>
            <w:r w:rsidRPr="00B15313">
              <w:rPr>
                <w:rFonts w:ascii="Arial Narrow" w:hAnsi="Arial Narrow" w:cs="Arial"/>
                <w:b/>
                <w:color w:val="auto"/>
                <w:kern w:val="0"/>
                <w:szCs w:val="22"/>
                <w14:ligatures w14:val="none"/>
                <w14:cntxtAlts w14:val="0"/>
              </w:rPr>
              <w:t>Title  )</w:t>
            </w:r>
            <w:proofErr w:type="gramEnd"/>
          </w:p>
          <w:p w14:paraId="5E503F7F" w14:textId="77777777" w:rsidR="00B15313" w:rsidRPr="00B15313" w:rsidRDefault="00B15313" w:rsidP="00B15313">
            <w:pPr>
              <w:spacing w:before="60" w:after="120" w:line="276" w:lineRule="auto"/>
              <w:jc w:val="center"/>
              <w:rPr>
                <w:rFonts w:ascii="Arial Narrow" w:hAnsi="Arial Narrow" w:cs="Arial"/>
                <w:color w:val="auto"/>
                <w:kern w:val="0"/>
                <w:sz w:val="18"/>
                <w:szCs w:val="18"/>
                <w14:ligatures w14:val="none"/>
                <w14:cntxtAlts w14:val="0"/>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47A0DEFA" w14:textId="77777777" w:rsidR="00B15313" w:rsidRPr="00B15313" w:rsidRDefault="00B15313" w:rsidP="00B15313">
            <w:pPr>
              <w:spacing w:after="120" w:line="276"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Direct observation</w:t>
            </w:r>
            <w:r w:rsidRPr="00B15313">
              <w:rPr>
                <w:rFonts w:ascii="Arial Narrow" w:hAnsi="Arial Narrow" w:cs="Arial"/>
                <w:color w:val="auto"/>
                <w:kern w:val="0"/>
                <w:sz w:val="14"/>
                <w:szCs w:val="14"/>
                <w14:ligatures w14:val="none"/>
                <w14:cntxtAlts w14:val="0"/>
              </w:rPr>
              <w:t xml:space="preserve"> – real time, simulated environment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0196FB16" w14:textId="77777777" w:rsidR="00B15313" w:rsidRPr="00B15313" w:rsidRDefault="00B15313" w:rsidP="00B15313">
            <w:pPr>
              <w:spacing w:after="120" w:line="276"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Product based method</w:t>
            </w:r>
            <w:r w:rsidRPr="00B15313">
              <w:rPr>
                <w:rFonts w:ascii="Arial Narrow" w:hAnsi="Arial Narrow" w:cs="Arial"/>
                <w:color w:val="auto"/>
                <w:kern w:val="0"/>
                <w:sz w:val="14"/>
                <w:szCs w:val="14"/>
                <w14:ligatures w14:val="none"/>
                <w14:cntxtAlts w14:val="0"/>
              </w:rPr>
              <w:t xml:space="preserve"> – structured activities </w:t>
            </w:r>
            <w:proofErr w:type="gramStart"/>
            <w:r w:rsidRPr="00B15313">
              <w:rPr>
                <w:rFonts w:ascii="Arial Narrow" w:hAnsi="Arial Narrow" w:cs="Arial"/>
                <w:color w:val="auto"/>
                <w:kern w:val="0"/>
                <w:sz w:val="14"/>
                <w:szCs w:val="14"/>
                <w14:ligatures w14:val="none"/>
                <w14:cntxtAlts w14:val="0"/>
              </w:rPr>
              <w:t>e.g.</w:t>
            </w:r>
            <w:proofErr w:type="gramEnd"/>
            <w:r w:rsidRPr="00B15313">
              <w:rPr>
                <w:rFonts w:ascii="Arial Narrow" w:hAnsi="Arial Narrow" w:cs="Arial"/>
                <w:color w:val="auto"/>
                <w:kern w:val="0"/>
                <w:sz w:val="14"/>
                <w:szCs w:val="14"/>
                <w14:ligatures w14:val="none"/>
                <w14:cntxtAlts w14:val="0"/>
              </w:rPr>
              <w:t xml:space="preserve"> role plays, work samples, presentation, reports</w:t>
            </w:r>
          </w:p>
        </w:tc>
        <w:tc>
          <w:tcPr>
            <w:tcW w:w="1152" w:type="dxa"/>
            <w:tcBorders>
              <w:top w:val="single" w:sz="4" w:space="0" w:color="auto"/>
              <w:left w:val="single" w:sz="4" w:space="0" w:color="auto"/>
              <w:bottom w:val="single" w:sz="4" w:space="0" w:color="auto"/>
              <w:right w:val="single" w:sz="4" w:space="0" w:color="auto"/>
            </w:tcBorders>
            <w:textDirection w:val="btLr"/>
            <w:vAlign w:val="center"/>
            <w:hideMark/>
          </w:tcPr>
          <w:p w14:paraId="182B1B70" w14:textId="77777777" w:rsidR="00B15313" w:rsidRPr="00B15313" w:rsidRDefault="00B15313" w:rsidP="00B15313">
            <w:pPr>
              <w:spacing w:after="120" w:line="276"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Portfolio</w:t>
            </w:r>
            <w:r w:rsidRPr="00B15313">
              <w:rPr>
                <w:rFonts w:ascii="Arial Narrow" w:hAnsi="Arial Narrow" w:cs="Arial"/>
                <w:color w:val="auto"/>
                <w:kern w:val="0"/>
                <w:sz w:val="14"/>
                <w:szCs w:val="14"/>
                <w14:ligatures w14:val="none"/>
                <w14:cntxtAlts w14:val="0"/>
              </w:rPr>
              <w:t xml:space="preserve"> – purposeful collection of annotated and validated pieces of evidence compiled by the learner work samples, photos, videos, logbooks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8C8641E" w14:textId="77777777" w:rsidR="00B15313" w:rsidRPr="00B15313" w:rsidRDefault="00B15313" w:rsidP="00B15313">
            <w:pPr>
              <w:spacing w:after="120" w:line="276" w:lineRule="auto"/>
              <w:ind w:left="113" w:right="113"/>
              <w:jc w:val="left"/>
              <w:rPr>
                <w:rFonts w:ascii="Arial Narrow" w:hAnsi="Arial Narrow" w:cs="Arial"/>
                <w:color w:val="auto"/>
                <w:kern w:val="0"/>
                <w:sz w:val="14"/>
                <w:szCs w:val="14"/>
                <w:highlight w:val="yellow"/>
                <w14:ligatures w14:val="none"/>
                <w14:cntxtAlts w14:val="0"/>
              </w:rPr>
            </w:pPr>
            <w:r w:rsidRPr="00B15313">
              <w:rPr>
                <w:rFonts w:ascii="Arial Narrow" w:hAnsi="Arial Narrow" w:cs="Arial"/>
                <w:b/>
                <w:color w:val="auto"/>
                <w:kern w:val="0"/>
                <w:sz w:val="14"/>
                <w:szCs w:val="14"/>
                <w14:ligatures w14:val="none"/>
                <w14:cntxtAlts w14:val="0"/>
              </w:rPr>
              <w:t>Questioning</w:t>
            </w:r>
            <w:r w:rsidRPr="00B15313">
              <w:rPr>
                <w:rFonts w:ascii="Arial Narrow" w:hAnsi="Arial Narrow" w:cs="Arial"/>
                <w:color w:val="auto"/>
                <w:kern w:val="0"/>
                <w:sz w:val="14"/>
                <w:szCs w:val="14"/>
                <w14:ligatures w14:val="none"/>
                <w14:cntxtAlts w14:val="0"/>
              </w:rPr>
              <w:t xml:space="preserve"> – written or oral related to knowledge </w:t>
            </w:r>
            <w:proofErr w:type="gramStart"/>
            <w:r w:rsidRPr="00B15313">
              <w:rPr>
                <w:rFonts w:ascii="Arial Narrow" w:hAnsi="Arial Narrow" w:cs="Arial"/>
                <w:color w:val="auto"/>
                <w:kern w:val="0"/>
                <w:sz w:val="14"/>
                <w:szCs w:val="14"/>
                <w14:ligatures w14:val="none"/>
                <w14:cntxtAlts w14:val="0"/>
              </w:rPr>
              <w:t>e.g.</w:t>
            </w:r>
            <w:proofErr w:type="gramEnd"/>
            <w:r w:rsidRPr="00B15313">
              <w:rPr>
                <w:rFonts w:ascii="Arial Narrow" w:hAnsi="Arial Narrow" w:cs="Arial"/>
                <w:color w:val="auto"/>
                <w:kern w:val="0"/>
                <w:sz w:val="14"/>
                <w:szCs w:val="14"/>
                <w14:ligatures w14:val="none"/>
                <w14:cntxtAlts w14:val="0"/>
              </w:rPr>
              <w:t xml:space="preserve"> quizzes, interviews</w:t>
            </w:r>
          </w:p>
        </w:tc>
        <w:tc>
          <w:tcPr>
            <w:tcW w:w="850" w:type="dxa"/>
            <w:tcBorders>
              <w:top w:val="single" w:sz="4" w:space="0" w:color="auto"/>
              <w:left w:val="single" w:sz="4" w:space="0" w:color="auto"/>
              <w:bottom w:val="single" w:sz="4" w:space="0" w:color="auto"/>
              <w:right w:val="single" w:sz="4" w:space="0" w:color="auto"/>
            </w:tcBorders>
            <w:textDirection w:val="btLr"/>
          </w:tcPr>
          <w:p w14:paraId="4AB59C5E" w14:textId="77777777" w:rsidR="00B15313" w:rsidRPr="00B15313" w:rsidRDefault="00B15313" w:rsidP="00B15313">
            <w:pPr>
              <w:spacing w:after="120" w:line="276" w:lineRule="auto"/>
              <w:jc w:val="left"/>
              <w:rPr>
                <w:rFonts w:ascii="Arial Narrow" w:hAnsi="Arial Narrow"/>
                <w:color w:val="auto"/>
                <w:kern w:val="0"/>
                <w:sz w:val="14"/>
                <w:szCs w:val="14"/>
                <w14:ligatures w14:val="none"/>
                <w14:cntxtAlts w14:val="0"/>
              </w:rPr>
            </w:pPr>
            <w:r w:rsidRPr="00B15313">
              <w:rPr>
                <w:rFonts w:ascii="Arial Narrow" w:hAnsi="Arial Narrow"/>
                <w:color w:val="auto"/>
                <w:kern w:val="0"/>
                <w:sz w:val="14"/>
                <w:szCs w:val="14"/>
                <w14:ligatures w14:val="none"/>
                <w14:cntxtAlts w14:val="0"/>
              </w:rPr>
              <w:t xml:space="preserve">  </w:t>
            </w:r>
            <w:r w:rsidRPr="00B15313">
              <w:rPr>
                <w:rFonts w:ascii="Arial Narrow" w:hAnsi="Arial Narrow"/>
                <w:b/>
                <w:color w:val="auto"/>
                <w:kern w:val="0"/>
                <w:sz w:val="14"/>
                <w:szCs w:val="14"/>
                <w14:ligatures w14:val="none"/>
                <w14:cntxtAlts w14:val="0"/>
              </w:rPr>
              <w:t xml:space="preserve"> </w:t>
            </w:r>
            <w:r w:rsidRPr="00B15313">
              <w:rPr>
                <w:rFonts w:ascii="Arial Narrow" w:hAnsi="Arial Narrow"/>
                <w:color w:val="auto"/>
                <w:kern w:val="0"/>
                <w:sz w:val="14"/>
                <w:szCs w:val="14"/>
                <w14:ligatures w14:val="none"/>
                <w14:cntxtAlts w14:val="0"/>
              </w:rPr>
              <w:t>NESA Status</w:t>
            </w:r>
          </w:p>
          <w:p w14:paraId="343C8CA1" w14:textId="77777777" w:rsidR="00B15313" w:rsidRPr="00B15313" w:rsidRDefault="00B15313" w:rsidP="00B15313">
            <w:pPr>
              <w:spacing w:after="120" w:line="276" w:lineRule="auto"/>
              <w:jc w:val="left"/>
              <w:rPr>
                <w:rFonts w:ascii="Arial Narrow" w:hAnsi="Arial Narrow" w:cs="Arial"/>
                <w:b/>
                <w:color w:val="auto"/>
                <w:kern w:val="0"/>
                <w:sz w:val="14"/>
                <w:szCs w:val="14"/>
                <w14:ligatures w14:val="none"/>
                <w14:cntxtAlts w14:val="0"/>
              </w:rPr>
            </w:pPr>
            <w:r w:rsidRPr="00B15313">
              <w:rPr>
                <w:rFonts w:ascii="Arial Narrow" w:hAnsi="Arial Narrow"/>
                <w:color w:val="auto"/>
                <w:kern w:val="0"/>
                <w:sz w:val="14"/>
                <w:szCs w:val="14"/>
                <w14:ligatures w14:val="none"/>
                <w14:cntxtAlts w14:val="0"/>
              </w:rPr>
              <w:t xml:space="preserve">    Mandatory</w:t>
            </w:r>
          </w:p>
        </w:tc>
      </w:tr>
      <w:tr w:rsidR="00B15313" w:rsidRPr="00B15313" w14:paraId="1C2EB09B" w14:textId="77777777" w:rsidTr="00B15313">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1CF503EF"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1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w:t>
            </w:r>
            <w:r w:rsidRPr="00B15313">
              <w:rPr>
                <w:rFonts w:ascii="Arial Narrow" w:hAnsi="Arial Narrow" w:cs="Arial"/>
                <w:color w:val="auto"/>
                <w:kern w:val="0"/>
                <w:szCs w:val="22"/>
                <w14:ligatures w14:val="none"/>
                <w14:cntxtAlts w14:val="0"/>
              </w:rPr>
              <w:t>Teamwork</w:t>
            </w:r>
            <w:proofErr w:type="gramEnd"/>
            <w:r w:rsidRPr="00B15313">
              <w:rPr>
                <w:rFonts w:ascii="Arial Narrow" w:hAnsi="Arial Narrow" w:cs="Arial"/>
                <w:color w:val="auto"/>
                <w:kern w:val="0"/>
                <w:szCs w:val="22"/>
                <w14:ligatures w14:val="none"/>
                <w14:cntxtAlts w14:val="0"/>
              </w:rPr>
              <w:t xml:space="preserve"> in a service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7EA4B5F9" w14:textId="77777777" w:rsidR="00B15313" w:rsidRPr="00B15313" w:rsidRDefault="00B15313" w:rsidP="00B15313">
            <w:pPr>
              <w:spacing w:after="120" w:line="276" w:lineRule="auto"/>
              <w:jc w:val="center"/>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SIRXIND001</w:t>
            </w:r>
          </w:p>
          <w:p w14:paraId="0FE5FC9C" w14:textId="77777777" w:rsidR="00B15313" w:rsidRPr="00B15313" w:rsidRDefault="00B15313" w:rsidP="00B15313">
            <w:pPr>
              <w:spacing w:after="120" w:line="276" w:lineRule="auto"/>
              <w:jc w:val="center"/>
              <w:rPr>
                <w:rFonts w:ascii="Arial Narrow" w:hAnsi="Arial Narrow"/>
                <w:color w:val="auto"/>
                <w:kern w:val="0"/>
                <w:szCs w:val="22"/>
                <w:highlight w:val="yellow"/>
                <w:u w:val="single"/>
                <w14:ligatures w14:val="none"/>
                <w14:cntxtAlts w14:val="0"/>
              </w:rPr>
            </w:pPr>
            <w:r w:rsidRPr="00B15313">
              <w:rPr>
                <w:rFonts w:ascii="Arial Narrow" w:hAnsi="Arial Narrow"/>
                <w:color w:val="000000" w:themeColor="text1"/>
                <w:kern w:val="0"/>
                <w:szCs w:val="24"/>
                <w14:ligatures w14:val="none"/>
                <w14:cntxtAlts w14:val="0"/>
              </w:rPr>
              <w:t>SIRXCOM001</w:t>
            </w:r>
          </w:p>
        </w:tc>
        <w:tc>
          <w:tcPr>
            <w:tcW w:w="3420" w:type="dxa"/>
            <w:tcBorders>
              <w:top w:val="single" w:sz="4" w:space="0" w:color="auto"/>
              <w:left w:val="single" w:sz="4" w:space="0" w:color="auto"/>
              <w:bottom w:val="single" w:sz="4" w:space="0" w:color="auto"/>
              <w:right w:val="single" w:sz="4" w:space="0" w:color="auto"/>
            </w:tcBorders>
            <w:vAlign w:val="center"/>
          </w:tcPr>
          <w:p w14:paraId="05189690" w14:textId="77777777" w:rsidR="00B15313" w:rsidRPr="00B15313" w:rsidRDefault="00B15313" w:rsidP="00B15313">
            <w:pPr>
              <w:spacing w:after="120" w:line="276" w:lineRule="auto"/>
              <w:jc w:val="left"/>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Work effectively in a customer service environment</w:t>
            </w:r>
          </w:p>
          <w:p w14:paraId="1B54B408" w14:textId="77777777" w:rsidR="00B15313" w:rsidRPr="00B15313" w:rsidRDefault="00B15313" w:rsidP="00B15313">
            <w:pPr>
              <w:spacing w:after="120" w:line="276" w:lineRule="auto"/>
              <w:jc w:val="left"/>
              <w:rPr>
                <w:rFonts w:ascii="Arial Narrow" w:hAnsi="Arial Narrow" w:cs="Arial"/>
                <w:color w:val="auto"/>
                <w:kern w:val="0"/>
                <w:szCs w:val="22"/>
                <w:highlight w:val="yellow"/>
                <w:u w:val="single"/>
                <w14:ligatures w14:val="none"/>
                <w14:cntxtAlts w14:val="0"/>
              </w:rPr>
            </w:pPr>
            <w:r w:rsidRPr="00B15313">
              <w:rPr>
                <w:rFonts w:ascii="Arial Narrow" w:hAnsi="Arial Narrow"/>
                <w:color w:val="000000" w:themeColor="text1"/>
                <w:kern w:val="0"/>
                <w:szCs w:val="24"/>
                <w14:ligatures w14:val="none"/>
                <w14:cntxtAlts w14:val="0"/>
              </w:rPr>
              <w:t>Work effectively in a team</w:t>
            </w:r>
          </w:p>
        </w:tc>
        <w:tc>
          <w:tcPr>
            <w:tcW w:w="900" w:type="dxa"/>
            <w:tcBorders>
              <w:top w:val="single" w:sz="4" w:space="0" w:color="auto"/>
              <w:left w:val="single" w:sz="4" w:space="0" w:color="auto"/>
              <w:bottom w:val="single" w:sz="4" w:space="0" w:color="auto"/>
              <w:right w:val="single" w:sz="4" w:space="0" w:color="auto"/>
            </w:tcBorders>
            <w:vAlign w:val="center"/>
          </w:tcPr>
          <w:p w14:paraId="1B8B66B5"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4DEFF263"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top w:val="single" w:sz="4" w:space="0" w:color="auto"/>
              <w:left w:val="single" w:sz="4" w:space="0" w:color="auto"/>
              <w:bottom w:val="single" w:sz="4" w:space="0" w:color="auto"/>
              <w:right w:val="single" w:sz="4" w:space="0" w:color="auto"/>
            </w:tcBorders>
            <w:vAlign w:val="center"/>
          </w:tcPr>
          <w:p w14:paraId="0932A87E"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7776AC28"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1152" w:type="dxa"/>
            <w:tcBorders>
              <w:top w:val="single" w:sz="4" w:space="0" w:color="auto"/>
              <w:left w:val="single" w:sz="4" w:space="0" w:color="auto"/>
              <w:bottom w:val="single" w:sz="4" w:space="0" w:color="auto"/>
              <w:right w:val="single" w:sz="4" w:space="0" w:color="auto"/>
            </w:tcBorders>
            <w:vAlign w:val="center"/>
          </w:tcPr>
          <w:p w14:paraId="1EB7783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vAlign w:val="center"/>
          </w:tcPr>
          <w:p w14:paraId="7F8A947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026D8613"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850" w:type="dxa"/>
            <w:tcBorders>
              <w:top w:val="single" w:sz="4" w:space="0" w:color="auto"/>
              <w:left w:val="single" w:sz="4" w:space="0" w:color="auto"/>
              <w:bottom w:val="single" w:sz="4" w:space="0" w:color="auto"/>
              <w:right w:val="single" w:sz="4" w:space="0" w:color="auto"/>
            </w:tcBorders>
            <w:vAlign w:val="center"/>
          </w:tcPr>
          <w:p w14:paraId="3EBD4445"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7DF0DBD7"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tc>
      </w:tr>
      <w:tr w:rsidR="00B15313" w:rsidRPr="00B15313" w14:paraId="3605FF10" w14:textId="77777777" w:rsidTr="00B15313">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4639FA8F"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2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Safely</w:t>
            </w:r>
            <w:proofErr w:type="gramEnd"/>
            <w:r w:rsidRPr="00B15313">
              <w:rPr>
                <w:rFonts w:ascii="Arial Narrow" w:hAnsi="Arial Narrow"/>
                <w:color w:val="auto"/>
                <w:kern w:val="0"/>
                <w:szCs w:val="24"/>
                <w14:ligatures w14:val="none"/>
                <w14:cntxtAlts w14:val="0"/>
              </w:rPr>
              <w:t xml:space="preserve"> maintain the store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394E0808" w14:textId="77777777" w:rsidR="00B15313" w:rsidRPr="00B15313" w:rsidRDefault="00B15313" w:rsidP="00B15313">
            <w:pPr>
              <w:spacing w:after="120" w:line="276" w:lineRule="auto"/>
              <w:jc w:val="center"/>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SIRXWHS002</w:t>
            </w:r>
          </w:p>
          <w:p w14:paraId="0196EAB6" w14:textId="77777777" w:rsidR="00B15313" w:rsidRPr="00B15313" w:rsidRDefault="00B15313" w:rsidP="00B15313">
            <w:pPr>
              <w:spacing w:after="120" w:line="276" w:lineRule="auto"/>
              <w:jc w:val="center"/>
              <w:rPr>
                <w:rFonts w:ascii="Arial Narrow" w:hAnsi="Arial Narrow"/>
                <w:color w:val="auto"/>
                <w:kern w:val="0"/>
                <w:szCs w:val="22"/>
                <w:highlight w:val="yellow"/>
                <w:u w:val="single"/>
                <w14:ligatures w14:val="none"/>
                <w14:cntxtAlts w14:val="0"/>
              </w:rPr>
            </w:pPr>
            <w:r w:rsidRPr="00B15313">
              <w:rPr>
                <w:rFonts w:ascii="Arial Narrow" w:hAnsi="Arial Narrow"/>
                <w:color w:val="000000" w:themeColor="text1"/>
                <w:kern w:val="0"/>
                <w:szCs w:val="24"/>
                <w14:ligatures w14:val="none"/>
                <w14:cntxtAlts w14:val="0"/>
              </w:rPr>
              <w:t>SIRXIND002</w:t>
            </w:r>
          </w:p>
        </w:tc>
        <w:tc>
          <w:tcPr>
            <w:tcW w:w="3420" w:type="dxa"/>
            <w:tcBorders>
              <w:top w:val="single" w:sz="4" w:space="0" w:color="auto"/>
              <w:left w:val="single" w:sz="4" w:space="0" w:color="auto"/>
              <w:bottom w:val="single" w:sz="4" w:space="0" w:color="auto"/>
              <w:right w:val="single" w:sz="4" w:space="0" w:color="auto"/>
            </w:tcBorders>
            <w:vAlign w:val="center"/>
          </w:tcPr>
          <w:p w14:paraId="15B6E664" w14:textId="77777777" w:rsidR="00B15313" w:rsidRPr="00B15313" w:rsidRDefault="00B15313" w:rsidP="00B15313">
            <w:pPr>
              <w:spacing w:after="120" w:line="276" w:lineRule="auto"/>
              <w:jc w:val="left"/>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Contribute to workplace health and safety</w:t>
            </w:r>
          </w:p>
          <w:p w14:paraId="24B14C7E" w14:textId="77777777" w:rsidR="00B15313" w:rsidRPr="00B15313" w:rsidRDefault="00B15313" w:rsidP="00B15313">
            <w:pPr>
              <w:spacing w:after="120" w:line="276" w:lineRule="auto"/>
              <w:jc w:val="left"/>
              <w:rPr>
                <w:rFonts w:ascii="Arial Narrow" w:hAnsi="Arial Narrow"/>
                <w:color w:val="auto"/>
                <w:kern w:val="0"/>
                <w:szCs w:val="22"/>
                <w:highlight w:val="yellow"/>
                <w14:ligatures w14:val="none"/>
                <w14:cntxtAlts w14:val="0"/>
              </w:rPr>
            </w:pPr>
            <w:r w:rsidRPr="00B15313">
              <w:rPr>
                <w:rFonts w:ascii="Arial Narrow" w:hAnsi="Arial Narrow"/>
                <w:color w:val="000000" w:themeColor="text1"/>
                <w:kern w:val="0"/>
                <w:szCs w:val="24"/>
                <w14:ligatures w14:val="none"/>
                <w14:cntxtAlts w14:val="0"/>
              </w:rPr>
              <w:t>Organise and maintain the store environment</w:t>
            </w:r>
          </w:p>
        </w:tc>
        <w:tc>
          <w:tcPr>
            <w:tcW w:w="900" w:type="dxa"/>
            <w:tcBorders>
              <w:top w:val="single" w:sz="4" w:space="0" w:color="auto"/>
              <w:left w:val="single" w:sz="4" w:space="0" w:color="auto"/>
              <w:bottom w:val="single" w:sz="4" w:space="0" w:color="auto"/>
              <w:right w:val="single" w:sz="4" w:space="0" w:color="auto"/>
            </w:tcBorders>
            <w:vAlign w:val="center"/>
          </w:tcPr>
          <w:p w14:paraId="40D04BA9"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11F37856"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top w:val="single" w:sz="4" w:space="0" w:color="auto"/>
              <w:left w:val="single" w:sz="4" w:space="0" w:color="auto"/>
              <w:bottom w:val="single" w:sz="4" w:space="0" w:color="auto"/>
              <w:right w:val="single" w:sz="4" w:space="0" w:color="auto"/>
            </w:tcBorders>
            <w:vAlign w:val="center"/>
          </w:tcPr>
          <w:p w14:paraId="445C469F"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230E1143"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1152" w:type="dxa"/>
            <w:tcBorders>
              <w:top w:val="single" w:sz="4" w:space="0" w:color="auto"/>
              <w:left w:val="single" w:sz="4" w:space="0" w:color="auto"/>
              <w:bottom w:val="single" w:sz="4" w:space="0" w:color="auto"/>
              <w:right w:val="single" w:sz="4" w:space="0" w:color="auto"/>
            </w:tcBorders>
            <w:vAlign w:val="center"/>
          </w:tcPr>
          <w:p w14:paraId="6DB90676"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vAlign w:val="center"/>
          </w:tcPr>
          <w:p w14:paraId="6E39D5E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3BCED9B4"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850" w:type="dxa"/>
            <w:tcBorders>
              <w:top w:val="single" w:sz="4" w:space="0" w:color="auto"/>
              <w:left w:val="single" w:sz="4" w:space="0" w:color="auto"/>
              <w:bottom w:val="single" w:sz="4" w:space="0" w:color="auto"/>
              <w:right w:val="single" w:sz="4" w:space="0" w:color="auto"/>
            </w:tcBorders>
          </w:tcPr>
          <w:p w14:paraId="09829474" w14:textId="77777777" w:rsidR="00B15313" w:rsidRPr="00B15313" w:rsidRDefault="00B15313" w:rsidP="00B15313">
            <w:pPr>
              <w:spacing w:before="120" w:after="120" w:line="276" w:lineRule="auto"/>
              <w:jc w:val="left"/>
              <w:rPr>
                <w:rFonts w:ascii="Arial Narrow" w:hAnsi="Arial Narrow" w:cs="Arial"/>
                <w:color w:val="auto"/>
                <w:kern w:val="0"/>
                <w:sz w:val="16"/>
                <w:szCs w:val="16"/>
                <w14:ligatures w14:val="none"/>
                <w14:cntxtAlts w14:val="0"/>
              </w:rPr>
            </w:pPr>
          </w:p>
          <w:p w14:paraId="7185D33F"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r>
      <w:tr w:rsidR="00B15313" w:rsidRPr="00B15313" w14:paraId="36BD30E0" w14:textId="77777777" w:rsidTr="00B15313">
        <w:trPr>
          <w:trHeight w:val="326"/>
        </w:trPr>
        <w:tc>
          <w:tcPr>
            <w:tcW w:w="1255" w:type="dxa"/>
            <w:tcBorders>
              <w:top w:val="single" w:sz="4" w:space="0" w:color="auto"/>
              <w:left w:val="single" w:sz="4" w:space="0" w:color="auto"/>
              <w:right w:val="single" w:sz="4" w:space="0" w:color="auto"/>
            </w:tcBorders>
            <w:vAlign w:val="center"/>
          </w:tcPr>
          <w:p w14:paraId="1F16E74D"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Cluster 3 -</w:t>
            </w:r>
            <w:r w:rsidRPr="00B15313">
              <w:rPr>
                <w:rFonts w:ascii="Arial Narrow" w:hAnsi="Arial Narrow"/>
                <w:color w:val="auto"/>
                <w:kern w:val="0"/>
                <w:szCs w:val="24"/>
                <w14:ligatures w14:val="none"/>
                <w14:cntxtAlts w14:val="0"/>
              </w:rPr>
              <w:t xml:space="preserve"> Handling retail stock</w:t>
            </w:r>
          </w:p>
        </w:tc>
        <w:tc>
          <w:tcPr>
            <w:tcW w:w="1440" w:type="dxa"/>
            <w:tcBorders>
              <w:top w:val="single" w:sz="4" w:space="0" w:color="auto"/>
              <w:left w:val="single" w:sz="4" w:space="0" w:color="auto"/>
              <w:right w:val="single" w:sz="4" w:space="0" w:color="auto"/>
            </w:tcBorders>
            <w:vAlign w:val="center"/>
          </w:tcPr>
          <w:p w14:paraId="4CB42A52" w14:textId="77777777" w:rsidR="00B15313" w:rsidRPr="00B15313" w:rsidRDefault="00B15313" w:rsidP="00B15313">
            <w:pPr>
              <w:spacing w:after="120" w:line="276" w:lineRule="auto"/>
              <w:jc w:val="center"/>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SIRRINV001</w:t>
            </w:r>
          </w:p>
          <w:p w14:paraId="36C87238" w14:textId="77777777" w:rsidR="00B15313" w:rsidRPr="00B15313" w:rsidRDefault="00B15313" w:rsidP="00B15313">
            <w:pPr>
              <w:spacing w:after="120" w:line="276" w:lineRule="auto"/>
              <w:jc w:val="center"/>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SIRRINV002</w:t>
            </w:r>
          </w:p>
        </w:tc>
        <w:tc>
          <w:tcPr>
            <w:tcW w:w="3420" w:type="dxa"/>
            <w:tcBorders>
              <w:top w:val="single" w:sz="4" w:space="0" w:color="auto"/>
              <w:left w:val="single" w:sz="4" w:space="0" w:color="auto"/>
              <w:right w:val="single" w:sz="4" w:space="0" w:color="auto"/>
            </w:tcBorders>
            <w:vAlign w:val="center"/>
          </w:tcPr>
          <w:p w14:paraId="42D28D6F" w14:textId="77777777" w:rsidR="00B15313" w:rsidRPr="00B15313" w:rsidRDefault="00B15313" w:rsidP="00B15313">
            <w:pPr>
              <w:spacing w:after="120" w:line="276"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Receive and handle retail stock</w:t>
            </w:r>
          </w:p>
          <w:p w14:paraId="2288B2EB" w14:textId="77777777" w:rsidR="00B15313" w:rsidRPr="00B15313" w:rsidRDefault="00B15313" w:rsidP="00B15313">
            <w:pPr>
              <w:spacing w:after="120" w:line="276" w:lineRule="auto"/>
              <w:jc w:val="left"/>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Control stock</w:t>
            </w:r>
          </w:p>
        </w:tc>
        <w:tc>
          <w:tcPr>
            <w:tcW w:w="900" w:type="dxa"/>
            <w:tcBorders>
              <w:top w:val="single" w:sz="4" w:space="0" w:color="auto"/>
              <w:left w:val="single" w:sz="4" w:space="0" w:color="auto"/>
              <w:right w:val="single" w:sz="4" w:space="0" w:color="auto"/>
            </w:tcBorders>
            <w:vAlign w:val="center"/>
          </w:tcPr>
          <w:p w14:paraId="7144A1CF"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71006421"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top w:val="single" w:sz="4" w:space="0" w:color="auto"/>
              <w:left w:val="single" w:sz="4" w:space="0" w:color="auto"/>
              <w:right w:val="single" w:sz="4" w:space="0" w:color="auto"/>
            </w:tcBorders>
            <w:vAlign w:val="center"/>
          </w:tcPr>
          <w:p w14:paraId="370E2F6A"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363DBEDD"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1152" w:type="dxa"/>
            <w:tcBorders>
              <w:top w:val="single" w:sz="4" w:space="0" w:color="auto"/>
              <w:left w:val="single" w:sz="4" w:space="0" w:color="auto"/>
              <w:right w:val="single" w:sz="4" w:space="0" w:color="auto"/>
            </w:tcBorders>
            <w:vAlign w:val="center"/>
          </w:tcPr>
          <w:p w14:paraId="79CFF774"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top w:val="single" w:sz="4" w:space="0" w:color="auto"/>
              <w:left w:val="single" w:sz="4" w:space="0" w:color="auto"/>
              <w:right w:val="single" w:sz="4" w:space="0" w:color="auto"/>
            </w:tcBorders>
            <w:vAlign w:val="center"/>
          </w:tcPr>
          <w:p w14:paraId="3A550ECF"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6C25E3CD"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850" w:type="dxa"/>
            <w:tcBorders>
              <w:top w:val="single" w:sz="4" w:space="0" w:color="auto"/>
              <w:left w:val="single" w:sz="4" w:space="0" w:color="auto"/>
              <w:right w:val="single" w:sz="4" w:space="0" w:color="auto"/>
            </w:tcBorders>
          </w:tcPr>
          <w:p w14:paraId="04A1300E"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r>
      <w:tr w:rsidR="00B15313" w:rsidRPr="00B15313" w14:paraId="3BB77736" w14:textId="77777777" w:rsidTr="00B15313">
        <w:trPr>
          <w:trHeight w:val="326"/>
        </w:trPr>
        <w:tc>
          <w:tcPr>
            <w:tcW w:w="1255" w:type="dxa"/>
            <w:tcBorders>
              <w:left w:val="single" w:sz="4" w:space="0" w:color="auto"/>
              <w:right w:val="single" w:sz="4" w:space="0" w:color="auto"/>
            </w:tcBorders>
            <w:vAlign w:val="center"/>
          </w:tcPr>
          <w:p w14:paraId="1308C62A"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4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Serving</w:t>
            </w:r>
            <w:proofErr w:type="gramEnd"/>
            <w:r w:rsidRPr="00B15313">
              <w:rPr>
                <w:rFonts w:ascii="Arial Narrow" w:hAnsi="Arial Narrow"/>
                <w:color w:val="auto"/>
                <w:kern w:val="0"/>
                <w:szCs w:val="24"/>
                <w14:ligatures w14:val="none"/>
                <w14:cntxtAlts w14:val="0"/>
              </w:rPr>
              <w:t xml:space="preserve"> the customer</w:t>
            </w:r>
          </w:p>
        </w:tc>
        <w:tc>
          <w:tcPr>
            <w:tcW w:w="1440" w:type="dxa"/>
            <w:tcBorders>
              <w:left w:val="single" w:sz="4" w:space="0" w:color="auto"/>
              <w:right w:val="single" w:sz="4" w:space="0" w:color="auto"/>
            </w:tcBorders>
            <w:vAlign w:val="center"/>
          </w:tcPr>
          <w:p w14:paraId="52A6E2FE" w14:textId="77777777" w:rsidR="00B15313" w:rsidRPr="00B15313" w:rsidRDefault="00B15313" w:rsidP="00B15313">
            <w:pPr>
              <w:spacing w:after="120" w:line="276" w:lineRule="auto"/>
              <w:jc w:val="center"/>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SIRXCEG001</w:t>
            </w:r>
          </w:p>
          <w:p w14:paraId="675F0AC7" w14:textId="77777777" w:rsidR="00B15313" w:rsidRPr="00B15313" w:rsidRDefault="00B15313" w:rsidP="00B15313">
            <w:pPr>
              <w:spacing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SIRXCEG002</w:t>
            </w:r>
          </w:p>
          <w:p w14:paraId="442D72B2" w14:textId="77777777" w:rsidR="00B15313" w:rsidRPr="00B15313" w:rsidRDefault="00B15313" w:rsidP="00B15313">
            <w:pPr>
              <w:spacing w:after="120" w:line="276" w:lineRule="auto"/>
              <w:jc w:val="center"/>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SIRXCEG003</w:t>
            </w:r>
          </w:p>
        </w:tc>
        <w:tc>
          <w:tcPr>
            <w:tcW w:w="3420" w:type="dxa"/>
            <w:tcBorders>
              <w:left w:val="single" w:sz="4" w:space="0" w:color="auto"/>
              <w:right w:val="single" w:sz="4" w:space="0" w:color="auto"/>
            </w:tcBorders>
          </w:tcPr>
          <w:p w14:paraId="1E9600EA" w14:textId="77777777" w:rsidR="00B15313" w:rsidRPr="00B15313" w:rsidRDefault="00B15313" w:rsidP="00B15313">
            <w:pPr>
              <w:spacing w:after="120" w:line="276"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Engage the customer</w:t>
            </w:r>
          </w:p>
          <w:p w14:paraId="7BADDA36" w14:textId="77777777" w:rsidR="00B15313" w:rsidRPr="00B15313" w:rsidRDefault="00B15313" w:rsidP="00B15313">
            <w:pPr>
              <w:spacing w:after="120" w:line="276" w:lineRule="auto"/>
              <w:jc w:val="left"/>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Assist with customer difficulties</w:t>
            </w:r>
          </w:p>
          <w:p w14:paraId="57993537" w14:textId="77777777" w:rsidR="00B15313" w:rsidRPr="00B15313" w:rsidRDefault="00B15313" w:rsidP="00B15313">
            <w:pPr>
              <w:spacing w:after="120" w:line="276" w:lineRule="auto"/>
              <w:jc w:val="left"/>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2"/>
                <w14:ligatures w14:val="none"/>
                <w14:cntxtAlts w14:val="0"/>
              </w:rPr>
              <w:t>Build customer relationships and loyalty</w:t>
            </w:r>
          </w:p>
        </w:tc>
        <w:tc>
          <w:tcPr>
            <w:tcW w:w="900" w:type="dxa"/>
            <w:tcBorders>
              <w:left w:val="single" w:sz="4" w:space="0" w:color="auto"/>
              <w:right w:val="single" w:sz="4" w:space="0" w:color="auto"/>
            </w:tcBorders>
            <w:vAlign w:val="center"/>
          </w:tcPr>
          <w:p w14:paraId="2B9B5287"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00B9CCD4"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72F394F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left w:val="single" w:sz="4" w:space="0" w:color="auto"/>
              <w:right w:val="single" w:sz="4" w:space="0" w:color="auto"/>
            </w:tcBorders>
            <w:vAlign w:val="center"/>
          </w:tcPr>
          <w:p w14:paraId="05A5B6AD"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415DB0B0"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42501F5D"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1152" w:type="dxa"/>
            <w:tcBorders>
              <w:left w:val="single" w:sz="4" w:space="0" w:color="auto"/>
              <w:right w:val="single" w:sz="4" w:space="0" w:color="auto"/>
            </w:tcBorders>
            <w:vAlign w:val="center"/>
          </w:tcPr>
          <w:p w14:paraId="16CFFAF2"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left w:val="single" w:sz="4" w:space="0" w:color="auto"/>
              <w:right w:val="single" w:sz="4" w:space="0" w:color="auto"/>
            </w:tcBorders>
            <w:vAlign w:val="center"/>
          </w:tcPr>
          <w:p w14:paraId="43DAC651"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3AF6F84E"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2FA08AE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850" w:type="dxa"/>
            <w:tcBorders>
              <w:left w:val="single" w:sz="4" w:space="0" w:color="auto"/>
              <w:right w:val="single" w:sz="4" w:space="0" w:color="auto"/>
            </w:tcBorders>
          </w:tcPr>
          <w:p w14:paraId="3CFC723E"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r>
      <w:tr w:rsidR="00B15313" w:rsidRPr="00B15313" w14:paraId="726CCD74" w14:textId="77777777" w:rsidTr="00B15313">
        <w:trPr>
          <w:trHeight w:val="326"/>
        </w:trPr>
        <w:tc>
          <w:tcPr>
            <w:tcW w:w="1255" w:type="dxa"/>
            <w:tcBorders>
              <w:left w:val="single" w:sz="4" w:space="0" w:color="auto"/>
              <w:bottom w:val="single" w:sz="4" w:space="0" w:color="auto"/>
              <w:right w:val="single" w:sz="4" w:space="0" w:color="auto"/>
            </w:tcBorders>
            <w:vAlign w:val="center"/>
          </w:tcPr>
          <w:p w14:paraId="08651F6C"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5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Point</w:t>
            </w:r>
            <w:proofErr w:type="gramEnd"/>
            <w:r w:rsidRPr="00B15313">
              <w:rPr>
                <w:rFonts w:ascii="Arial Narrow" w:hAnsi="Arial Narrow"/>
                <w:color w:val="auto"/>
                <w:kern w:val="0"/>
                <w:szCs w:val="24"/>
                <w14:ligatures w14:val="none"/>
                <w14:cntxtAlts w14:val="0"/>
              </w:rPr>
              <w:t xml:space="preserve"> of sale procedures and security</w:t>
            </w:r>
          </w:p>
        </w:tc>
        <w:tc>
          <w:tcPr>
            <w:tcW w:w="1440" w:type="dxa"/>
            <w:tcBorders>
              <w:left w:val="single" w:sz="4" w:space="0" w:color="auto"/>
              <w:right w:val="single" w:sz="4" w:space="0" w:color="auto"/>
            </w:tcBorders>
            <w:vAlign w:val="center"/>
          </w:tcPr>
          <w:p w14:paraId="2A732CAE" w14:textId="77777777" w:rsidR="00B15313" w:rsidRPr="00B15313" w:rsidRDefault="00B15313" w:rsidP="00B15313">
            <w:pPr>
              <w:spacing w:after="120" w:line="276" w:lineRule="auto"/>
              <w:jc w:val="center"/>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SIRXSLS002</w:t>
            </w:r>
          </w:p>
          <w:p w14:paraId="1F85DCC4" w14:textId="77777777" w:rsidR="00B15313" w:rsidRPr="00B15313" w:rsidRDefault="00B15313" w:rsidP="00B15313">
            <w:pPr>
              <w:spacing w:after="120" w:line="276" w:lineRule="auto"/>
              <w:jc w:val="center"/>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SIRXRSK001</w:t>
            </w:r>
          </w:p>
        </w:tc>
        <w:tc>
          <w:tcPr>
            <w:tcW w:w="3420" w:type="dxa"/>
            <w:tcBorders>
              <w:left w:val="single" w:sz="4" w:space="0" w:color="auto"/>
              <w:right w:val="single" w:sz="4" w:space="0" w:color="auto"/>
            </w:tcBorders>
            <w:vAlign w:val="center"/>
          </w:tcPr>
          <w:p w14:paraId="6D72FE9A" w14:textId="77777777" w:rsidR="00B15313" w:rsidRPr="00B15313" w:rsidRDefault="00B15313" w:rsidP="00B15313">
            <w:pPr>
              <w:spacing w:after="120" w:line="276" w:lineRule="auto"/>
              <w:jc w:val="left"/>
              <w:rPr>
                <w:rFonts w:ascii="Arial Narrow" w:hAnsi="Arial Narrow"/>
                <w:color w:val="auto"/>
                <w:kern w:val="0"/>
                <w:szCs w:val="24"/>
                <w14:ligatures w14:val="none"/>
                <w14:cntxtAlts w14:val="0"/>
              </w:rPr>
            </w:pPr>
            <w:r w:rsidRPr="00B15313">
              <w:rPr>
                <w:rFonts w:ascii="Arial Narrow" w:hAnsi="Arial Narrow"/>
                <w:color w:val="auto"/>
                <w:kern w:val="0"/>
                <w:szCs w:val="24"/>
                <w14:ligatures w14:val="none"/>
                <w14:cntxtAlts w14:val="0"/>
              </w:rPr>
              <w:t>Follow point-of-sale procedures</w:t>
            </w:r>
          </w:p>
          <w:p w14:paraId="6F9E4B02" w14:textId="77777777" w:rsidR="00B15313" w:rsidRPr="00B15313" w:rsidRDefault="00B15313" w:rsidP="00B15313">
            <w:pPr>
              <w:spacing w:after="120" w:line="276" w:lineRule="auto"/>
              <w:jc w:val="left"/>
              <w:rPr>
                <w:rFonts w:ascii="Arial Narrow" w:hAnsi="Arial Narrow"/>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Identify and respond to security risks</w:t>
            </w:r>
          </w:p>
        </w:tc>
        <w:tc>
          <w:tcPr>
            <w:tcW w:w="900" w:type="dxa"/>
            <w:tcBorders>
              <w:left w:val="single" w:sz="4" w:space="0" w:color="auto"/>
              <w:right w:val="single" w:sz="4" w:space="0" w:color="auto"/>
            </w:tcBorders>
            <w:vAlign w:val="center"/>
          </w:tcPr>
          <w:p w14:paraId="26B08FAD"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5E84B4BD"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left w:val="single" w:sz="4" w:space="0" w:color="auto"/>
              <w:right w:val="single" w:sz="4" w:space="0" w:color="auto"/>
            </w:tcBorders>
            <w:vAlign w:val="center"/>
          </w:tcPr>
          <w:p w14:paraId="2416AF26"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1549FB48"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1152" w:type="dxa"/>
            <w:tcBorders>
              <w:left w:val="single" w:sz="4" w:space="0" w:color="auto"/>
              <w:right w:val="single" w:sz="4" w:space="0" w:color="auto"/>
            </w:tcBorders>
            <w:vAlign w:val="center"/>
          </w:tcPr>
          <w:p w14:paraId="5239AEA7"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left w:val="single" w:sz="4" w:space="0" w:color="auto"/>
              <w:right w:val="single" w:sz="4" w:space="0" w:color="auto"/>
            </w:tcBorders>
            <w:vAlign w:val="center"/>
          </w:tcPr>
          <w:p w14:paraId="09EE3109"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11DBDD1F"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850" w:type="dxa"/>
            <w:tcBorders>
              <w:left w:val="single" w:sz="4" w:space="0" w:color="auto"/>
              <w:right w:val="single" w:sz="4" w:space="0" w:color="auto"/>
            </w:tcBorders>
            <w:vAlign w:val="center"/>
          </w:tcPr>
          <w:p w14:paraId="3ABEA03D"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3E1623EB"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tc>
      </w:tr>
      <w:tr w:rsidR="00B15313" w:rsidRPr="00B15313" w14:paraId="73536212" w14:textId="77777777" w:rsidTr="00B15313">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5312C83C"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6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Selling</w:t>
            </w:r>
            <w:proofErr w:type="gramEnd"/>
            <w:r w:rsidRPr="00B15313">
              <w:rPr>
                <w:rFonts w:ascii="Arial Narrow" w:hAnsi="Arial Narrow"/>
                <w:color w:val="auto"/>
                <w:kern w:val="0"/>
                <w:szCs w:val="24"/>
                <w14:ligatures w14:val="none"/>
                <w14:cntxtAlts w14:val="0"/>
              </w:rPr>
              <w:t xml:space="preserve"> and advising the retail customer</w:t>
            </w:r>
          </w:p>
        </w:tc>
        <w:tc>
          <w:tcPr>
            <w:tcW w:w="1440" w:type="dxa"/>
            <w:tcBorders>
              <w:top w:val="single" w:sz="4" w:space="0" w:color="auto"/>
              <w:left w:val="single" w:sz="4" w:space="0" w:color="auto"/>
              <w:bottom w:val="single" w:sz="4" w:space="0" w:color="auto"/>
              <w:right w:val="single" w:sz="4" w:space="0" w:color="auto"/>
            </w:tcBorders>
            <w:vAlign w:val="center"/>
          </w:tcPr>
          <w:p w14:paraId="1298919F" w14:textId="77777777" w:rsidR="00B15313" w:rsidRPr="00B15313" w:rsidRDefault="00B15313" w:rsidP="00B15313">
            <w:pPr>
              <w:spacing w:after="120" w:line="276" w:lineRule="auto"/>
              <w:jc w:val="center"/>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SIRXSLS001</w:t>
            </w:r>
          </w:p>
          <w:p w14:paraId="021742DA" w14:textId="77777777" w:rsidR="00B15313" w:rsidRPr="00B15313" w:rsidRDefault="00B15313" w:rsidP="00B15313">
            <w:pPr>
              <w:spacing w:after="120" w:line="276" w:lineRule="auto"/>
              <w:jc w:val="center"/>
              <w:rPr>
                <w:rFonts w:ascii="Arial Narrow" w:hAnsi="Arial Narrow" w:cs="Arial"/>
                <w:color w:val="auto"/>
                <w:kern w:val="0"/>
                <w:szCs w:val="22"/>
                <w:highlight w:val="yellow"/>
                <w14:ligatures w14:val="none"/>
                <w14:cntxtAlts w14:val="0"/>
              </w:rPr>
            </w:pPr>
            <w:r w:rsidRPr="00B15313">
              <w:rPr>
                <w:rFonts w:ascii="Arial Narrow" w:hAnsi="Arial Narrow"/>
                <w:color w:val="000000" w:themeColor="text1"/>
                <w:kern w:val="0"/>
                <w:szCs w:val="24"/>
                <w14:ligatures w14:val="none"/>
                <w14:cntxtAlts w14:val="0"/>
              </w:rPr>
              <w:t>SIRXPDK001</w:t>
            </w:r>
          </w:p>
        </w:tc>
        <w:tc>
          <w:tcPr>
            <w:tcW w:w="3420" w:type="dxa"/>
            <w:tcBorders>
              <w:top w:val="single" w:sz="4" w:space="0" w:color="auto"/>
              <w:left w:val="single" w:sz="4" w:space="0" w:color="auto"/>
              <w:bottom w:val="single" w:sz="4" w:space="0" w:color="auto"/>
              <w:right w:val="single" w:sz="4" w:space="0" w:color="auto"/>
            </w:tcBorders>
            <w:vAlign w:val="center"/>
          </w:tcPr>
          <w:p w14:paraId="516C609D" w14:textId="77777777" w:rsidR="00B15313" w:rsidRPr="00B15313" w:rsidRDefault="00B15313" w:rsidP="00B15313">
            <w:pPr>
              <w:spacing w:after="120" w:line="276" w:lineRule="auto"/>
              <w:jc w:val="left"/>
              <w:rPr>
                <w:rFonts w:ascii="Arial Narrow" w:hAnsi="Arial Narrow"/>
                <w:color w:val="000000" w:themeColor="text1"/>
                <w:kern w:val="0"/>
                <w:szCs w:val="24"/>
                <w14:ligatures w14:val="none"/>
                <w14:cntxtAlts w14:val="0"/>
              </w:rPr>
            </w:pPr>
            <w:r w:rsidRPr="00B15313">
              <w:rPr>
                <w:rFonts w:ascii="Arial Narrow" w:hAnsi="Arial Narrow"/>
                <w:color w:val="000000" w:themeColor="text1"/>
                <w:kern w:val="0"/>
                <w:szCs w:val="24"/>
                <w14:ligatures w14:val="none"/>
                <w14:cntxtAlts w14:val="0"/>
              </w:rPr>
              <w:t>Sell to the retail customer</w:t>
            </w:r>
          </w:p>
          <w:p w14:paraId="45C34273" w14:textId="77777777" w:rsidR="00B15313" w:rsidRPr="00B15313" w:rsidRDefault="00B15313" w:rsidP="00B15313">
            <w:pPr>
              <w:spacing w:after="120" w:line="276" w:lineRule="auto"/>
              <w:jc w:val="left"/>
              <w:rPr>
                <w:rFonts w:ascii="Arial Narrow" w:hAnsi="Arial Narrow" w:cs="Arial"/>
                <w:color w:val="auto"/>
                <w:kern w:val="0"/>
                <w:szCs w:val="22"/>
                <w:highlight w:val="yellow"/>
                <w14:ligatures w14:val="none"/>
                <w14:cntxtAlts w14:val="0"/>
              </w:rPr>
            </w:pPr>
            <w:r w:rsidRPr="00B15313">
              <w:rPr>
                <w:rFonts w:ascii="Arial Narrow" w:hAnsi="Arial Narrow"/>
                <w:color w:val="000000" w:themeColor="text1"/>
                <w:kern w:val="0"/>
                <w:szCs w:val="24"/>
                <w14:ligatures w14:val="none"/>
                <w14:cntxtAlts w14:val="0"/>
              </w:rPr>
              <w:t>Advise on products and services</w:t>
            </w:r>
          </w:p>
        </w:tc>
        <w:tc>
          <w:tcPr>
            <w:tcW w:w="900" w:type="dxa"/>
            <w:tcBorders>
              <w:top w:val="single" w:sz="4" w:space="0" w:color="auto"/>
              <w:left w:val="single" w:sz="4" w:space="0" w:color="auto"/>
              <w:bottom w:val="single" w:sz="4" w:space="0" w:color="auto"/>
              <w:right w:val="single" w:sz="4" w:space="0" w:color="auto"/>
            </w:tcBorders>
            <w:vAlign w:val="center"/>
          </w:tcPr>
          <w:p w14:paraId="6ED91755"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196104C1"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top w:val="single" w:sz="4" w:space="0" w:color="auto"/>
              <w:left w:val="single" w:sz="4" w:space="0" w:color="auto"/>
              <w:bottom w:val="single" w:sz="4" w:space="0" w:color="auto"/>
              <w:right w:val="single" w:sz="4" w:space="0" w:color="auto"/>
            </w:tcBorders>
            <w:vAlign w:val="center"/>
          </w:tcPr>
          <w:p w14:paraId="3A0010BE"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2F8F1E71"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1152" w:type="dxa"/>
            <w:tcBorders>
              <w:top w:val="single" w:sz="4" w:space="0" w:color="auto"/>
              <w:left w:val="single" w:sz="4" w:space="0" w:color="auto"/>
              <w:bottom w:val="single" w:sz="4" w:space="0" w:color="auto"/>
              <w:right w:val="single" w:sz="4" w:space="0" w:color="auto"/>
            </w:tcBorders>
            <w:vAlign w:val="center"/>
          </w:tcPr>
          <w:p w14:paraId="208FB197"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vAlign w:val="center"/>
          </w:tcPr>
          <w:p w14:paraId="439CADD8" w14:textId="77777777" w:rsidR="00B15313" w:rsidRPr="00B15313" w:rsidRDefault="00B15313" w:rsidP="00B15313">
            <w:pPr>
              <w:spacing w:before="120" w:after="120" w:line="276" w:lineRule="auto"/>
              <w:jc w:val="center"/>
              <w:rPr>
                <w:rFonts w:ascii="Arial Narrow" w:hAnsi="Arial Narrow"/>
                <w:color w:val="auto"/>
                <w:kern w:val="0"/>
                <w:szCs w:val="22"/>
                <w14:ligatures w14:val="none"/>
                <w14:cntxtAlts w14:val="0"/>
              </w:rPr>
            </w:pPr>
            <w:r w:rsidRPr="00B15313">
              <w:rPr>
                <w:rFonts w:ascii="Arial Narrow" w:hAnsi="Arial Narrow"/>
                <w:color w:val="auto"/>
                <w:kern w:val="0"/>
                <w:szCs w:val="22"/>
                <w14:ligatures w14:val="none"/>
                <w14:cntxtAlts w14:val="0"/>
              </w:rPr>
              <w:t>Y</w:t>
            </w:r>
          </w:p>
          <w:p w14:paraId="6CC615F3"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850" w:type="dxa"/>
            <w:tcBorders>
              <w:top w:val="single" w:sz="4" w:space="0" w:color="auto"/>
              <w:left w:val="single" w:sz="4" w:space="0" w:color="auto"/>
              <w:bottom w:val="single" w:sz="4" w:space="0" w:color="auto"/>
              <w:right w:val="single" w:sz="4" w:space="0" w:color="auto"/>
            </w:tcBorders>
          </w:tcPr>
          <w:p w14:paraId="06450D5B" w14:textId="77777777" w:rsidR="00B15313" w:rsidRPr="00B15313" w:rsidRDefault="00B15313" w:rsidP="00B15313">
            <w:pPr>
              <w:spacing w:before="120" w:after="120" w:line="276" w:lineRule="auto"/>
              <w:jc w:val="left"/>
              <w:rPr>
                <w:rFonts w:ascii="Arial Narrow" w:hAnsi="Arial Narrow" w:cs="Arial"/>
                <w:color w:val="auto"/>
                <w:kern w:val="0"/>
                <w:sz w:val="14"/>
                <w:szCs w:val="14"/>
                <w14:ligatures w14:val="none"/>
                <w14:cntxtAlts w14:val="0"/>
              </w:rPr>
            </w:pPr>
          </w:p>
          <w:p w14:paraId="221E1C20"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p w14:paraId="7829B6B6" w14:textId="77777777" w:rsidR="00B15313" w:rsidRPr="00B15313" w:rsidRDefault="00B15313" w:rsidP="00B15313">
            <w:pPr>
              <w:spacing w:before="120" w:after="120" w:line="276"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r>
      <w:tr w:rsidR="00B15313" w:rsidRPr="00B15313" w14:paraId="6E5E0710" w14:textId="77777777" w:rsidTr="00B15313">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60E6336A" w14:textId="77777777" w:rsidR="00B15313" w:rsidRPr="00B15313" w:rsidRDefault="00B15313" w:rsidP="00B15313">
            <w:pPr>
              <w:spacing w:after="120" w:line="276" w:lineRule="auto"/>
              <w:jc w:val="left"/>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 xml:space="preserve">Cluster 7 </w:t>
            </w:r>
            <w:proofErr w:type="gramStart"/>
            <w:r w:rsidRPr="00B15313">
              <w:rPr>
                <w:rFonts w:ascii="Arial Narrow" w:hAnsi="Arial Narrow" w:cs="Arial"/>
                <w:color w:val="auto"/>
                <w:kern w:val="0"/>
                <w:szCs w:val="22"/>
                <w14:ligatures w14:val="none"/>
                <w14:cntxtAlts w14:val="0"/>
              </w:rPr>
              <w:t xml:space="preserve">- </w:t>
            </w:r>
            <w:r w:rsidRPr="00B15313">
              <w:rPr>
                <w:rFonts w:ascii="Arial Narrow" w:hAnsi="Arial Narrow"/>
                <w:color w:val="auto"/>
                <w:kern w:val="0"/>
                <w:szCs w:val="24"/>
                <w14:ligatures w14:val="none"/>
                <w14:cntxtAlts w14:val="0"/>
              </w:rPr>
              <w:t xml:space="preserve"> Merchandise</w:t>
            </w:r>
            <w:proofErr w:type="gramEnd"/>
            <w:r w:rsidRPr="00B15313">
              <w:rPr>
                <w:rFonts w:ascii="Arial Narrow" w:hAnsi="Arial Narrow"/>
                <w:color w:val="auto"/>
                <w:kern w:val="0"/>
                <w:szCs w:val="24"/>
                <w14:ligatures w14:val="none"/>
                <w14:cntxtAlts w14:val="0"/>
              </w:rPr>
              <w:t xml:space="preserve"> displays</w:t>
            </w:r>
          </w:p>
        </w:tc>
        <w:tc>
          <w:tcPr>
            <w:tcW w:w="1440" w:type="dxa"/>
            <w:tcBorders>
              <w:top w:val="single" w:sz="4" w:space="0" w:color="auto"/>
              <w:left w:val="single" w:sz="4" w:space="0" w:color="auto"/>
              <w:bottom w:val="single" w:sz="4" w:space="0" w:color="auto"/>
              <w:right w:val="single" w:sz="4" w:space="0" w:color="auto"/>
            </w:tcBorders>
            <w:vAlign w:val="center"/>
          </w:tcPr>
          <w:p w14:paraId="7A4F527B" w14:textId="77777777" w:rsidR="00B15313" w:rsidRPr="00B15313" w:rsidRDefault="00B15313" w:rsidP="00B15313">
            <w:pPr>
              <w:spacing w:after="120" w:line="240" w:lineRule="auto"/>
              <w:jc w:val="center"/>
              <w:rPr>
                <w:rFonts w:ascii="Arial Narrow" w:hAnsi="Arial Narrow" w:cs="Arial"/>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SIRRMER001</w:t>
            </w:r>
          </w:p>
        </w:tc>
        <w:tc>
          <w:tcPr>
            <w:tcW w:w="3420" w:type="dxa"/>
            <w:tcBorders>
              <w:top w:val="single" w:sz="4" w:space="0" w:color="auto"/>
              <w:left w:val="single" w:sz="4" w:space="0" w:color="auto"/>
              <w:bottom w:val="single" w:sz="4" w:space="0" w:color="auto"/>
              <w:right w:val="single" w:sz="4" w:space="0" w:color="auto"/>
            </w:tcBorders>
            <w:vAlign w:val="center"/>
          </w:tcPr>
          <w:p w14:paraId="501C24E1" w14:textId="77777777" w:rsidR="00B15313" w:rsidRPr="00B15313" w:rsidRDefault="00B15313" w:rsidP="00B15313">
            <w:pPr>
              <w:spacing w:after="120" w:line="240" w:lineRule="auto"/>
              <w:jc w:val="left"/>
              <w:rPr>
                <w:rFonts w:ascii="Arial Narrow" w:hAnsi="Arial Narrow" w:cs="Arial"/>
                <w:color w:val="auto"/>
                <w:kern w:val="0"/>
                <w:szCs w:val="22"/>
                <w:highlight w:val="yellow"/>
                <w14:ligatures w14:val="none"/>
                <w14:cntxtAlts w14:val="0"/>
              </w:rPr>
            </w:pPr>
            <w:r w:rsidRPr="00B15313">
              <w:rPr>
                <w:rFonts w:ascii="Arial Narrow" w:hAnsi="Arial Narrow"/>
                <w:color w:val="auto"/>
                <w:kern w:val="0"/>
                <w:szCs w:val="24"/>
                <w14:ligatures w14:val="none"/>
                <w14:cntxtAlts w14:val="0"/>
              </w:rPr>
              <w:t>Produce visual merchandise displays</w:t>
            </w:r>
          </w:p>
        </w:tc>
        <w:tc>
          <w:tcPr>
            <w:tcW w:w="900" w:type="dxa"/>
            <w:tcBorders>
              <w:top w:val="single" w:sz="4" w:space="0" w:color="auto"/>
              <w:left w:val="single" w:sz="4" w:space="0" w:color="auto"/>
              <w:bottom w:val="single" w:sz="4" w:space="0" w:color="auto"/>
              <w:right w:val="single" w:sz="4" w:space="0" w:color="auto"/>
            </w:tcBorders>
            <w:vAlign w:val="center"/>
          </w:tcPr>
          <w:p w14:paraId="62BFB0AA"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olor w:val="auto"/>
                <w:kern w:val="0"/>
                <w:szCs w:val="22"/>
                <w14:ligatures w14:val="none"/>
                <w14:cntxtAlts w14:val="0"/>
              </w:rPr>
              <w:t>Y</w:t>
            </w:r>
          </w:p>
        </w:tc>
        <w:tc>
          <w:tcPr>
            <w:tcW w:w="900" w:type="dxa"/>
            <w:tcBorders>
              <w:top w:val="single" w:sz="4" w:space="0" w:color="auto"/>
              <w:left w:val="single" w:sz="4" w:space="0" w:color="auto"/>
              <w:bottom w:val="single" w:sz="4" w:space="0" w:color="auto"/>
              <w:right w:val="single" w:sz="4" w:space="0" w:color="auto"/>
            </w:tcBorders>
            <w:vAlign w:val="center"/>
          </w:tcPr>
          <w:p w14:paraId="6EE95D4B"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1152" w:type="dxa"/>
            <w:tcBorders>
              <w:top w:val="single" w:sz="4" w:space="0" w:color="auto"/>
              <w:left w:val="single" w:sz="4" w:space="0" w:color="auto"/>
              <w:bottom w:val="single" w:sz="4" w:space="0" w:color="auto"/>
              <w:right w:val="single" w:sz="4" w:space="0" w:color="auto"/>
            </w:tcBorders>
            <w:vAlign w:val="center"/>
          </w:tcPr>
          <w:p w14:paraId="09AD09E6"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p>
        </w:tc>
        <w:tc>
          <w:tcPr>
            <w:tcW w:w="851" w:type="dxa"/>
            <w:tcBorders>
              <w:top w:val="single" w:sz="4" w:space="0" w:color="auto"/>
              <w:left w:val="single" w:sz="4" w:space="0" w:color="auto"/>
              <w:bottom w:val="single" w:sz="4" w:space="0" w:color="auto"/>
              <w:right w:val="single" w:sz="4" w:space="0" w:color="auto"/>
            </w:tcBorders>
            <w:vAlign w:val="center"/>
          </w:tcPr>
          <w:p w14:paraId="4E617593"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c>
          <w:tcPr>
            <w:tcW w:w="850" w:type="dxa"/>
            <w:tcBorders>
              <w:top w:val="single" w:sz="4" w:space="0" w:color="auto"/>
              <w:left w:val="single" w:sz="4" w:space="0" w:color="auto"/>
              <w:bottom w:val="single" w:sz="4" w:space="0" w:color="auto"/>
              <w:right w:val="single" w:sz="4" w:space="0" w:color="auto"/>
            </w:tcBorders>
            <w:vAlign w:val="center"/>
          </w:tcPr>
          <w:p w14:paraId="0BE86B03" w14:textId="77777777" w:rsidR="00B15313" w:rsidRPr="00B15313" w:rsidRDefault="00B15313" w:rsidP="00B15313">
            <w:pPr>
              <w:spacing w:before="120" w:after="120" w:line="240" w:lineRule="auto"/>
              <w:jc w:val="center"/>
              <w:rPr>
                <w:rFonts w:ascii="Arial Narrow" w:hAnsi="Arial Narrow" w:cs="Arial"/>
                <w:color w:val="auto"/>
                <w:kern w:val="0"/>
                <w:szCs w:val="22"/>
                <w14:ligatures w14:val="none"/>
                <w14:cntxtAlts w14:val="0"/>
              </w:rPr>
            </w:pPr>
            <w:r w:rsidRPr="00B15313">
              <w:rPr>
                <w:rFonts w:ascii="Arial Narrow" w:hAnsi="Arial Narrow" w:cs="Arial"/>
                <w:color w:val="auto"/>
                <w:kern w:val="0"/>
                <w:szCs w:val="22"/>
                <w14:ligatures w14:val="none"/>
                <w14:cntxtAlts w14:val="0"/>
              </w:rPr>
              <w:t>Y</w:t>
            </w:r>
          </w:p>
        </w:tc>
      </w:tr>
    </w:tbl>
    <w:p w14:paraId="2841DAC3" w14:textId="77777777" w:rsidR="00B15313" w:rsidRPr="00B15313" w:rsidRDefault="00B15313" w:rsidP="00B15313">
      <w:pPr>
        <w:spacing w:after="120" w:line="276" w:lineRule="auto"/>
        <w:jc w:val="left"/>
        <w:rPr>
          <w:rFonts w:ascii="Arial Narrow" w:hAnsi="Arial Narrow"/>
          <w:color w:val="auto"/>
          <w:kern w:val="0"/>
          <w:szCs w:val="24"/>
          <w14:ligatures w14:val="none"/>
          <w14:cntxtAlts w14:val="0"/>
        </w:rPr>
      </w:pPr>
    </w:p>
    <w:p w14:paraId="62D34D02" w14:textId="77777777" w:rsidR="00B15313" w:rsidRPr="00B15313" w:rsidRDefault="00B15313" w:rsidP="00B15313">
      <w:pPr>
        <w:spacing w:after="120" w:line="276" w:lineRule="auto"/>
        <w:jc w:val="left"/>
        <w:rPr>
          <w:rFonts w:ascii="Arial Narrow" w:hAnsi="Arial Narrow" w:cs="Arial"/>
          <w:b/>
          <w:color w:val="auto"/>
          <w:kern w:val="0"/>
          <w:sz w:val="20"/>
          <w14:ligatures w14:val="none"/>
          <w14:cntxtAlts w14:val="0"/>
        </w:rPr>
      </w:pPr>
      <w:r w:rsidRPr="00B15313">
        <w:rPr>
          <w:rFonts w:ascii="Arial Narrow" w:hAnsi="Arial Narrow"/>
          <w:color w:val="auto"/>
          <w:kern w:val="0"/>
          <w:sz w:val="20"/>
          <w14:ligatures w14:val="none"/>
          <w14:cntxtAlts w14:val="0"/>
        </w:rPr>
        <w:t xml:space="preserve">You must satisfactorily meet all the requirements of the VET qualification as stated in the TAS to achieve the </w:t>
      </w:r>
      <w:r w:rsidRPr="00B15313">
        <w:rPr>
          <w:rFonts w:ascii="Arial Narrow" w:hAnsi="Arial Narrow"/>
          <w:color w:val="auto"/>
          <w:kern w:val="0"/>
          <w:sz w:val="20"/>
          <w:lang w:val="en-US"/>
          <w14:ligatures w14:val="none"/>
          <w14:cntxtAlts w14:val="0"/>
        </w:rPr>
        <w:t>SIR30216 Certificate III in Retail.</w:t>
      </w:r>
      <w:r w:rsidRPr="00B15313">
        <w:rPr>
          <w:rFonts w:ascii="Arial Narrow" w:hAnsi="Arial Narrow"/>
          <w:color w:val="auto"/>
          <w:kern w:val="0"/>
          <w:sz w:val="20"/>
          <w14:ligatures w14:val="none"/>
          <w14:cntxtAlts w14:val="0"/>
        </w:rPr>
        <w:t xml:space="preserve"> The Statement of Attainment towards </w:t>
      </w:r>
      <w:r w:rsidRPr="00B15313">
        <w:rPr>
          <w:rFonts w:ascii="Arial Narrow" w:hAnsi="Arial Narrow"/>
          <w:color w:val="auto"/>
          <w:kern w:val="0"/>
          <w:sz w:val="20"/>
          <w:lang w:val="en-US"/>
          <w14:ligatures w14:val="none"/>
          <w14:cntxtAlts w14:val="0"/>
        </w:rPr>
        <w:t>SIR30216 Certificate III in Retail</w:t>
      </w:r>
      <w:r w:rsidRPr="00B15313">
        <w:rPr>
          <w:rFonts w:ascii="Arial Narrow" w:hAnsi="Arial Narrow"/>
          <w:color w:val="auto"/>
          <w:kern w:val="0"/>
          <w:sz w:val="20"/>
          <w14:ligatures w14:val="none"/>
          <w14:cntxtAlts w14:val="0"/>
        </w:rPr>
        <w:t xml:space="preserve"> will only be the possible AQF outcome if at least one </w:t>
      </w:r>
      <w:proofErr w:type="spellStart"/>
      <w:r w:rsidRPr="00B15313">
        <w:rPr>
          <w:rFonts w:ascii="Arial Narrow" w:hAnsi="Arial Narrow"/>
          <w:color w:val="auto"/>
          <w:kern w:val="0"/>
          <w:sz w:val="20"/>
          <w14:ligatures w14:val="none"/>
          <w14:cntxtAlts w14:val="0"/>
        </w:rPr>
        <w:t>UoC</w:t>
      </w:r>
      <w:proofErr w:type="spellEnd"/>
      <w:r w:rsidRPr="00B15313">
        <w:rPr>
          <w:rFonts w:ascii="Arial Narrow" w:hAnsi="Arial Narrow"/>
          <w:color w:val="auto"/>
          <w:kern w:val="0"/>
          <w:sz w:val="20"/>
          <w14:ligatures w14:val="none"/>
          <w14:cntxtAlts w14:val="0"/>
        </w:rPr>
        <w:t xml:space="preserve"> has been achieved.</w:t>
      </w:r>
    </w:p>
    <w:p w14:paraId="7F640F28" w14:textId="77777777" w:rsidR="00B15313" w:rsidRDefault="00B15313" w:rsidP="00E211DD">
      <w:pPr>
        <w:spacing w:line="240" w:lineRule="auto"/>
        <w:jc w:val="left"/>
        <w:rPr>
          <w:rFonts w:ascii="Arial Narrow" w:hAnsi="Arial Narrow"/>
          <w:color w:val="FF0000"/>
          <w:kern w:val="0"/>
          <w:sz w:val="18"/>
          <w14:ligatures w14:val="none"/>
          <w14:cntxtAlts w14:val="0"/>
        </w:rPr>
      </w:pPr>
    </w:p>
    <w:p w14:paraId="57FBAFE7" w14:textId="77777777" w:rsidR="00B15313" w:rsidRDefault="00B15313" w:rsidP="00E211DD">
      <w:pPr>
        <w:spacing w:line="240" w:lineRule="auto"/>
        <w:jc w:val="left"/>
        <w:rPr>
          <w:rFonts w:ascii="Arial Narrow" w:hAnsi="Arial Narrow"/>
          <w:color w:val="FF0000"/>
          <w:kern w:val="0"/>
          <w:sz w:val="18"/>
          <w14:ligatures w14:val="none"/>
          <w14:cntxtAlts w14:val="0"/>
        </w:rPr>
      </w:pPr>
    </w:p>
    <w:p w14:paraId="7EC1908C" w14:textId="77777777" w:rsidR="00B15313" w:rsidRDefault="00B15313" w:rsidP="00E211DD">
      <w:pPr>
        <w:spacing w:line="240" w:lineRule="auto"/>
        <w:jc w:val="left"/>
        <w:rPr>
          <w:rFonts w:ascii="Arial Narrow" w:hAnsi="Arial Narrow"/>
          <w:color w:val="FF0000"/>
          <w:kern w:val="0"/>
          <w:sz w:val="18"/>
          <w14:ligatures w14:val="none"/>
          <w14:cntxtAlts w14:val="0"/>
        </w:rPr>
      </w:pPr>
    </w:p>
    <w:p w14:paraId="6F2AB6DC" w14:textId="6D981744" w:rsidR="00E211DD" w:rsidRPr="00E134E8" w:rsidRDefault="00E211DD" w:rsidP="00E211DD">
      <w:pPr>
        <w:spacing w:line="240" w:lineRule="auto"/>
        <w:jc w:val="left"/>
        <w:rPr>
          <w:rFonts w:ascii="Arial Narrow" w:hAnsi="Arial Narrow" w:cs="Arial"/>
          <w:color w:val="FF0000"/>
          <w:kern w:val="0"/>
          <w:sz w:val="28"/>
          <w:szCs w:val="28"/>
          <w14:ligatures w14:val="none"/>
          <w14:cntxtAlts w14:val="0"/>
        </w:rPr>
      </w:pPr>
      <w:r w:rsidRPr="00E134E8">
        <w:rPr>
          <w:rFonts w:ascii="Arial Narrow" w:hAnsi="Arial Narrow" w:cs="Arial"/>
          <w:color w:val="FF0000"/>
          <w:kern w:val="0"/>
          <w:sz w:val="28"/>
          <w:szCs w:val="28"/>
          <w:lang w:val="en-US"/>
          <w14:ligatures w14:val="none"/>
          <w14:cntxtAlts w14:val="0"/>
        </w:rPr>
        <w:t xml:space="preserve">Assessment Summary for FSK20113 </w:t>
      </w:r>
      <w:r w:rsidRPr="00E134E8">
        <w:rPr>
          <w:rFonts w:ascii="Arial Narrow" w:hAnsi="Arial Narrow" w:cs="Arial"/>
          <w:color w:val="FF0000"/>
          <w:kern w:val="0"/>
          <w:sz w:val="28"/>
          <w:szCs w:val="28"/>
          <w14:ligatures w14:val="none"/>
          <w14:cntxtAlts w14:val="0"/>
        </w:rPr>
        <w:t>Certificate II in Skills for Work and Vocational Pathways</w:t>
      </w:r>
    </w:p>
    <w:p w14:paraId="54B60D48" w14:textId="77777777" w:rsidR="00E211DD" w:rsidRPr="00E134E8" w:rsidRDefault="00E211DD" w:rsidP="00E211DD">
      <w:pPr>
        <w:spacing w:line="240" w:lineRule="auto"/>
        <w:jc w:val="left"/>
        <w:rPr>
          <w:rFonts w:ascii="Arial Narrow" w:hAnsi="Arial Narrow" w:cs="Arial"/>
          <w:color w:val="FF0000"/>
          <w:kern w:val="0"/>
          <w:sz w:val="28"/>
          <w:szCs w:val="28"/>
          <w14:ligatures w14:val="none"/>
          <w14:cntxtAlts w14:val="0"/>
        </w:rPr>
      </w:pPr>
    </w:p>
    <w:tbl>
      <w:tblPr>
        <w:tblStyle w:val="TableGrid"/>
        <w:tblW w:w="4876" w:type="pct"/>
        <w:tblLook w:val="04A0" w:firstRow="1" w:lastRow="0" w:firstColumn="1" w:lastColumn="0" w:noHBand="0" w:noVBand="1"/>
      </w:tblPr>
      <w:tblGrid>
        <w:gridCol w:w="5349"/>
        <w:gridCol w:w="5562"/>
      </w:tblGrid>
      <w:tr w:rsidR="00E134E8" w:rsidRPr="00E134E8" w14:paraId="148F9CC6" w14:textId="77777777" w:rsidTr="002A79D9">
        <w:trPr>
          <w:trHeight w:val="340"/>
        </w:trPr>
        <w:tc>
          <w:tcPr>
            <w:tcW w:w="5000" w:type="pct"/>
            <w:gridSpan w:val="2"/>
            <w:vAlign w:val="center"/>
          </w:tcPr>
          <w:p w14:paraId="67286AA1" w14:textId="77777777" w:rsidR="00E211DD" w:rsidRPr="00E134E8" w:rsidRDefault="00E211DD" w:rsidP="002A79D9">
            <w:pPr>
              <w:spacing w:line="240" w:lineRule="auto"/>
              <w:jc w:val="center"/>
              <w:rPr>
                <w:rFonts w:ascii="Arial Narrow" w:hAnsi="Arial Narrow" w:cs="Arial"/>
                <w:color w:val="FF0000"/>
                <w:kern w:val="0"/>
                <w:sz w:val="20"/>
                <w:lang w:val="en-US"/>
                <w14:ligatures w14:val="none"/>
                <w14:cntxtAlts w14:val="0"/>
              </w:rPr>
            </w:pPr>
            <w:r w:rsidRPr="00E134E8">
              <w:rPr>
                <w:rFonts w:ascii="Arial Narrow" w:hAnsi="Arial Narrow" w:cs="Arial"/>
                <w:color w:val="FF0000"/>
                <w:kern w:val="0"/>
                <w:sz w:val="20"/>
                <w:lang w:val="en-US"/>
                <w14:ligatures w14:val="none"/>
                <w14:cntxtAlts w14:val="0"/>
              </w:rPr>
              <w:t>Requirements for HSC purposes</w:t>
            </w:r>
          </w:p>
        </w:tc>
      </w:tr>
      <w:tr w:rsidR="00E134E8" w:rsidRPr="00E134E8" w14:paraId="536BF10A" w14:textId="77777777" w:rsidTr="002A79D9">
        <w:trPr>
          <w:trHeight w:val="307"/>
        </w:trPr>
        <w:tc>
          <w:tcPr>
            <w:tcW w:w="2451" w:type="pct"/>
            <w:vAlign w:val="bottom"/>
          </w:tcPr>
          <w:p w14:paraId="647E1C30" w14:textId="77777777" w:rsidR="00E211DD" w:rsidRPr="00E134E8" w:rsidRDefault="00E211DD" w:rsidP="002A79D9">
            <w:pPr>
              <w:spacing w:line="240" w:lineRule="auto"/>
              <w:jc w:val="left"/>
              <w:rPr>
                <w:rFonts w:ascii="Arial Narrow" w:hAnsi="Arial Narrow" w:cs="Arial"/>
                <w:color w:val="FF0000"/>
                <w:kern w:val="0"/>
                <w:sz w:val="20"/>
                <w:lang w:val="en-US"/>
                <w14:ligatures w14:val="none"/>
                <w14:cntxtAlts w14:val="0"/>
              </w:rPr>
            </w:pPr>
            <w:r w:rsidRPr="00E134E8">
              <w:rPr>
                <w:rFonts w:ascii="Arial Narrow" w:hAnsi="Arial Narrow" w:cs="Arial"/>
                <w:color w:val="FF0000"/>
                <w:kern w:val="0"/>
                <w:sz w:val="20"/>
                <w:lang w:val="en-US"/>
                <w14:ligatures w14:val="none"/>
                <w14:cntxtAlts w14:val="0"/>
              </w:rPr>
              <w:t xml:space="preserve">Work Placement </w:t>
            </w:r>
          </w:p>
        </w:tc>
        <w:tc>
          <w:tcPr>
            <w:tcW w:w="2549" w:type="pct"/>
            <w:vAlign w:val="bottom"/>
          </w:tcPr>
          <w:p w14:paraId="550C497C" w14:textId="77777777" w:rsidR="00E211DD" w:rsidRPr="00E134E8" w:rsidRDefault="00E211DD" w:rsidP="002A79D9">
            <w:pPr>
              <w:spacing w:line="240" w:lineRule="auto"/>
              <w:jc w:val="left"/>
              <w:rPr>
                <w:rFonts w:ascii="Arial Narrow" w:hAnsi="Arial Narrow" w:cs="Arial"/>
                <w:color w:val="FF0000"/>
                <w:kern w:val="0"/>
                <w:sz w:val="20"/>
                <w:lang w:val="en-US"/>
                <w14:ligatures w14:val="none"/>
                <w14:cntxtAlts w14:val="0"/>
              </w:rPr>
            </w:pPr>
            <w:r w:rsidRPr="00E134E8">
              <w:rPr>
                <w:rFonts w:ascii="Arial Narrow" w:hAnsi="Arial Narrow" w:cs="Arial"/>
                <w:color w:val="FF0000"/>
                <w:kern w:val="0"/>
                <w:sz w:val="20"/>
                <w:lang w:val="en-US"/>
                <w14:ligatures w14:val="none"/>
                <w14:cntxtAlts w14:val="0"/>
              </w:rPr>
              <w:t>Mandatory NESA work placement is NOT required in this course</w:t>
            </w:r>
          </w:p>
        </w:tc>
      </w:tr>
      <w:tr w:rsidR="00E211DD" w:rsidRPr="00E134E8" w14:paraId="6499A7DE" w14:textId="77777777" w:rsidTr="002A79D9">
        <w:trPr>
          <w:trHeight w:val="454"/>
        </w:trPr>
        <w:tc>
          <w:tcPr>
            <w:tcW w:w="2451" w:type="pct"/>
            <w:vAlign w:val="bottom"/>
          </w:tcPr>
          <w:p w14:paraId="6F0AE20C" w14:textId="77777777" w:rsidR="00E211DD" w:rsidRPr="00E134E8" w:rsidRDefault="00E211DD" w:rsidP="002A79D9">
            <w:pPr>
              <w:spacing w:line="240" w:lineRule="auto"/>
              <w:jc w:val="left"/>
              <w:rPr>
                <w:rFonts w:ascii="Arial Narrow" w:hAnsi="Arial Narrow" w:cs="Arial"/>
                <w:color w:val="FF0000"/>
                <w:kern w:val="0"/>
                <w:sz w:val="20"/>
                <w:lang w:val="en-US"/>
                <w14:ligatures w14:val="none"/>
                <w14:cntxtAlts w14:val="0"/>
              </w:rPr>
            </w:pPr>
            <w:r w:rsidRPr="00E134E8">
              <w:rPr>
                <w:rFonts w:ascii="Arial Narrow" w:hAnsi="Arial Narrow" w:cs="Arial"/>
                <w:color w:val="FF0000"/>
                <w:kern w:val="0"/>
                <w:sz w:val="20"/>
                <w:lang w:val="en-US"/>
                <w14:ligatures w14:val="none"/>
                <w14:cntxtAlts w14:val="0"/>
              </w:rPr>
              <w:t xml:space="preserve">There is NO HSC Examination available in this </w:t>
            </w:r>
          </w:p>
          <w:p w14:paraId="0F8EE943" w14:textId="77777777" w:rsidR="00E211DD" w:rsidRPr="00E134E8" w:rsidRDefault="00E211DD" w:rsidP="002A79D9">
            <w:pPr>
              <w:spacing w:line="240" w:lineRule="auto"/>
              <w:jc w:val="left"/>
              <w:rPr>
                <w:rFonts w:ascii="Arial Narrow" w:hAnsi="Arial Narrow" w:cs="Arial"/>
                <w:color w:val="FF0000"/>
                <w:kern w:val="0"/>
                <w:sz w:val="20"/>
                <w:lang w:val="en-US"/>
                <w14:ligatures w14:val="none"/>
                <w14:cntxtAlts w14:val="0"/>
              </w:rPr>
            </w:pPr>
            <w:r w:rsidRPr="00E134E8">
              <w:rPr>
                <w:rFonts w:ascii="Arial Narrow" w:hAnsi="Arial Narrow" w:cs="Arial"/>
                <w:color w:val="FF0000"/>
                <w:kern w:val="0"/>
                <w:sz w:val="20"/>
                <w:lang w:val="en-US"/>
                <w14:ligatures w14:val="none"/>
                <w14:cntxtAlts w14:val="0"/>
              </w:rPr>
              <w:t>Board Endorsed Course</w:t>
            </w:r>
          </w:p>
        </w:tc>
        <w:tc>
          <w:tcPr>
            <w:tcW w:w="2549" w:type="pct"/>
            <w:vAlign w:val="bottom"/>
          </w:tcPr>
          <w:p w14:paraId="78976F67" w14:textId="77777777" w:rsidR="00E211DD" w:rsidRPr="00E134E8" w:rsidRDefault="00E211DD" w:rsidP="002A79D9">
            <w:pPr>
              <w:spacing w:line="240" w:lineRule="auto"/>
              <w:jc w:val="left"/>
              <w:rPr>
                <w:rFonts w:ascii="Arial Narrow" w:hAnsi="Arial Narrow" w:cs="Arial"/>
                <w:color w:val="FF0000"/>
                <w:kern w:val="0"/>
                <w:sz w:val="20"/>
                <w:lang w:val="en-US"/>
                <w14:ligatures w14:val="none"/>
                <w14:cntxtAlts w14:val="0"/>
              </w:rPr>
            </w:pPr>
            <w:proofErr w:type="gramStart"/>
            <w:r w:rsidRPr="00E134E8">
              <w:rPr>
                <w:rFonts w:ascii="Arial Narrow" w:hAnsi="Arial Narrow" w:cs="Arial"/>
                <w:color w:val="FF0000"/>
                <w:kern w:val="0"/>
                <w:sz w:val="20"/>
                <w:lang w:val="en-US"/>
                <w14:ligatures w14:val="none"/>
                <w14:cntxtAlts w14:val="0"/>
              </w:rPr>
              <w:t>This  VET</w:t>
            </w:r>
            <w:proofErr w:type="gramEnd"/>
            <w:r w:rsidRPr="00E134E8">
              <w:rPr>
                <w:rFonts w:ascii="Arial Narrow" w:hAnsi="Arial Narrow" w:cs="Arial"/>
                <w:color w:val="FF0000"/>
                <w:kern w:val="0"/>
                <w:sz w:val="20"/>
                <w:lang w:val="en-US"/>
                <w14:ligatures w14:val="none"/>
                <w14:cntxtAlts w14:val="0"/>
              </w:rPr>
              <w:t xml:space="preserve"> course cannot be used in the calculation of an ATAR</w:t>
            </w:r>
          </w:p>
        </w:tc>
      </w:tr>
    </w:tbl>
    <w:p w14:paraId="75C9EDC0" w14:textId="77777777" w:rsidR="00E211DD" w:rsidRPr="00E134E8" w:rsidRDefault="00E211DD" w:rsidP="00E211DD">
      <w:pPr>
        <w:tabs>
          <w:tab w:val="left" w:pos="9615"/>
        </w:tabs>
        <w:spacing w:line="240" w:lineRule="auto"/>
        <w:jc w:val="left"/>
        <w:rPr>
          <w:rFonts w:ascii="Arial Narrow" w:hAnsi="Arial Narrow" w:cstheme="minorHAnsi"/>
          <w:color w:val="FF0000"/>
          <w:kern w:val="0"/>
          <w:sz w:val="20"/>
          <w14:ligatures w14:val="none"/>
          <w14:cntxtAlts w14:val="0"/>
        </w:rPr>
      </w:pPr>
    </w:p>
    <w:p w14:paraId="5EB2D37D" w14:textId="77777777" w:rsidR="00E211DD" w:rsidRPr="00E134E8" w:rsidRDefault="00E211DD" w:rsidP="00E211DD">
      <w:pPr>
        <w:tabs>
          <w:tab w:val="left" w:pos="9615"/>
        </w:tabs>
        <w:spacing w:line="240" w:lineRule="auto"/>
        <w:jc w:val="left"/>
        <w:rPr>
          <w:rFonts w:ascii="Arial Narrow" w:hAnsi="Arial Narrow" w:cstheme="minorHAnsi"/>
          <w:color w:val="FF0000"/>
          <w:kern w:val="0"/>
          <w:sz w:val="20"/>
          <w14:ligatures w14:val="none"/>
          <w14:cntxtAlts w14:val="0"/>
        </w:rPr>
      </w:pPr>
    </w:p>
    <w:p w14:paraId="0D683C41" w14:textId="77777777" w:rsidR="00E211DD" w:rsidRPr="00E134E8" w:rsidRDefault="00E211DD" w:rsidP="00E211DD">
      <w:pPr>
        <w:tabs>
          <w:tab w:val="left" w:pos="9615"/>
        </w:tabs>
        <w:spacing w:line="240" w:lineRule="auto"/>
        <w:jc w:val="left"/>
        <w:rPr>
          <w:rFonts w:ascii="Arial Narrow" w:hAnsi="Arial Narrow" w:cstheme="minorHAnsi"/>
          <w:color w:val="FF0000"/>
          <w:kern w:val="0"/>
          <w:sz w:val="20"/>
          <w14:ligatures w14:val="none"/>
          <w14:cntxtAlts w14:val="0"/>
        </w:rPr>
      </w:pPr>
    </w:p>
    <w:tbl>
      <w:tblPr>
        <w:tblpPr w:leftFromText="180" w:rightFromText="180" w:vertAnchor="text" w:horzAnchor="margin" w:tblpY="176"/>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461"/>
        <w:gridCol w:w="4240"/>
        <w:gridCol w:w="949"/>
        <w:gridCol w:w="949"/>
        <w:gridCol w:w="949"/>
      </w:tblGrid>
      <w:tr w:rsidR="00E134E8" w:rsidRPr="00E134E8" w14:paraId="310868ED" w14:textId="77777777" w:rsidTr="002A79D9">
        <w:trPr>
          <w:cantSplit/>
          <w:trHeight w:val="413"/>
        </w:trPr>
        <w:tc>
          <w:tcPr>
            <w:tcW w:w="815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DC34EB" w14:textId="77777777" w:rsidR="00E211DD" w:rsidRPr="00E134E8" w:rsidRDefault="00E211DD" w:rsidP="002A79D9">
            <w:pPr>
              <w:spacing w:before="120" w:line="240" w:lineRule="auto"/>
              <w:jc w:val="left"/>
              <w:rPr>
                <w:rFonts w:ascii="Arial Narrow" w:hAnsi="Arial Narrow" w:cs="Arial"/>
                <w:b/>
                <w:color w:val="FF0000"/>
                <w:kern w:val="0"/>
                <w14:ligatures w14:val="none"/>
                <w14:cntxtAlts w14:val="0"/>
              </w:rPr>
            </w:pPr>
            <w:r w:rsidRPr="00E134E8">
              <w:rPr>
                <w:rFonts w:ascii="Arial Narrow" w:hAnsi="Arial Narrow" w:cs="Arial"/>
                <w:b/>
                <w:color w:val="FF0000"/>
                <w:kern w:val="0"/>
                <w:szCs w:val="22"/>
                <w14:ligatures w14:val="none"/>
                <w14:cntxtAlts w14:val="0"/>
              </w:rPr>
              <w:t>Assessment Plan</w:t>
            </w:r>
          </w:p>
        </w:tc>
        <w:tc>
          <w:tcPr>
            <w:tcW w:w="2847" w:type="dxa"/>
            <w:gridSpan w:val="3"/>
            <w:tcBorders>
              <w:top w:val="single" w:sz="4" w:space="0" w:color="auto"/>
              <w:left w:val="single" w:sz="4" w:space="0" w:color="auto"/>
              <w:bottom w:val="single" w:sz="4" w:space="0" w:color="auto"/>
              <w:right w:val="single" w:sz="4" w:space="0" w:color="auto"/>
            </w:tcBorders>
            <w:shd w:val="clear" w:color="auto" w:fill="auto"/>
          </w:tcPr>
          <w:p w14:paraId="04E71B21" w14:textId="77777777" w:rsidR="00E211DD" w:rsidRPr="00E134E8" w:rsidRDefault="00E211DD" w:rsidP="002A79D9">
            <w:pPr>
              <w:spacing w:before="120" w:line="240" w:lineRule="auto"/>
              <w:jc w:val="left"/>
              <w:rPr>
                <w:rFonts w:ascii="Arial Narrow" w:hAnsi="Arial Narrow" w:cs="Arial"/>
                <w:b/>
                <w:color w:val="FF0000"/>
                <w:kern w:val="0"/>
                <w14:ligatures w14:val="none"/>
                <w14:cntxtAlts w14:val="0"/>
              </w:rPr>
            </w:pPr>
            <w:r w:rsidRPr="00E134E8">
              <w:rPr>
                <w:rFonts w:ascii="Arial Narrow" w:hAnsi="Arial Narrow" w:cs="Arial"/>
                <w:b/>
                <w:color w:val="FF0000"/>
                <w:kern w:val="0"/>
                <w:szCs w:val="22"/>
                <w14:ligatures w14:val="none"/>
                <w14:cntxtAlts w14:val="0"/>
              </w:rPr>
              <w:t>Evidence Collection</w:t>
            </w:r>
          </w:p>
        </w:tc>
      </w:tr>
      <w:tr w:rsidR="00E134E8" w:rsidRPr="00E134E8" w14:paraId="1383784F" w14:textId="77777777" w:rsidTr="002A79D9">
        <w:trPr>
          <w:cantSplit/>
          <w:trHeight w:val="3023"/>
        </w:trPr>
        <w:tc>
          <w:tcPr>
            <w:tcW w:w="2456" w:type="dxa"/>
            <w:tcBorders>
              <w:top w:val="single" w:sz="4" w:space="0" w:color="auto"/>
              <w:left w:val="single" w:sz="4" w:space="0" w:color="auto"/>
              <w:right w:val="single" w:sz="4" w:space="0" w:color="auto"/>
            </w:tcBorders>
            <w:vAlign w:val="center"/>
            <w:hideMark/>
          </w:tcPr>
          <w:p w14:paraId="2AAE1ED2" w14:textId="77777777" w:rsidR="00E211DD" w:rsidRPr="00E134E8" w:rsidRDefault="00E211DD" w:rsidP="002A79D9">
            <w:pPr>
              <w:spacing w:before="60" w:line="240" w:lineRule="auto"/>
              <w:jc w:val="center"/>
              <w:rPr>
                <w:rFonts w:ascii="Arial Narrow" w:hAnsi="Arial Narrow" w:cs="Arial"/>
                <w:b/>
                <w:color w:val="FF0000"/>
                <w:kern w:val="0"/>
                <w:szCs w:val="22"/>
                <w14:ligatures w14:val="none"/>
                <w14:cntxtAlts w14:val="0"/>
              </w:rPr>
            </w:pPr>
            <w:r w:rsidRPr="00E134E8">
              <w:rPr>
                <w:rFonts w:ascii="Arial Narrow" w:hAnsi="Arial Narrow" w:cs="Arial"/>
                <w:b/>
                <w:color w:val="FF0000"/>
                <w:kern w:val="0"/>
                <w:szCs w:val="22"/>
                <w14:ligatures w14:val="none"/>
                <w14:cntxtAlts w14:val="0"/>
              </w:rPr>
              <w:t xml:space="preserve">Cluster </w:t>
            </w:r>
          </w:p>
        </w:tc>
        <w:tc>
          <w:tcPr>
            <w:tcW w:w="1461" w:type="dxa"/>
            <w:tcBorders>
              <w:top w:val="single" w:sz="4" w:space="0" w:color="auto"/>
              <w:left w:val="single" w:sz="4" w:space="0" w:color="auto"/>
              <w:right w:val="single" w:sz="4" w:space="0" w:color="auto"/>
            </w:tcBorders>
            <w:vAlign w:val="center"/>
            <w:hideMark/>
          </w:tcPr>
          <w:p w14:paraId="74E12624" w14:textId="77777777" w:rsidR="00E211DD" w:rsidRPr="00E134E8" w:rsidRDefault="00E211DD" w:rsidP="002A79D9">
            <w:pPr>
              <w:spacing w:before="60" w:line="240" w:lineRule="auto"/>
              <w:jc w:val="center"/>
              <w:rPr>
                <w:rFonts w:ascii="Arial Narrow" w:hAnsi="Arial Narrow" w:cs="Arial"/>
                <w:b/>
                <w:color w:val="FF0000"/>
                <w:kern w:val="0"/>
                <w:szCs w:val="22"/>
                <w14:ligatures w14:val="none"/>
                <w14:cntxtAlts w14:val="0"/>
              </w:rPr>
            </w:pPr>
            <w:r w:rsidRPr="00E134E8">
              <w:rPr>
                <w:rFonts w:ascii="Arial Narrow" w:hAnsi="Arial Narrow" w:cs="Arial"/>
                <w:b/>
                <w:color w:val="FF0000"/>
                <w:kern w:val="0"/>
                <w:szCs w:val="22"/>
                <w14:ligatures w14:val="none"/>
                <w14:cntxtAlts w14:val="0"/>
              </w:rPr>
              <w:t>Competency codes</w:t>
            </w:r>
          </w:p>
        </w:tc>
        <w:tc>
          <w:tcPr>
            <w:tcW w:w="4239" w:type="dxa"/>
            <w:tcBorders>
              <w:top w:val="single" w:sz="4" w:space="0" w:color="auto"/>
              <w:left w:val="single" w:sz="4" w:space="0" w:color="auto"/>
              <w:right w:val="single" w:sz="4" w:space="0" w:color="auto"/>
            </w:tcBorders>
            <w:vAlign w:val="center"/>
            <w:hideMark/>
          </w:tcPr>
          <w:p w14:paraId="7C813AB2" w14:textId="77777777" w:rsidR="00E211DD" w:rsidRPr="00E134E8" w:rsidRDefault="00E211DD" w:rsidP="002A79D9">
            <w:pPr>
              <w:spacing w:before="60" w:line="240" w:lineRule="auto"/>
              <w:jc w:val="center"/>
              <w:rPr>
                <w:rFonts w:ascii="Arial Narrow" w:hAnsi="Arial Narrow" w:cs="Arial"/>
                <w:b/>
                <w:color w:val="FF0000"/>
                <w:kern w:val="0"/>
                <w:szCs w:val="22"/>
                <w14:ligatures w14:val="none"/>
                <w14:cntxtAlts w14:val="0"/>
              </w:rPr>
            </w:pPr>
            <w:r w:rsidRPr="00E134E8">
              <w:rPr>
                <w:rFonts w:ascii="Arial Narrow" w:hAnsi="Arial Narrow" w:cs="Arial"/>
                <w:b/>
                <w:color w:val="FF0000"/>
                <w:kern w:val="0"/>
                <w:szCs w:val="22"/>
                <w14:ligatures w14:val="none"/>
                <w14:cntxtAlts w14:val="0"/>
              </w:rPr>
              <w:t>Title of competency</w:t>
            </w:r>
          </w:p>
        </w:tc>
        <w:tc>
          <w:tcPr>
            <w:tcW w:w="949" w:type="dxa"/>
            <w:tcBorders>
              <w:top w:val="single" w:sz="4" w:space="0" w:color="auto"/>
              <w:left w:val="single" w:sz="4" w:space="0" w:color="auto"/>
              <w:right w:val="single" w:sz="4" w:space="0" w:color="auto"/>
            </w:tcBorders>
            <w:textDirection w:val="btLr"/>
            <w:vAlign w:val="center"/>
            <w:hideMark/>
          </w:tcPr>
          <w:p w14:paraId="04B5B62E" w14:textId="77777777" w:rsidR="00E211DD" w:rsidRPr="00E134E8" w:rsidRDefault="00E211DD" w:rsidP="002A79D9">
            <w:pPr>
              <w:spacing w:line="240" w:lineRule="auto"/>
              <w:ind w:left="113" w:right="113"/>
              <w:jc w:val="left"/>
              <w:rPr>
                <w:rFonts w:ascii="Arial Narrow" w:hAnsi="Arial Narrow" w:cs="Arial"/>
                <w:color w:val="FF0000"/>
                <w:kern w:val="0"/>
                <w:sz w:val="14"/>
                <w:szCs w:val="14"/>
                <w:highlight w:val="yellow"/>
                <w14:ligatures w14:val="none"/>
                <w14:cntxtAlts w14:val="0"/>
              </w:rPr>
            </w:pPr>
            <w:r w:rsidRPr="00E134E8">
              <w:rPr>
                <w:rFonts w:ascii="Arial Narrow" w:hAnsi="Arial Narrow" w:cs="Arial"/>
                <w:b/>
                <w:color w:val="FF0000"/>
                <w:kern w:val="0"/>
                <w:sz w:val="14"/>
                <w:szCs w:val="14"/>
                <w14:ligatures w14:val="none"/>
                <w14:cntxtAlts w14:val="0"/>
              </w:rPr>
              <w:t>Direct observation</w:t>
            </w:r>
            <w:r w:rsidRPr="00E134E8">
              <w:rPr>
                <w:rFonts w:ascii="Arial Narrow" w:hAnsi="Arial Narrow" w:cs="Arial"/>
                <w:color w:val="FF0000"/>
                <w:kern w:val="0"/>
                <w:sz w:val="14"/>
                <w:szCs w:val="14"/>
                <w14:ligatures w14:val="none"/>
                <w14:cntxtAlts w14:val="0"/>
              </w:rPr>
              <w:t xml:space="preserve"> – real time, simulated environment</w:t>
            </w:r>
          </w:p>
        </w:tc>
        <w:tc>
          <w:tcPr>
            <w:tcW w:w="949" w:type="dxa"/>
            <w:tcBorders>
              <w:top w:val="single" w:sz="4" w:space="0" w:color="auto"/>
              <w:left w:val="single" w:sz="4" w:space="0" w:color="auto"/>
              <w:right w:val="single" w:sz="4" w:space="0" w:color="auto"/>
            </w:tcBorders>
            <w:textDirection w:val="btLr"/>
            <w:vAlign w:val="center"/>
            <w:hideMark/>
          </w:tcPr>
          <w:p w14:paraId="4A1AAB66" w14:textId="77777777" w:rsidR="00E211DD" w:rsidRPr="00E134E8" w:rsidRDefault="00E211DD" w:rsidP="002A79D9">
            <w:pPr>
              <w:spacing w:line="240" w:lineRule="auto"/>
              <w:ind w:left="113" w:right="113"/>
              <w:jc w:val="left"/>
              <w:rPr>
                <w:rFonts w:ascii="Arial Narrow" w:hAnsi="Arial Narrow" w:cs="Arial"/>
                <w:color w:val="FF0000"/>
                <w:kern w:val="0"/>
                <w:sz w:val="14"/>
                <w:szCs w:val="14"/>
                <w:highlight w:val="yellow"/>
                <w14:ligatures w14:val="none"/>
                <w14:cntxtAlts w14:val="0"/>
              </w:rPr>
            </w:pPr>
            <w:r w:rsidRPr="00E134E8">
              <w:rPr>
                <w:rFonts w:ascii="Arial Narrow" w:hAnsi="Arial Narrow" w:cs="Arial"/>
                <w:b/>
                <w:color w:val="FF0000"/>
                <w:kern w:val="0"/>
                <w:sz w:val="14"/>
                <w:szCs w:val="14"/>
                <w14:ligatures w14:val="none"/>
                <w14:cntxtAlts w14:val="0"/>
              </w:rPr>
              <w:t>Product based method</w:t>
            </w:r>
            <w:r w:rsidRPr="00E134E8">
              <w:rPr>
                <w:rFonts w:ascii="Arial Narrow" w:hAnsi="Arial Narrow" w:cs="Arial"/>
                <w:color w:val="FF0000"/>
                <w:kern w:val="0"/>
                <w:sz w:val="14"/>
                <w:szCs w:val="14"/>
                <w14:ligatures w14:val="none"/>
                <w14:cntxtAlts w14:val="0"/>
              </w:rPr>
              <w:t xml:space="preserve"> – structured activities </w:t>
            </w:r>
            <w:proofErr w:type="gramStart"/>
            <w:r w:rsidRPr="00E134E8">
              <w:rPr>
                <w:rFonts w:ascii="Arial Narrow" w:hAnsi="Arial Narrow" w:cs="Arial"/>
                <w:color w:val="FF0000"/>
                <w:kern w:val="0"/>
                <w:sz w:val="14"/>
                <w:szCs w:val="14"/>
                <w14:ligatures w14:val="none"/>
                <w14:cntxtAlts w14:val="0"/>
              </w:rPr>
              <w:t>e.g.</w:t>
            </w:r>
            <w:proofErr w:type="gramEnd"/>
            <w:r w:rsidRPr="00E134E8">
              <w:rPr>
                <w:rFonts w:ascii="Arial Narrow" w:hAnsi="Arial Narrow" w:cs="Arial"/>
                <w:color w:val="FF0000"/>
                <w:kern w:val="0"/>
                <w:sz w:val="14"/>
                <w:szCs w:val="14"/>
                <w14:ligatures w14:val="none"/>
                <w14:cntxtAlts w14:val="0"/>
              </w:rPr>
              <w:t xml:space="preserve"> role plays, work samples, presentation, reports</w:t>
            </w:r>
          </w:p>
        </w:tc>
        <w:tc>
          <w:tcPr>
            <w:tcW w:w="949" w:type="dxa"/>
            <w:tcBorders>
              <w:top w:val="single" w:sz="4" w:space="0" w:color="auto"/>
              <w:left w:val="single" w:sz="4" w:space="0" w:color="auto"/>
              <w:right w:val="single" w:sz="4" w:space="0" w:color="auto"/>
            </w:tcBorders>
            <w:textDirection w:val="btLr"/>
            <w:vAlign w:val="center"/>
            <w:hideMark/>
          </w:tcPr>
          <w:p w14:paraId="7C2E33BB" w14:textId="77777777" w:rsidR="00E211DD" w:rsidRPr="00E134E8" w:rsidRDefault="00E211DD" w:rsidP="002A79D9">
            <w:pPr>
              <w:spacing w:line="240" w:lineRule="auto"/>
              <w:ind w:left="113" w:right="113"/>
              <w:jc w:val="left"/>
              <w:rPr>
                <w:rFonts w:ascii="Arial Narrow" w:hAnsi="Arial Narrow" w:cs="Arial"/>
                <w:color w:val="FF0000"/>
                <w:kern w:val="0"/>
                <w:sz w:val="14"/>
                <w:szCs w:val="14"/>
                <w:highlight w:val="yellow"/>
                <w14:ligatures w14:val="none"/>
                <w14:cntxtAlts w14:val="0"/>
              </w:rPr>
            </w:pPr>
            <w:r w:rsidRPr="00E134E8">
              <w:rPr>
                <w:rFonts w:ascii="Arial Narrow" w:hAnsi="Arial Narrow" w:cs="Arial"/>
                <w:b/>
                <w:color w:val="FF0000"/>
                <w:kern w:val="0"/>
                <w:sz w:val="14"/>
                <w:szCs w:val="14"/>
                <w14:ligatures w14:val="none"/>
                <w14:cntxtAlts w14:val="0"/>
              </w:rPr>
              <w:t>Questioning</w:t>
            </w:r>
            <w:r w:rsidRPr="00E134E8">
              <w:rPr>
                <w:rFonts w:ascii="Arial Narrow" w:hAnsi="Arial Narrow" w:cs="Arial"/>
                <w:color w:val="FF0000"/>
                <w:kern w:val="0"/>
                <w:sz w:val="14"/>
                <w:szCs w:val="14"/>
                <w14:ligatures w14:val="none"/>
                <w14:cntxtAlts w14:val="0"/>
              </w:rPr>
              <w:t xml:space="preserve"> – written or oral related to knowledge </w:t>
            </w:r>
            <w:proofErr w:type="gramStart"/>
            <w:r w:rsidRPr="00E134E8">
              <w:rPr>
                <w:rFonts w:ascii="Arial Narrow" w:hAnsi="Arial Narrow" w:cs="Arial"/>
                <w:color w:val="FF0000"/>
                <w:kern w:val="0"/>
                <w:sz w:val="14"/>
                <w:szCs w:val="14"/>
                <w14:ligatures w14:val="none"/>
                <w14:cntxtAlts w14:val="0"/>
              </w:rPr>
              <w:t>e.g.</w:t>
            </w:r>
            <w:proofErr w:type="gramEnd"/>
            <w:r w:rsidRPr="00E134E8">
              <w:rPr>
                <w:rFonts w:ascii="Arial Narrow" w:hAnsi="Arial Narrow" w:cs="Arial"/>
                <w:color w:val="FF0000"/>
                <w:kern w:val="0"/>
                <w:sz w:val="14"/>
                <w:szCs w:val="14"/>
                <w14:ligatures w14:val="none"/>
                <w14:cntxtAlts w14:val="0"/>
              </w:rPr>
              <w:t xml:space="preserve"> quizzes, interviews</w:t>
            </w:r>
          </w:p>
        </w:tc>
      </w:tr>
      <w:tr w:rsidR="00E134E8" w:rsidRPr="00E134E8" w14:paraId="7316A81B"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35AB2D6A" w14:textId="77777777" w:rsidR="00E211DD" w:rsidRPr="00E134E8" w:rsidRDefault="00E211DD" w:rsidP="002A79D9">
            <w:pPr>
              <w:spacing w:before="240"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 xml:space="preserve"> Foundation Skills Core 1</w:t>
            </w:r>
          </w:p>
          <w:p w14:paraId="02FA16A0"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4F42A6CE" w14:textId="77777777" w:rsidR="00E211DD" w:rsidRPr="00E134E8" w:rsidRDefault="00E211DD" w:rsidP="002A79D9">
            <w:pPr>
              <w:spacing w:line="240" w:lineRule="auto"/>
              <w:jc w:val="left"/>
              <w:rPr>
                <w:rFonts w:ascii="Arial Narrow" w:eastAsia="Calibri" w:hAnsi="Arial Narrow" w:cs="Arial"/>
                <w:color w:val="FF0000"/>
                <w:kern w:val="0"/>
                <w:szCs w:val="22"/>
                <w14:ligatures w14:val="none"/>
                <w14:cntxtAlts w14:val="0"/>
              </w:rPr>
            </w:pPr>
            <w:r w:rsidRPr="00E134E8">
              <w:rPr>
                <w:rFonts w:ascii="Arial Narrow" w:eastAsia="Calibri" w:hAnsi="Arial Narrow" w:cs="Arial"/>
                <w:color w:val="FF0000"/>
                <w:kern w:val="0"/>
                <w:szCs w:val="22"/>
                <w14:ligatures w14:val="none"/>
                <w14:cntxtAlts w14:val="0"/>
              </w:rPr>
              <w:t>FSKDIG03</w:t>
            </w:r>
          </w:p>
          <w:p w14:paraId="4B060CE5" w14:textId="77777777" w:rsidR="00E211DD" w:rsidRPr="00E134E8" w:rsidRDefault="00E211DD" w:rsidP="002A79D9">
            <w:pPr>
              <w:spacing w:line="240" w:lineRule="auto"/>
              <w:jc w:val="left"/>
              <w:rPr>
                <w:rFonts w:ascii="Arial Narrow" w:hAnsi="Arial Narrow" w:cs="Arial Narrow"/>
                <w:color w:val="FF0000"/>
                <w:kern w:val="0"/>
                <w:szCs w:val="22"/>
                <w:highlight w:val="yellow"/>
                <w:u w:val="single"/>
                <w14:ligatures w14:val="none"/>
                <w14:cntxtAlts w14:val="0"/>
              </w:rPr>
            </w:pPr>
            <w:r w:rsidRPr="00E134E8">
              <w:rPr>
                <w:rFonts w:ascii="Arial Narrow" w:hAnsi="Arial Narrow" w:cs="Arial Narrow"/>
                <w:color w:val="FF0000"/>
                <w:kern w:val="0"/>
                <w:szCs w:val="22"/>
                <w14:ligatures w14:val="none"/>
                <w14:cntxtAlts w14:val="0"/>
              </w:rPr>
              <w:t>FSKWTG09</w:t>
            </w:r>
          </w:p>
        </w:tc>
        <w:tc>
          <w:tcPr>
            <w:tcW w:w="4239" w:type="dxa"/>
            <w:tcBorders>
              <w:top w:val="single" w:sz="4" w:space="0" w:color="auto"/>
              <w:left w:val="single" w:sz="4" w:space="0" w:color="auto"/>
              <w:bottom w:val="single" w:sz="4" w:space="0" w:color="auto"/>
              <w:right w:val="single" w:sz="4" w:space="0" w:color="auto"/>
            </w:tcBorders>
            <w:vAlign w:val="center"/>
          </w:tcPr>
          <w:p w14:paraId="422998CA" w14:textId="77777777" w:rsidR="00E211DD" w:rsidRPr="00E134E8" w:rsidRDefault="00E211DD" w:rsidP="002A79D9">
            <w:pPr>
              <w:spacing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Use digital technology for routine workplace tasks</w:t>
            </w:r>
          </w:p>
          <w:p w14:paraId="50D750ED" w14:textId="77777777" w:rsidR="00E211DD" w:rsidRPr="00E134E8" w:rsidRDefault="00E211DD" w:rsidP="002A79D9">
            <w:pPr>
              <w:spacing w:line="240" w:lineRule="auto"/>
              <w:jc w:val="left"/>
              <w:rPr>
                <w:rFonts w:ascii="Arial Narrow" w:hAnsi="Arial Narrow" w:cs="Arial"/>
                <w:color w:val="FF0000"/>
                <w:kern w:val="0"/>
                <w:szCs w:val="22"/>
                <w:highlight w:val="yellow"/>
                <w:u w:val="single"/>
                <w14:ligatures w14:val="none"/>
                <w14:cntxtAlts w14:val="0"/>
              </w:rPr>
            </w:pPr>
            <w:r w:rsidRPr="00E134E8">
              <w:rPr>
                <w:rFonts w:ascii="Arial Narrow" w:hAnsi="Arial Narrow" w:cs="Arial Narrow"/>
                <w:color w:val="FF0000"/>
                <w:kern w:val="0"/>
                <w:szCs w:val="22"/>
                <w14:ligatures w14:val="none"/>
                <w14:cntxtAlts w14:val="0"/>
              </w:rPr>
              <w:t>Write routine workplace texts</w:t>
            </w:r>
          </w:p>
        </w:tc>
        <w:tc>
          <w:tcPr>
            <w:tcW w:w="949" w:type="dxa"/>
            <w:tcBorders>
              <w:top w:val="single" w:sz="4" w:space="0" w:color="auto"/>
              <w:left w:val="single" w:sz="4" w:space="0" w:color="auto"/>
              <w:bottom w:val="single" w:sz="4" w:space="0" w:color="auto"/>
              <w:right w:val="single" w:sz="4" w:space="0" w:color="auto"/>
            </w:tcBorders>
            <w:vAlign w:val="center"/>
          </w:tcPr>
          <w:p w14:paraId="6F48823D" w14:textId="77777777" w:rsidR="00E211DD" w:rsidRPr="00E134E8" w:rsidRDefault="00E211DD" w:rsidP="002A79D9">
            <w:pPr>
              <w:spacing w:before="120" w:line="240" w:lineRule="auto"/>
              <w:jc w:val="center"/>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4BB95ED0"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217726C2"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677EFBB3"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473C0686"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Foundation Skills Core 2</w:t>
            </w:r>
          </w:p>
        </w:tc>
        <w:tc>
          <w:tcPr>
            <w:tcW w:w="1461" w:type="dxa"/>
            <w:tcBorders>
              <w:top w:val="single" w:sz="4" w:space="0" w:color="auto"/>
              <w:left w:val="single" w:sz="4" w:space="0" w:color="auto"/>
              <w:bottom w:val="single" w:sz="4" w:space="0" w:color="auto"/>
              <w:right w:val="single" w:sz="4" w:space="0" w:color="auto"/>
            </w:tcBorders>
            <w:vAlign w:val="center"/>
          </w:tcPr>
          <w:p w14:paraId="64D3201D" w14:textId="77777777" w:rsidR="00E211DD" w:rsidRPr="00E134E8" w:rsidRDefault="00E211DD" w:rsidP="002A79D9">
            <w:pPr>
              <w:spacing w:line="240" w:lineRule="auto"/>
              <w:jc w:val="left"/>
              <w:rPr>
                <w:rFonts w:ascii="Arial Narrow" w:hAnsi="Arial Narrow" w:cs="Arial Narrow"/>
                <w:color w:val="FF0000"/>
                <w:kern w:val="0"/>
                <w:szCs w:val="22"/>
                <w:u w:val="single"/>
                <w14:ligatures w14:val="none"/>
                <w14:cntxtAlts w14:val="0"/>
              </w:rPr>
            </w:pPr>
            <w:r w:rsidRPr="00E134E8">
              <w:rPr>
                <w:rFonts w:ascii="Arial Narrow" w:hAnsi="Arial Narrow" w:cs="Arial Narrow"/>
                <w:color w:val="FF0000"/>
                <w:kern w:val="0"/>
                <w:szCs w:val="22"/>
                <w14:ligatures w14:val="none"/>
                <w14:cntxtAlts w14:val="0"/>
              </w:rPr>
              <w:t>FSKLRG09</w:t>
            </w:r>
          </w:p>
          <w:p w14:paraId="1283E5C9" w14:textId="77777777" w:rsidR="00E211DD" w:rsidRPr="00E134E8" w:rsidRDefault="00E211DD" w:rsidP="002A79D9">
            <w:pPr>
              <w:spacing w:line="240" w:lineRule="auto"/>
              <w:jc w:val="left"/>
              <w:rPr>
                <w:rFonts w:ascii="Arial Narrow" w:hAnsi="Arial Narrow" w:cs="Arial Narrow"/>
                <w:color w:val="FF0000"/>
                <w:kern w:val="0"/>
                <w:szCs w:val="22"/>
                <w:highlight w:val="yellow"/>
                <w:u w:val="single"/>
                <w14:ligatures w14:val="none"/>
                <w14:cntxtAlts w14:val="0"/>
              </w:rPr>
            </w:pPr>
            <w:r w:rsidRPr="00E134E8">
              <w:rPr>
                <w:rFonts w:ascii="Arial Narrow" w:hAnsi="Arial Narrow" w:cs="Arial Narrow"/>
                <w:color w:val="FF0000"/>
                <w:kern w:val="0"/>
                <w:szCs w:val="22"/>
                <w14:ligatures w14:val="none"/>
                <w14:cntxtAlts w14:val="0"/>
              </w:rPr>
              <w:t>FSKOCM07</w:t>
            </w:r>
          </w:p>
        </w:tc>
        <w:tc>
          <w:tcPr>
            <w:tcW w:w="4239" w:type="dxa"/>
            <w:tcBorders>
              <w:top w:val="single" w:sz="4" w:space="0" w:color="auto"/>
              <w:left w:val="single" w:sz="4" w:space="0" w:color="auto"/>
              <w:bottom w:val="single" w:sz="4" w:space="0" w:color="auto"/>
              <w:right w:val="single" w:sz="4" w:space="0" w:color="auto"/>
            </w:tcBorders>
            <w:vAlign w:val="center"/>
          </w:tcPr>
          <w:p w14:paraId="6912FD0D" w14:textId="77777777" w:rsidR="00E211DD" w:rsidRPr="00E134E8" w:rsidRDefault="00E211DD" w:rsidP="002A79D9">
            <w:pPr>
              <w:spacing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Use strategies to respond to routine workplace problems</w:t>
            </w:r>
          </w:p>
          <w:p w14:paraId="1882BBEF"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Interact effectively with others at work</w:t>
            </w:r>
          </w:p>
        </w:tc>
        <w:tc>
          <w:tcPr>
            <w:tcW w:w="949" w:type="dxa"/>
            <w:tcBorders>
              <w:top w:val="single" w:sz="4" w:space="0" w:color="auto"/>
              <w:left w:val="single" w:sz="4" w:space="0" w:color="auto"/>
              <w:bottom w:val="single" w:sz="4" w:space="0" w:color="auto"/>
              <w:right w:val="single" w:sz="4" w:space="0" w:color="auto"/>
            </w:tcBorders>
            <w:vAlign w:val="center"/>
          </w:tcPr>
          <w:p w14:paraId="6A707BFD"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785193A4"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6C99E8A5"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20B7CC7C" w14:textId="77777777" w:rsidTr="002A79D9">
        <w:trPr>
          <w:trHeight w:val="413"/>
        </w:trPr>
        <w:tc>
          <w:tcPr>
            <w:tcW w:w="2456" w:type="dxa"/>
            <w:tcBorders>
              <w:top w:val="single" w:sz="4" w:space="0" w:color="auto"/>
              <w:left w:val="single" w:sz="4" w:space="0" w:color="auto"/>
              <w:right w:val="single" w:sz="4" w:space="0" w:color="auto"/>
            </w:tcBorders>
            <w:vAlign w:val="center"/>
          </w:tcPr>
          <w:p w14:paraId="0D8AE250"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Foundation Skills Core 3</w:t>
            </w:r>
          </w:p>
        </w:tc>
        <w:tc>
          <w:tcPr>
            <w:tcW w:w="1461" w:type="dxa"/>
            <w:tcBorders>
              <w:top w:val="single" w:sz="4" w:space="0" w:color="auto"/>
              <w:left w:val="single" w:sz="4" w:space="0" w:color="auto"/>
              <w:right w:val="single" w:sz="4" w:space="0" w:color="auto"/>
            </w:tcBorders>
            <w:vAlign w:val="center"/>
          </w:tcPr>
          <w:p w14:paraId="2418DA33" w14:textId="77777777" w:rsidR="00E211DD" w:rsidRPr="00E134E8" w:rsidRDefault="00E211DD" w:rsidP="002A79D9">
            <w:pPr>
              <w:spacing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 xml:space="preserve"> FSKRDG10</w:t>
            </w:r>
          </w:p>
          <w:p w14:paraId="6877A6C6"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FSKNUM15</w:t>
            </w:r>
          </w:p>
        </w:tc>
        <w:tc>
          <w:tcPr>
            <w:tcW w:w="4239" w:type="dxa"/>
            <w:tcBorders>
              <w:top w:val="single" w:sz="4" w:space="0" w:color="auto"/>
              <w:left w:val="single" w:sz="4" w:space="0" w:color="auto"/>
              <w:right w:val="single" w:sz="4" w:space="0" w:color="auto"/>
            </w:tcBorders>
            <w:vAlign w:val="center"/>
          </w:tcPr>
          <w:p w14:paraId="5145E860" w14:textId="77777777" w:rsidR="00E211DD" w:rsidRPr="00E134E8" w:rsidRDefault="00E211DD" w:rsidP="002A79D9">
            <w:pPr>
              <w:spacing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 xml:space="preserve"> Read and respond to routine workplace information</w:t>
            </w:r>
          </w:p>
          <w:p w14:paraId="01F07AAE"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Estimate, measure and calculate routine metric measurements for work</w:t>
            </w:r>
          </w:p>
        </w:tc>
        <w:tc>
          <w:tcPr>
            <w:tcW w:w="949" w:type="dxa"/>
            <w:tcBorders>
              <w:top w:val="single" w:sz="4" w:space="0" w:color="auto"/>
              <w:left w:val="single" w:sz="4" w:space="0" w:color="auto"/>
              <w:right w:val="single" w:sz="4" w:space="0" w:color="auto"/>
            </w:tcBorders>
            <w:vAlign w:val="center"/>
          </w:tcPr>
          <w:p w14:paraId="019F037C"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top w:val="single" w:sz="4" w:space="0" w:color="auto"/>
              <w:left w:val="single" w:sz="4" w:space="0" w:color="auto"/>
              <w:right w:val="single" w:sz="4" w:space="0" w:color="auto"/>
            </w:tcBorders>
            <w:vAlign w:val="center"/>
          </w:tcPr>
          <w:p w14:paraId="4C556E36"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top w:val="single" w:sz="4" w:space="0" w:color="auto"/>
              <w:left w:val="single" w:sz="4" w:space="0" w:color="auto"/>
              <w:right w:val="single" w:sz="4" w:space="0" w:color="auto"/>
            </w:tcBorders>
            <w:vAlign w:val="center"/>
          </w:tcPr>
          <w:p w14:paraId="0471E701"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3C758705" w14:textId="77777777" w:rsidTr="002A79D9">
        <w:trPr>
          <w:trHeight w:val="413"/>
        </w:trPr>
        <w:tc>
          <w:tcPr>
            <w:tcW w:w="2456" w:type="dxa"/>
            <w:tcBorders>
              <w:left w:val="single" w:sz="4" w:space="0" w:color="auto"/>
              <w:right w:val="single" w:sz="4" w:space="0" w:color="auto"/>
            </w:tcBorders>
            <w:vAlign w:val="center"/>
          </w:tcPr>
          <w:p w14:paraId="462C7096" w14:textId="77777777" w:rsidR="00E211DD" w:rsidRPr="00E134E8" w:rsidRDefault="00E211DD" w:rsidP="002A79D9">
            <w:pPr>
              <w:spacing w:line="240" w:lineRule="auto"/>
              <w:jc w:val="left"/>
              <w:rPr>
                <w:rFonts w:ascii="Arial Narrow" w:hAnsi="Arial Narrow" w:cs="Arial"/>
                <w:color w:val="FF0000"/>
                <w:kern w:val="0"/>
                <w:szCs w:val="22"/>
                <w14:ligatures w14:val="none"/>
                <w14:cntxtAlts w14:val="0"/>
              </w:rPr>
            </w:pPr>
            <w:r w:rsidRPr="00E134E8">
              <w:rPr>
                <w:rFonts w:ascii="Arial Narrow" w:hAnsi="Arial Narrow" w:cs="Arial"/>
                <w:color w:val="FF0000"/>
                <w:kern w:val="0"/>
                <w:szCs w:val="22"/>
                <w14:ligatures w14:val="none"/>
                <w14:cntxtAlts w14:val="0"/>
              </w:rPr>
              <w:t>Foundation Skills Core 4</w:t>
            </w:r>
          </w:p>
          <w:p w14:paraId="31E80588"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left w:val="single" w:sz="4" w:space="0" w:color="auto"/>
              <w:right w:val="single" w:sz="4" w:space="0" w:color="auto"/>
            </w:tcBorders>
            <w:vAlign w:val="center"/>
          </w:tcPr>
          <w:p w14:paraId="2D29007C"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FSKLRG11</w:t>
            </w:r>
          </w:p>
        </w:tc>
        <w:tc>
          <w:tcPr>
            <w:tcW w:w="4239" w:type="dxa"/>
            <w:tcBorders>
              <w:left w:val="single" w:sz="4" w:space="0" w:color="auto"/>
              <w:right w:val="single" w:sz="4" w:space="0" w:color="auto"/>
            </w:tcBorders>
            <w:vAlign w:val="center"/>
          </w:tcPr>
          <w:p w14:paraId="190452DE"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Use routine strategies for work-related learning</w:t>
            </w:r>
          </w:p>
        </w:tc>
        <w:tc>
          <w:tcPr>
            <w:tcW w:w="949" w:type="dxa"/>
            <w:tcBorders>
              <w:left w:val="single" w:sz="4" w:space="0" w:color="auto"/>
              <w:right w:val="single" w:sz="4" w:space="0" w:color="auto"/>
            </w:tcBorders>
            <w:vAlign w:val="center"/>
          </w:tcPr>
          <w:p w14:paraId="55EBBC81"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left w:val="single" w:sz="4" w:space="0" w:color="auto"/>
              <w:right w:val="single" w:sz="4" w:space="0" w:color="auto"/>
            </w:tcBorders>
            <w:vAlign w:val="center"/>
          </w:tcPr>
          <w:p w14:paraId="4FAB80FF"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left w:val="single" w:sz="4" w:space="0" w:color="auto"/>
              <w:right w:val="single" w:sz="4" w:space="0" w:color="auto"/>
            </w:tcBorders>
            <w:vAlign w:val="center"/>
          </w:tcPr>
          <w:p w14:paraId="01809234"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2C3A06F8" w14:textId="77777777" w:rsidTr="002A79D9">
        <w:trPr>
          <w:trHeight w:val="413"/>
        </w:trPr>
        <w:tc>
          <w:tcPr>
            <w:tcW w:w="2456" w:type="dxa"/>
            <w:tcBorders>
              <w:left w:val="single" w:sz="4" w:space="0" w:color="auto"/>
              <w:bottom w:val="single" w:sz="4" w:space="0" w:color="auto"/>
              <w:right w:val="single" w:sz="4" w:space="0" w:color="auto"/>
            </w:tcBorders>
            <w:vAlign w:val="center"/>
          </w:tcPr>
          <w:p w14:paraId="03C99227"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 xml:space="preserve">Foundation Skills Core 5 </w:t>
            </w:r>
          </w:p>
        </w:tc>
        <w:tc>
          <w:tcPr>
            <w:tcW w:w="1461" w:type="dxa"/>
            <w:tcBorders>
              <w:left w:val="single" w:sz="4" w:space="0" w:color="auto"/>
              <w:right w:val="single" w:sz="4" w:space="0" w:color="auto"/>
            </w:tcBorders>
            <w:vAlign w:val="center"/>
          </w:tcPr>
          <w:p w14:paraId="66F89E1C" w14:textId="77777777" w:rsidR="00E211DD" w:rsidRPr="00E134E8" w:rsidRDefault="00E211DD" w:rsidP="002A79D9">
            <w:pPr>
              <w:spacing w:line="240" w:lineRule="auto"/>
              <w:jc w:val="left"/>
              <w:rPr>
                <w:rFonts w:ascii="Arial Narrow" w:hAnsi="Arial Narrow" w:cs="Arial Narrow"/>
                <w:color w:val="FF0000"/>
                <w:kern w:val="0"/>
                <w:szCs w:val="22"/>
                <w14:ligatures w14:val="none"/>
                <w14:cntxtAlts w14:val="0"/>
              </w:rPr>
            </w:pPr>
            <w:r w:rsidRPr="00E134E8">
              <w:rPr>
                <w:rFonts w:ascii="Arial Narrow" w:hAnsi="Arial Narrow" w:cs="Arial Narrow"/>
                <w:color w:val="FF0000"/>
                <w:kern w:val="0"/>
                <w:szCs w:val="22"/>
                <w14:ligatures w14:val="none"/>
                <w14:cntxtAlts w14:val="0"/>
              </w:rPr>
              <w:t>FSKNUM14</w:t>
            </w:r>
          </w:p>
        </w:tc>
        <w:tc>
          <w:tcPr>
            <w:tcW w:w="4239" w:type="dxa"/>
            <w:tcBorders>
              <w:left w:val="single" w:sz="4" w:space="0" w:color="auto"/>
              <w:right w:val="single" w:sz="4" w:space="0" w:color="auto"/>
            </w:tcBorders>
            <w:vAlign w:val="center"/>
          </w:tcPr>
          <w:p w14:paraId="6AD67DFF" w14:textId="77777777" w:rsidR="00E211DD" w:rsidRPr="00E134E8" w:rsidRDefault="00E211DD" w:rsidP="002A79D9">
            <w:pPr>
              <w:spacing w:line="240" w:lineRule="auto"/>
              <w:jc w:val="left"/>
              <w:rPr>
                <w:rFonts w:ascii="Arial Narrow" w:hAnsi="Arial Narrow" w:cs="Arial Narrow"/>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Calculate with whole numbers and familiar fractions, </w:t>
            </w:r>
            <w:proofErr w:type="gramStart"/>
            <w:r w:rsidRPr="00E134E8">
              <w:rPr>
                <w:rFonts w:ascii="Arial Narrow" w:hAnsi="Arial Narrow" w:cs="Arial Narrow"/>
                <w:color w:val="FF0000"/>
                <w:kern w:val="0"/>
                <w:szCs w:val="22"/>
                <w14:ligatures w14:val="none"/>
                <w14:cntxtAlts w14:val="0"/>
              </w:rPr>
              <w:t>decimals</w:t>
            </w:r>
            <w:proofErr w:type="gramEnd"/>
            <w:r w:rsidRPr="00E134E8">
              <w:rPr>
                <w:rFonts w:ascii="Arial Narrow" w:hAnsi="Arial Narrow" w:cs="Arial Narrow"/>
                <w:color w:val="FF0000"/>
                <w:kern w:val="0"/>
                <w:szCs w:val="22"/>
                <w14:ligatures w14:val="none"/>
                <w14:cntxtAlts w14:val="0"/>
              </w:rPr>
              <w:t xml:space="preserve"> and percentages for work</w:t>
            </w:r>
          </w:p>
        </w:tc>
        <w:tc>
          <w:tcPr>
            <w:tcW w:w="949" w:type="dxa"/>
            <w:tcBorders>
              <w:left w:val="single" w:sz="4" w:space="0" w:color="auto"/>
              <w:right w:val="single" w:sz="4" w:space="0" w:color="auto"/>
            </w:tcBorders>
            <w:vAlign w:val="center"/>
          </w:tcPr>
          <w:p w14:paraId="41AC9A12"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left w:val="single" w:sz="4" w:space="0" w:color="auto"/>
              <w:right w:val="single" w:sz="4" w:space="0" w:color="auto"/>
            </w:tcBorders>
            <w:vAlign w:val="center"/>
          </w:tcPr>
          <w:p w14:paraId="159F76E3"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left w:val="single" w:sz="4" w:space="0" w:color="auto"/>
              <w:right w:val="single" w:sz="4" w:space="0" w:color="auto"/>
            </w:tcBorders>
            <w:vAlign w:val="center"/>
          </w:tcPr>
          <w:p w14:paraId="21A0ADD8"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3DCF1DBF"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492A2738"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p w14:paraId="712F61F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41CF0E29"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FSKLRG10</w:t>
            </w:r>
          </w:p>
        </w:tc>
        <w:tc>
          <w:tcPr>
            <w:tcW w:w="4239" w:type="dxa"/>
            <w:tcBorders>
              <w:top w:val="single" w:sz="4" w:space="0" w:color="auto"/>
              <w:left w:val="single" w:sz="4" w:space="0" w:color="auto"/>
              <w:bottom w:val="single" w:sz="4" w:space="0" w:color="auto"/>
              <w:right w:val="single" w:sz="4" w:space="0" w:color="auto"/>
            </w:tcBorders>
            <w:vAlign w:val="center"/>
          </w:tcPr>
          <w:p w14:paraId="3F5F206C"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Use routine strategies for career planning</w:t>
            </w:r>
          </w:p>
        </w:tc>
        <w:tc>
          <w:tcPr>
            <w:tcW w:w="949" w:type="dxa"/>
            <w:tcBorders>
              <w:top w:val="single" w:sz="4" w:space="0" w:color="auto"/>
              <w:left w:val="single" w:sz="4" w:space="0" w:color="auto"/>
              <w:bottom w:val="single" w:sz="4" w:space="0" w:color="auto"/>
              <w:right w:val="single" w:sz="4" w:space="0" w:color="auto"/>
            </w:tcBorders>
            <w:vAlign w:val="center"/>
          </w:tcPr>
          <w:p w14:paraId="3F6BADCB"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20F7276E"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44B062E7"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2F339405"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4DB4FC75"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3345E6B4"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FSKOCM04</w:t>
            </w:r>
          </w:p>
        </w:tc>
        <w:tc>
          <w:tcPr>
            <w:tcW w:w="4239" w:type="dxa"/>
            <w:tcBorders>
              <w:top w:val="single" w:sz="4" w:space="0" w:color="auto"/>
              <w:left w:val="single" w:sz="4" w:space="0" w:color="auto"/>
              <w:bottom w:val="single" w:sz="4" w:space="0" w:color="auto"/>
              <w:right w:val="single" w:sz="4" w:space="0" w:color="auto"/>
            </w:tcBorders>
            <w:vAlign w:val="center"/>
          </w:tcPr>
          <w:p w14:paraId="1BB044D6"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Use oral communication skills to participate in workplace meetings</w:t>
            </w:r>
          </w:p>
        </w:tc>
        <w:tc>
          <w:tcPr>
            <w:tcW w:w="949" w:type="dxa"/>
            <w:tcBorders>
              <w:top w:val="single" w:sz="4" w:space="0" w:color="auto"/>
              <w:left w:val="single" w:sz="4" w:space="0" w:color="auto"/>
              <w:bottom w:val="single" w:sz="4" w:space="0" w:color="auto"/>
              <w:right w:val="single" w:sz="4" w:space="0" w:color="auto"/>
            </w:tcBorders>
            <w:vAlign w:val="center"/>
          </w:tcPr>
          <w:p w14:paraId="544D771E"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3ADFAEA3"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323B7CE8" w14:textId="77777777" w:rsidR="00E211DD" w:rsidRPr="00E134E8" w:rsidRDefault="00E211DD" w:rsidP="002A79D9">
            <w:pPr>
              <w:spacing w:before="120" w:line="240" w:lineRule="auto"/>
              <w:jc w:val="center"/>
              <w:rPr>
                <w:rFonts w:ascii="Arial Narrow" w:hAnsi="Arial Narrow" w:cs="Arial"/>
                <w:color w:val="FF0000"/>
                <w:kern w:val="0"/>
                <w:szCs w:val="22"/>
                <w:highlight w:val="yellow"/>
                <w14:ligatures w14:val="none"/>
                <w14:cntxtAlts w14:val="0"/>
              </w:rPr>
            </w:pPr>
            <w:r w:rsidRPr="00E134E8">
              <w:rPr>
                <w:rFonts w:ascii="Arial Narrow" w:hAnsi="Arial Narrow" w:cs="Arial"/>
                <w:color w:val="FF0000"/>
                <w:kern w:val="0"/>
                <w:szCs w:val="22"/>
                <w14:ligatures w14:val="none"/>
                <w14:cntxtAlts w14:val="0"/>
              </w:rPr>
              <w:t>X</w:t>
            </w:r>
          </w:p>
        </w:tc>
      </w:tr>
      <w:tr w:rsidR="00E134E8" w:rsidRPr="00E134E8" w14:paraId="23AF28BB"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68C23F15"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7EFAFC77"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FSKRDG09</w:t>
            </w:r>
          </w:p>
        </w:tc>
        <w:tc>
          <w:tcPr>
            <w:tcW w:w="4239" w:type="dxa"/>
            <w:tcBorders>
              <w:top w:val="single" w:sz="4" w:space="0" w:color="auto"/>
              <w:left w:val="single" w:sz="4" w:space="0" w:color="auto"/>
              <w:bottom w:val="single" w:sz="4" w:space="0" w:color="auto"/>
              <w:right w:val="single" w:sz="4" w:space="0" w:color="auto"/>
            </w:tcBorders>
            <w:vAlign w:val="center"/>
          </w:tcPr>
          <w:p w14:paraId="7DB45A63"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 xml:space="preserve"> Read and respond to routine standard operating procedures</w:t>
            </w:r>
          </w:p>
        </w:tc>
        <w:tc>
          <w:tcPr>
            <w:tcW w:w="949" w:type="dxa"/>
            <w:tcBorders>
              <w:top w:val="single" w:sz="4" w:space="0" w:color="auto"/>
              <w:left w:val="single" w:sz="4" w:space="0" w:color="auto"/>
              <w:bottom w:val="single" w:sz="4" w:space="0" w:color="auto"/>
              <w:right w:val="single" w:sz="4" w:space="0" w:color="auto"/>
            </w:tcBorders>
            <w:vAlign w:val="center"/>
          </w:tcPr>
          <w:p w14:paraId="0AFC7D3B"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r w:rsidRPr="00E134E8">
              <w:rPr>
                <w:rFonts w:ascii="Arial" w:hAnsi="Arial"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135CFE41"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7192B177"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r w:rsidRPr="00E134E8">
              <w:rPr>
                <w:rFonts w:ascii="Arial" w:hAnsi="Arial" w:cs="Arial"/>
                <w:color w:val="FF0000"/>
                <w:kern w:val="0"/>
                <w:szCs w:val="22"/>
                <w14:ligatures w14:val="none"/>
                <w14:cntxtAlts w14:val="0"/>
              </w:rPr>
              <w:t>X</w:t>
            </w:r>
          </w:p>
        </w:tc>
      </w:tr>
      <w:tr w:rsidR="00E134E8" w:rsidRPr="00E134E8" w14:paraId="6DA7BF34"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11BA4336"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31B127B7"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FSKWTG07</w:t>
            </w:r>
          </w:p>
        </w:tc>
        <w:tc>
          <w:tcPr>
            <w:tcW w:w="4239" w:type="dxa"/>
            <w:tcBorders>
              <w:top w:val="single" w:sz="4" w:space="0" w:color="auto"/>
              <w:left w:val="single" w:sz="4" w:space="0" w:color="auto"/>
              <w:bottom w:val="single" w:sz="4" w:space="0" w:color="auto"/>
              <w:right w:val="single" w:sz="4" w:space="0" w:color="auto"/>
            </w:tcBorders>
            <w:vAlign w:val="center"/>
          </w:tcPr>
          <w:p w14:paraId="744D5AB0"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Write routine formal workplace texts</w:t>
            </w:r>
          </w:p>
        </w:tc>
        <w:tc>
          <w:tcPr>
            <w:tcW w:w="949" w:type="dxa"/>
            <w:tcBorders>
              <w:top w:val="single" w:sz="4" w:space="0" w:color="auto"/>
              <w:left w:val="single" w:sz="4" w:space="0" w:color="auto"/>
              <w:bottom w:val="single" w:sz="4" w:space="0" w:color="auto"/>
              <w:right w:val="single" w:sz="4" w:space="0" w:color="auto"/>
            </w:tcBorders>
            <w:vAlign w:val="center"/>
          </w:tcPr>
          <w:p w14:paraId="569D0F84"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62692546"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76C7E4F7"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r>
      <w:tr w:rsidR="00E134E8" w:rsidRPr="00E134E8" w14:paraId="52670935"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575F283F"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7897EA8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BSBITU211</w:t>
            </w:r>
          </w:p>
        </w:tc>
        <w:tc>
          <w:tcPr>
            <w:tcW w:w="4239" w:type="dxa"/>
            <w:tcBorders>
              <w:top w:val="single" w:sz="4" w:space="0" w:color="auto"/>
              <w:left w:val="single" w:sz="4" w:space="0" w:color="auto"/>
              <w:bottom w:val="single" w:sz="4" w:space="0" w:color="auto"/>
              <w:right w:val="single" w:sz="4" w:space="0" w:color="auto"/>
            </w:tcBorders>
            <w:vAlign w:val="center"/>
          </w:tcPr>
          <w:p w14:paraId="770E121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Produce digital text documents</w:t>
            </w:r>
          </w:p>
        </w:tc>
        <w:tc>
          <w:tcPr>
            <w:tcW w:w="949" w:type="dxa"/>
            <w:tcBorders>
              <w:top w:val="single" w:sz="4" w:space="0" w:color="auto"/>
              <w:left w:val="single" w:sz="4" w:space="0" w:color="auto"/>
              <w:bottom w:val="single" w:sz="4" w:space="0" w:color="auto"/>
              <w:right w:val="single" w:sz="4" w:space="0" w:color="auto"/>
            </w:tcBorders>
            <w:vAlign w:val="center"/>
          </w:tcPr>
          <w:p w14:paraId="71D9DC24"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4DDF49C9"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0A1E95D7"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r>
      <w:tr w:rsidR="00E134E8" w:rsidRPr="00E134E8" w14:paraId="5F04CB16"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55D9279F"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06D1D1C9"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BSBWOR204</w:t>
            </w:r>
          </w:p>
        </w:tc>
        <w:tc>
          <w:tcPr>
            <w:tcW w:w="4239" w:type="dxa"/>
            <w:tcBorders>
              <w:top w:val="single" w:sz="4" w:space="0" w:color="auto"/>
              <w:left w:val="single" w:sz="4" w:space="0" w:color="auto"/>
              <w:bottom w:val="single" w:sz="4" w:space="0" w:color="auto"/>
              <w:right w:val="single" w:sz="4" w:space="0" w:color="auto"/>
            </w:tcBorders>
            <w:vAlign w:val="center"/>
          </w:tcPr>
          <w:p w14:paraId="3A69C963"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Use business technology</w:t>
            </w:r>
          </w:p>
        </w:tc>
        <w:tc>
          <w:tcPr>
            <w:tcW w:w="949" w:type="dxa"/>
            <w:tcBorders>
              <w:top w:val="single" w:sz="4" w:space="0" w:color="auto"/>
              <w:left w:val="single" w:sz="4" w:space="0" w:color="auto"/>
              <w:bottom w:val="single" w:sz="4" w:space="0" w:color="auto"/>
              <w:right w:val="single" w:sz="4" w:space="0" w:color="auto"/>
            </w:tcBorders>
            <w:vAlign w:val="center"/>
          </w:tcPr>
          <w:p w14:paraId="075FABBE"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7C4C4427"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14DF8BD9"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r>
      <w:tr w:rsidR="00E134E8" w:rsidRPr="00E134E8" w14:paraId="508EEB96"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55F0013A"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736C0009"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BSBITU212</w:t>
            </w:r>
          </w:p>
        </w:tc>
        <w:tc>
          <w:tcPr>
            <w:tcW w:w="4239" w:type="dxa"/>
            <w:tcBorders>
              <w:top w:val="single" w:sz="4" w:space="0" w:color="auto"/>
              <w:left w:val="single" w:sz="4" w:space="0" w:color="auto"/>
              <w:bottom w:val="single" w:sz="4" w:space="0" w:color="auto"/>
              <w:right w:val="single" w:sz="4" w:space="0" w:color="auto"/>
            </w:tcBorders>
            <w:vAlign w:val="center"/>
          </w:tcPr>
          <w:p w14:paraId="114A3DA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Create and use spreadsheets</w:t>
            </w:r>
          </w:p>
        </w:tc>
        <w:tc>
          <w:tcPr>
            <w:tcW w:w="949" w:type="dxa"/>
            <w:tcBorders>
              <w:top w:val="single" w:sz="4" w:space="0" w:color="auto"/>
              <w:left w:val="single" w:sz="4" w:space="0" w:color="auto"/>
              <w:bottom w:val="single" w:sz="4" w:space="0" w:color="auto"/>
              <w:right w:val="single" w:sz="4" w:space="0" w:color="auto"/>
            </w:tcBorders>
            <w:vAlign w:val="center"/>
          </w:tcPr>
          <w:p w14:paraId="682CD89B"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c>
          <w:tcPr>
            <w:tcW w:w="949" w:type="dxa"/>
            <w:tcBorders>
              <w:top w:val="single" w:sz="4" w:space="0" w:color="auto"/>
              <w:left w:val="single" w:sz="4" w:space="0" w:color="auto"/>
              <w:bottom w:val="single" w:sz="4" w:space="0" w:color="auto"/>
              <w:right w:val="single" w:sz="4" w:space="0" w:color="auto"/>
            </w:tcBorders>
            <w:vAlign w:val="center"/>
          </w:tcPr>
          <w:p w14:paraId="1B7EAC72"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65AA47BC"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r>
      <w:tr w:rsidR="00E134E8" w:rsidRPr="00E134E8" w14:paraId="35517401" w14:textId="77777777" w:rsidTr="002A79D9">
        <w:trPr>
          <w:trHeight w:val="413"/>
        </w:trPr>
        <w:tc>
          <w:tcPr>
            <w:tcW w:w="2456" w:type="dxa"/>
            <w:tcBorders>
              <w:top w:val="single" w:sz="4" w:space="0" w:color="auto"/>
              <w:left w:val="single" w:sz="4" w:space="0" w:color="auto"/>
              <w:bottom w:val="single" w:sz="4" w:space="0" w:color="auto"/>
              <w:right w:val="single" w:sz="4" w:space="0" w:color="auto"/>
            </w:tcBorders>
            <w:vAlign w:val="center"/>
          </w:tcPr>
          <w:p w14:paraId="15F0AFB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p>
        </w:tc>
        <w:tc>
          <w:tcPr>
            <w:tcW w:w="1461" w:type="dxa"/>
            <w:tcBorders>
              <w:top w:val="single" w:sz="4" w:space="0" w:color="auto"/>
              <w:left w:val="single" w:sz="4" w:space="0" w:color="auto"/>
              <w:bottom w:val="single" w:sz="4" w:space="0" w:color="auto"/>
              <w:right w:val="single" w:sz="4" w:space="0" w:color="auto"/>
            </w:tcBorders>
            <w:vAlign w:val="center"/>
          </w:tcPr>
          <w:p w14:paraId="4D929BC2"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FNSFLT202</w:t>
            </w:r>
          </w:p>
        </w:tc>
        <w:tc>
          <w:tcPr>
            <w:tcW w:w="4239" w:type="dxa"/>
            <w:tcBorders>
              <w:top w:val="single" w:sz="4" w:space="0" w:color="auto"/>
              <w:left w:val="single" w:sz="4" w:space="0" w:color="auto"/>
              <w:bottom w:val="single" w:sz="4" w:space="0" w:color="auto"/>
              <w:right w:val="single" w:sz="4" w:space="0" w:color="auto"/>
            </w:tcBorders>
            <w:vAlign w:val="center"/>
          </w:tcPr>
          <w:p w14:paraId="0C6E40DD" w14:textId="77777777" w:rsidR="00E211DD" w:rsidRPr="00E134E8" w:rsidRDefault="00E211DD" w:rsidP="002A79D9">
            <w:pPr>
              <w:spacing w:line="240" w:lineRule="auto"/>
              <w:jc w:val="left"/>
              <w:rPr>
                <w:rFonts w:ascii="Arial Narrow" w:hAnsi="Arial Narrow" w:cs="Arial"/>
                <w:color w:val="FF0000"/>
                <w:kern w:val="0"/>
                <w:szCs w:val="22"/>
                <w:highlight w:val="yellow"/>
                <w14:ligatures w14:val="none"/>
                <w14:cntxtAlts w14:val="0"/>
              </w:rPr>
            </w:pPr>
            <w:r w:rsidRPr="00E134E8">
              <w:rPr>
                <w:rFonts w:ascii="Arial Narrow" w:hAnsi="Arial Narrow" w:cs="Arial Narrow"/>
                <w:color w:val="FF0000"/>
                <w:kern w:val="0"/>
                <w:szCs w:val="22"/>
                <w14:ligatures w14:val="none"/>
                <w14:cntxtAlts w14:val="0"/>
              </w:rPr>
              <w:t>Develop and use a saving plan</w:t>
            </w:r>
          </w:p>
        </w:tc>
        <w:tc>
          <w:tcPr>
            <w:tcW w:w="949" w:type="dxa"/>
            <w:tcBorders>
              <w:top w:val="single" w:sz="4" w:space="0" w:color="auto"/>
              <w:left w:val="single" w:sz="4" w:space="0" w:color="auto"/>
              <w:bottom w:val="single" w:sz="4" w:space="0" w:color="auto"/>
              <w:right w:val="single" w:sz="4" w:space="0" w:color="auto"/>
            </w:tcBorders>
            <w:vAlign w:val="center"/>
          </w:tcPr>
          <w:p w14:paraId="7CBB1A86"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30F58862" w14:textId="77777777" w:rsidR="00E211DD" w:rsidRPr="00E134E8" w:rsidRDefault="00E211DD" w:rsidP="002A79D9">
            <w:pPr>
              <w:spacing w:before="120" w:line="240" w:lineRule="auto"/>
              <w:jc w:val="center"/>
              <w:rPr>
                <w:rFonts w:ascii="Arial" w:hAnsi="Arial" w:cs="Arial"/>
                <w:color w:val="FF0000"/>
                <w:kern w:val="0"/>
                <w:szCs w:val="22"/>
                <w:highlight w:val="yellow"/>
                <w14:ligatures w14:val="none"/>
                <w14:cntxtAlts w14:val="0"/>
              </w:rPr>
            </w:pPr>
          </w:p>
        </w:tc>
        <w:tc>
          <w:tcPr>
            <w:tcW w:w="949" w:type="dxa"/>
            <w:tcBorders>
              <w:top w:val="single" w:sz="4" w:space="0" w:color="auto"/>
              <w:left w:val="single" w:sz="4" w:space="0" w:color="auto"/>
              <w:bottom w:val="single" w:sz="4" w:space="0" w:color="auto"/>
              <w:right w:val="single" w:sz="4" w:space="0" w:color="auto"/>
            </w:tcBorders>
            <w:vAlign w:val="center"/>
          </w:tcPr>
          <w:p w14:paraId="567DDB43" w14:textId="77777777" w:rsidR="00E211DD" w:rsidRPr="00E134E8" w:rsidRDefault="00E211DD" w:rsidP="002A79D9">
            <w:pPr>
              <w:spacing w:before="120" w:line="240" w:lineRule="auto"/>
              <w:jc w:val="center"/>
              <w:rPr>
                <w:rFonts w:ascii="Arial" w:hAnsi="Arial" w:cs="Arial"/>
                <w:color w:val="FF0000"/>
                <w:kern w:val="0"/>
                <w:szCs w:val="22"/>
                <w14:ligatures w14:val="none"/>
                <w14:cntxtAlts w14:val="0"/>
              </w:rPr>
            </w:pPr>
            <w:r w:rsidRPr="00E134E8">
              <w:rPr>
                <w:rFonts w:ascii="Arial" w:hAnsi="Arial" w:cs="Arial"/>
                <w:color w:val="FF0000"/>
                <w:kern w:val="0"/>
                <w:szCs w:val="22"/>
                <w14:ligatures w14:val="none"/>
                <w14:cntxtAlts w14:val="0"/>
              </w:rPr>
              <w:t>X</w:t>
            </w:r>
          </w:p>
        </w:tc>
      </w:tr>
    </w:tbl>
    <w:p w14:paraId="10DC1BF7" w14:textId="77777777" w:rsidR="00E211DD" w:rsidRPr="00E134E8" w:rsidRDefault="00E211DD" w:rsidP="00E211DD">
      <w:pPr>
        <w:spacing w:line="240" w:lineRule="auto"/>
        <w:jc w:val="left"/>
        <w:rPr>
          <w:rFonts w:ascii="Arial Narrow" w:hAnsi="Arial Narrow" w:cs="Arial"/>
          <w:color w:val="FF0000"/>
          <w:kern w:val="0"/>
          <w:szCs w:val="22"/>
          <w:lang w:val="en-US"/>
          <w14:ligatures w14:val="none"/>
          <w14:cntxtAlts w14:val="0"/>
        </w:rPr>
      </w:pPr>
    </w:p>
    <w:p w14:paraId="67297EC9" w14:textId="77777777" w:rsidR="00E211DD" w:rsidRPr="00E134E8" w:rsidRDefault="00E211DD" w:rsidP="00E211DD">
      <w:pPr>
        <w:spacing w:line="240" w:lineRule="auto"/>
        <w:jc w:val="left"/>
        <w:rPr>
          <w:rFonts w:ascii="Arial Narrow" w:hAnsi="Arial Narrow" w:cs="Arial Narrow"/>
          <w:color w:val="FF0000"/>
          <w:kern w:val="0"/>
          <w:szCs w:val="22"/>
          <w14:ligatures w14:val="none"/>
          <w14:cntxtAlts w14:val="0"/>
        </w:rPr>
        <w:sectPr w:rsidR="00E211DD" w:rsidRPr="00E134E8" w:rsidSect="008F03E1">
          <w:footerReference w:type="first" r:id="rId31"/>
          <w:pgSz w:w="11906" w:h="16838"/>
          <w:pgMar w:top="284" w:right="282" w:bottom="142" w:left="426" w:header="0" w:footer="0" w:gutter="0"/>
          <w:pgNumType w:start="18"/>
          <w:cols w:space="708"/>
          <w:titlePg/>
          <w:docGrid w:linePitch="360"/>
        </w:sectPr>
      </w:pPr>
      <w:r w:rsidRPr="00E134E8">
        <w:rPr>
          <w:rFonts w:ascii="Arial Narrow" w:hAnsi="Arial Narrow" w:cs="Arial Narrow"/>
          <w:color w:val="FF0000"/>
          <w:kern w:val="0"/>
          <w:szCs w:val="22"/>
          <w14:ligatures w14:val="none"/>
          <w14:cntxtAlts w14:val="0"/>
        </w:rPr>
        <w:t xml:space="preserve">You must satisfactorily meet all the requirements of the VET qualification as stated in the TAS to achieve the </w:t>
      </w:r>
      <w:r w:rsidRPr="00E134E8">
        <w:rPr>
          <w:rFonts w:ascii="Arial Narrow" w:hAnsi="Arial Narrow" w:cs="Arial"/>
          <w:color w:val="FF0000"/>
          <w:kern w:val="0"/>
          <w:szCs w:val="22"/>
          <w:lang w:val="en-US"/>
          <w14:ligatures w14:val="none"/>
          <w14:cntxtAlts w14:val="0"/>
        </w:rPr>
        <w:t xml:space="preserve">FSK20113 </w:t>
      </w:r>
      <w:r w:rsidRPr="00E134E8">
        <w:rPr>
          <w:rFonts w:ascii="Arial Narrow" w:hAnsi="Arial Narrow" w:cs="Arial"/>
          <w:color w:val="FF0000"/>
          <w:kern w:val="0"/>
          <w:szCs w:val="22"/>
          <w14:ligatures w14:val="none"/>
          <w14:cntxtAlts w14:val="0"/>
        </w:rPr>
        <w:t>Certificate II in Skills for Work and Vocational Pathways</w:t>
      </w:r>
      <w:r w:rsidRPr="00E134E8">
        <w:rPr>
          <w:rFonts w:ascii="Arial Narrow" w:hAnsi="Arial Narrow" w:cs="Arial"/>
          <w:color w:val="FF0000"/>
          <w:kern w:val="0"/>
          <w:szCs w:val="22"/>
          <w:lang w:val="en-US"/>
          <w14:ligatures w14:val="none"/>
          <w14:cntxtAlts w14:val="0"/>
        </w:rPr>
        <w:t>.</w:t>
      </w:r>
      <w:r w:rsidRPr="00E134E8">
        <w:rPr>
          <w:rFonts w:ascii="Arial Narrow" w:hAnsi="Arial Narrow" w:cs="Arial Narrow"/>
          <w:color w:val="FF0000"/>
          <w:kern w:val="0"/>
          <w:szCs w:val="22"/>
          <w14:ligatures w14:val="none"/>
          <w14:cntxtAlts w14:val="0"/>
        </w:rPr>
        <w:t xml:space="preserve"> The Statement of Attainment towards </w:t>
      </w:r>
      <w:r w:rsidRPr="00E134E8">
        <w:rPr>
          <w:rFonts w:ascii="Arial Narrow" w:hAnsi="Arial Narrow" w:cs="Arial"/>
          <w:color w:val="FF0000"/>
          <w:kern w:val="0"/>
          <w:szCs w:val="22"/>
          <w:lang w:val="en-US"/>
          <w14:ligatures w14:val="none"/>
          <w14:cntxtAlts w14:val="0"/>
        </w:rPr>
        <w:t xml:space="preserve">FSK20113 </w:t>
      </w:r>
      <w:r w:rsidRPr="00E134E8">
        <w:rPr>
          <w:rFonts w:ascii="Arial Narrow" w:hAnsi="Arial Narrow" w:cs="Arial"/>
          <w:color w:val="FF0000"/>
          <w:kern w:val="0"/>
          <w:szCs w:val="22"/>
          <w14:ligatures w14:val="none"/>
          <w14:cntxtAlts w14:val="0"/>
        </w:rPr>
        <w:t>Certificate II in Skills for Work and Vocational Pathways</w:t>
      </w:r>
      <w:r w:rsidRPr="00E134E8">
        <w:rPr>
          <w:rFonts w:ascii="Arial Narrow" w:hAnsi="Arial Narrow" w:cs="Arial Narrow"/>
          <w:color w:val="FF0000"/>
          <w:kern w:val="0"/>
          <w:szCs w:val="22"/>
          <w14:ligatures w14:val="none"/>
          <w14:cntxtAlts w14:val="0"/>
        </w:rPr>
        <w:t xml:space="preserve"> will only be the possible AQF outcome if at least one </w:t>
      </w:r>
      <w:proofErr w:type="spellStart"/>
      <w:r w:rsidRPr="00E134E8">
        <w:rPr>
          <w:rFonts w:ascii="Arial Narrow" w:hAnsi="Arial Narrow" w:cs="Arial Narrow"/>
          <w:color w:val="FF0000"/>
          <w:kern w:val="0"/>
          <w:szCs w:val="22"/>
          <w14:ligatures w14:val="none"/>
          <w14:cntxtAlts w14:val="0"/>
        </w:rPr>
        <w:t>UoC</w:t>
      </w:r>
      <w:proofErr w:type="spellEnd"/>
      <w:r w:rsidRPr="00E134E8">
        <w:rPr>
          <w:rFonts w:ascii="Arial Narrow" w:hAnsi="Arial Narrow" w:cs="Arial Narrow"/>
          <w:color w:val="FF0000"/>
          <w:kern w:val="0"/>
          <w:szCs w:val="22"/>
          <w14:ligatures w14:val="none"/>
          <w14:cntxtAlts w14:val="0"/>
        </w:rPr>
        <w:t xml:space="preserve"> has been achieved.</w:t>
      </w:r>
    </w:p>
    <w:p w14:paraId="3DF1DDBB" w14:textId="77777777" w:rsidR="00E211DD" w:rsidRPr="00E134E8" w:rsidRDefault="00E211DD" w:rsidP="00E211DD">
      <w:pPr>
        <w:spacing w:line="240" w:lineRule="auto"/>
        <w:jc w:val="left"/>
        <w:rPr>
          <w:rFonts w:ascii="Arial Narrow" w:hAnsi="Arial Narrow" w:cs="Arial Narrow"/>
          <w:color w:val="FF0000"/>
          <w:kern w:val="0"/>
          <w:szCs w:val="22"/>
          <w14:ligatures w14:val="none"/>
          <w14:cntxtAlts w14:val="0"/>
        </w:rPr>
      </w:pPr>
    </w:p>
    <w:p w14:paraId="02D41A51" w14:textId="77777777" w:rsidR="00E211DD" w:rsidRPr="00E134E8" w:rsidRDefault="00E211DD" w:rsidP="00E211DD">
      <w:pPr>
        <w:spacing w:line="240" w:lineRule="auto"/>
        <w:jc w:val="left"/>
        <w:rPr>
          <w:rFonts w:ascii="Arial Narrow" w:hAnsi="Arial Narrow" w:cs="Arial Narrow"/>
          <w:color w:val="FF0000"/>
          <w:kern w:val="0"/>
          <w:sz w:val="20"/>
          <w14:ligatures w14:val="none"/>
          <w14:cntxtAlts w14:val="0"/>
        </w:rPr>
      </w:pPr>
    </w:p>
    <w:p w14:paraId="1B5479B2" w14:textId="77777777" w:rsidR="00DF1D03" w:rsidRPr="00E134E8" w:rsidRDefault="00DF1D03" w:rsidP="008F202D">
      <w:pPr>
        <w:rPr>
          <w:color w:val="FF0000"/>
          <w:sz w:val="20"/>
        </w:rPr>
      </w:pPr>
    </w:p>
    <w:sectPr w:rsidR="00DF1D03" w:rsidRPr="00E134E8" w:rsidSect="00B47057">
      <w:headerReference w:type="default" r:id="rId32"/>
      <w:footerReference w:type="default" r:id="rId33"/>
      <w:footerReference w:type="first" r:id="rId34"/>
      <w:pgSz w:w="11906" w:h="16838"/>
      <w:pgMar w:top="284" w:right="707" w:bottom="426" w:left="567" w:header="227" w:footer="0"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6570" w14:textId="77777777" w:rsidR="00D724E6" w:rsidRDefault="00D724E6" w:rsidP="00B106CC">
      <w:pPr>
        <w:spacing w:line="240" w:lineRule="auto"/>
      </w:pPr>
      <w:r>
        <w:separator/>
      </w:r>
    </w:p>
  </w:endnote>
  <w:endnote w:type="continuationSeparator" w:id="0">
    <w:p w14:paraId="3BF71193" w14:textId="77777777" w:rsidR="00D724E6" w:rsidRDefault="00D724E6" w:rsidP="00B10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506030403020204"/>
    <w:charset w:val="00"/>
    <w:family w:val="swiss"/>
    <w:notTrueType/>
    <w:pitch w:val="variable"/>
    <w:sig w:usb0="A00002AF" w:usb1="5000204B" w:usb2="00000000" w:usb3="00000000" w:csb0="0000009F" w:csb1="00000000"/>
  </w:font>
  <w:font w:name="Myriad Pro Light Cond">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otham Condensed">
    <w:altName w:val="Calibri"/>
    <w:panose1 w:val="00000000000000000000"/>
    <w:charset w:val="00"/>
    <w:family w:val="modern"/>
    <w:notTrueType/>
    <w:pitch w:val="variable"/>
    <w:sig w:usb0="00000001" w:usb1="5000000A" w:usb2="00000000" w:usb3="00000000" w:csb0="0000011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7E5D" w14:textId="77777777" w:rsidR="008F202D" w:rsidRPr="00B764A3" w:rsidRDefault="008F202D">
    <w:pPr>
      <w:pStyle w:val="Footer"/>
      <w:rPr>
        <w:b/>
        <w:color w:val="1F497D" w:themeColor="text2"/>
      </w:rPr>
    </w:pPr>
    <w:r w:rsidRPr="00B764A3">
      <w:rPr>
        <w:b/>
        <w:noProof/>
        <w:color w:val="1F497D" w:themeColor="text2"/>
        <w:position w:val="20"/>
        <w14:cntxtAlts w14:val="0"/>
      </w:rPr>
      <mc:AlternateContent>
        <mc:Choice Requires="wps">
          <w:drawing>
            <wp:anchor distT="0" distB="0" distL="114300" distR="114300" simplePos="0" relativeHeight="251665408" behindDoc="1" locked="0" layoutInCell="1" allowOverlap="1" wp14:anchorId="1AB47FD5" wp14:editId="1998DD95">
              <wp:simplePos x="0" y="0"/>
              <wp:positionH relativeFrom="column">
                <wp:posOffset>-714376</wp:posOffset>
              </wp:positionH>
              <wp:positionV relativeFrom="paragraph">
                <wp:posOffset>-245110</wp:posOffset>
              </wp:positionV>
              <wp:extent cx="7800975" cy="605790"/>
              <wp:effectExtent l="0" t="0" r="9525" b="381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605790"/>
                      </a:xfrm>
                      <a:prstGeom prst="rect">
                        <a:avLst/>
                      </a:prstGeom>
                      <a:solidFill>
                        <a:srgbClr val="E1E1D2"/>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B46E7" id="Rectangle 6" o:spid="_x0000_s1026" style="position:absolute;margin-left:-56.25pt;margin-top:-19.3pt;width:614.25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" fillcolor="#e1e1d2" stroked="f">
              <v:textbox inset="2.88pt,2.88pt,2.88pt,2.88pt"/>
            </v:rect>
          </w:pict>
        </mc:Fallback>
      </mc:AlternateContent>
    </w:r>
    <w:r w:rsidRPr="00B764A3">
      <w:rPr>
        <w:b/>
        <w:color w:val="1F497D" w:themeColor="text2"/>
      </w:rPr>
      <w:t xml:space="preserve">ROSA ASSESSMENT GUIDE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B65A" w14:textId="77777777" w:rsidR="008F202D" w:rsidRDefault="008F202D">
    <w:pPr>
      <w:pStyle w:val="Footer"/>
    </w:pPr>
    <w:r w:rsidRPr="00D076D9">
      <w:rPr>
        <w:rFonts w:ascii="Myriad Pro Cond" w:hAnsi="Myriad Pro Cond"/>
        <w:noProof/>
        <w:color w:val="1C4279"/>
        <w:position w:val="32"/>
        <w:sz w:val="36"/>
        <w:szCs w:val="36"/>
        <w14:ligatures w14:val="none"/>
        <w14:cntxtAlts w14:val="0"/>
      </w:rPr>
      <mc:AlternateContent>
        <mc:Choice Requires="wps">
          <w:drawing>
            <wp:anchor distT="0" distB="0" distL="114300" distR="114300" simplePos="0" relativeHeight="251673600" behindDoc="1" locked="0" layoutInCell="1" allowOverlap="1" wp14:anchorId="18795062" wp14:editId="1D59E56D">
              <wp:simplePos x="0" y="0"/>
              <wp:positionH relativeFrom="column">
                <wp:posOffset>-523875</wp:posOffset>
              </wp:positionH>
              <wp:positionV relativeFrom="paragraph">
                <wp:posOffset>1270</wp:posOffset>
              </wp:positionV>
              <wp:extent cx="8067675" cy="6762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8067675" cy="676275"/>
                      </a:xfrm>
                      <a:prstGeom prst="rect">
                        <a:avLst/>
                      </a:prstGeom>
                      <a:solidFill>
                        <a:srgbClr val="E1E1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6684" id="Rectangle 13" o:spid="_x0000_s1026" style="position:absolute;margin-left:-41.25pt;margin-top:.1pt;width:635.25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" fillcolor="#e1e1d2" stroked="f" strokeweight="2pt"/>
          </w:pict>
        </mc:Fallback>
      </mc:AlternateContent>
    </w:r>
    <w:r>
      <w:tab/>
    </w:r>
    <w:r>
      <w:tab/>
    </w:r>
    <w:r>
      <w:tab/>
    </w:r>
  </w:p>
  <w:p w14:paraId="454A6998" w14:textId="53A0C4BE" w:rsidR="008F202D" w:rsidRPr="00A71445" w:rsidRDefault="008F202D" w:rsidP="00B03F83">
    <w:pPr>
      <w:pStyle w:val="Footer"/>
      <w:tabs>
        <w:tab w:val="clear" w:pos="4513"/>
        <w:tab w:val="clear" w:pos="9026"/>
        <w:tab w:val="left" w:pos="3945"/>
        <w:tab w:val="left" w:pos="6975"/>
        <w:tab w:val="left" w:pos="9435"/>
        <w:tab w:val="left" w:pos="9675"/>
      </w:tabs>
      <w:rPr>
        <w:b/>
        <w:color w:val="1F497D" w:themeColor="text2"/>
      </w:rPr>
    </w:pPr>
    <w:r w:rsidRPr="00A71445">
      <w:rPr>
        <w:b/>
        <w:color w:val="1F497D" w:themeColor="text2"/>
      </w:rPr>
      <w:t>YEAR 10 ROSA ASSESSMENT GUIDE</w:t>
    </w:r>
    <w:r>
      <w:rPr>
        <w:b/>
        <w:color w:val="1F497D" w:themeColor="text2"/>
      </w:rPr>
      <w:tab/>
    </w:r>
    <w:r>
      <w:rPr>
        <w:b/>
        <w:color w:val="1F497D" w:themeColor="text2"/>
      </w:rPr>
      <w:tab/>
    </w:r>
    <w:r>
      <w:rPr>
        <w:b/>
        <w:color w:val="1F497D" w:themeColor="text2"/>
      </w:rPr>
      <w:tab/>
    </w:r>
    <w:sdt>
      <w:sdtPr>
        <w:id w:val="1671833892"/>
        <w:docPartObj>
          <w:docPartGallery w:val="Page Numbers (Bottom of Page)"/>
          <w:docPartUnique/>
        </w:docPartObj>
      </w:sdtPr>
      <w:sdtEndPr>
        <w:rPr>
          <w:b/>
          <w:noProof/>
          <w:color w:val="1F497D" w:themeColor="text2"/>
        </w:rPr>
      </w:sdtEndPr>
      <w:sdtContent>
        <w:r w:rsidRPr="00A71445">
          <w:rPr>
            <w:b/>
            <w:color w:val="1F497D" w:themeColor="text2"/>
          </w:rPr>
          <w:t xml:space="preserve">Page | </w:t>
        </w:r>
        <w:r w:rsidRPr="00A71445">
          <w:rPr>
            <w:b/>
            <w:color w:val="1F497D" w:themeColor="text2"/>
          </w:rPr>
          <w:fldChar w:fldCharType="begin"/>
        </w:r>
        <w:r w:rsidRPr="00A71445">
          <w:rPr>
            <w:b/>
            <w:color w:val="1F497D" w:themeColor="text2"/>
          </w:rPr>
          <w:instrText xml:space="preserve"> PAGE   \* MERGEFORMAT </w:instrText>
        </w:r>
        <w:r w:rsidRPr="00A71445">
          <w:rPr>
            <w:b/>
            <w:color w:val="1F497D" w:themeColor="text2"/>
          </w:rPr>
          <w:fldChar w:fldCharType="separate"/>
        </w:r>
        <w:r>
          <w:rPr>
            <w:b/>
            <w:noProof/>
            <w:color w:val="1F497D" w:themeColor="text2"/>
          </w:rPr>
          <w:t>21</w:t>
        </w:r>
        <w:r w:rsidRPr="00A71445">
          <w:rPr>
            <w:b/>
            <w:noProof/>
            <w:color w:val="1F497D" w:themeColor="text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5C6D" w14:textId="51E8949F" w:rsidR="00E211DD" w:rsidRPr="005B2EF5" w:rsidRDefault="00B15313" w:rsidP="005B2EF5">
    <w:pPr>
      <w:pStyle w:val="Footer"/>
    </w:pPr>
    <w:r w:rsidRPr="00B15313">
      <w:rPr>
        <w:rFonts w:ascii="Arial Narrow" w:hAnsi="Arial Narrow"/>
        <w:color w:val="auto"/>
        <w:kern w:val="0"/>
        <w:sz w:val="18"/>
        <w:szCs w:val="18"/>
        <w14:ligatures w14:val="none"/>
        <w14:cntxtAlts w14:val="0"/>
      </w:rPr>
      <w:t xml:space="preserve">HSC Assessment Advice </w:t>
    </w:r>
    <w:r w:rsidRPr="00B15313">
      <w:rPr>
        <w:rFonts w:ascii="Arial Narrow" w:hAnsi="Arial Narrow"/>
        <w:bCs/>
        <w:color w:val="auto"/>
        <w:kern w:val="0"/>
        <w:sz w:val="18"/>
        <w:szCs w:val="18"/>
        <w14:ligatures w14:val="none"/>
        <w14:cntxtAlts w14:val="0"/>
      </w:rPr>
      <w:t>Manufacturing and Engineering Introduction</w:t>
    </w:r>
    <w:r w:rsidRPr="00B15313">
      <w:rPr>
        <w:rFonts w:ascii="Arial Narrow" w:hAnsi="Arial Narrow"/>
        <w:color w:val="auto"/>
        <w:kern w:val="0"/>
        <w:sz w:val="18"/>
        <w:szCs w:val="18"/>
        <w14:ligatures w14:val="none"/>
        <w14:cntxtAlts w14:val="0"/>
      </w:rPr>
      <w:t xml:space="preserve">     Public Schools NSW Wagga Wagga RTO 90333          V1.3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235" w14:textId="77777777" w:rsidR="004F48C8" w:rsidRPr="004F48C8" w:rsidRDefault="004F48C8" w:rsidP="004F48C8">
    <w:pPr>
      <w:tabs>
        <w:tab w:val="center" w:pos="4153"/>
        <w:tab w:val="right" w:pos="8306"/>
      </w:tabs>
      <w:spacing w:line="240" w:lineRule="auto"/>
      <w:jc w:val="left"/>
      <w:rPr>
        <w:rFonts w:ascii="Arial Narrow" w:hAnsi="Arial Narrow"/>
        <w:color w:val="auto"/>
        <w:kern w:val="0"/>
        <w:sz w:val="18"/>
        <w:szCs w:val="18"/>
        <w:lang w:val="x-none" w:eastAsia="x-none"/>
        <w14:ligatures w14:val="none"/>
        <w14:cntxtAlts w14:val="0"/>
      </w:rPr>
    </w:pPr>
    <w:r w:rsidRPr="004F48C8">
      <w:rPr>
        <w:rFonts w:ascii="Arial Narrow" w:hAnsi="Arial Narrow"/>
        <w:color w:val="auto"/>
        <w:kern w:val="0"/>
        <w:sz w:val="18"/>
        <w:szCs w:val="18"/>
        <w:lang w:val="x-none" w:eastAsia="x-none"/>
        <w14:ligatures w14:val="none"/>
        <w14:cntxtAlts w14:val="0"/>
      </w:rPr>
      <w:t>HSC Assessment Advice</w:t>
    </w:r>
    <w:r w:rsidRPr="004F48C8">
      <w:rPr>
        <w:rFonts w:ascii="Arial Narrow" w:hAnsi="Arial Narrow"/>
        <w:color w:val="auto"/>
        <w:kern w:val="0"/>
        <w:sz w:val="18"/>
        <w:szCs w:val="18"/>
        <w:lang w:eastAsia="x-none"/>
        <w14:ligatures w14:val="none"/>
        <w14:cntxtAlts w14:val="0"/>
      </w:rPr>
      <w:t xml:space="preserve"> for VET courses</w:t>
    </w:r>
    <w:r w:rsidRPr="004F48C8">
      <w:rPr>
        <w:rFonts w:ascii="Arial Narrow" w:hAnsi="Arial Narrow"/>
        <w:color w:val="auto"/>
        <w:kern w:val="0"/>
        <w:sz w:val="18"/>
        <w:szCs w:val="18"/>
        <w:lang w:val="x-none" w:eastAsia="x-none"/>
        <w14:ligatures w14:val="none"/>
        <w14:cntxtAlts w14:val="0"/>
      </w:rPr>
      <w:ptab w:relativeTo="margin" w:alignment="center" w:leader="none"/>
    </w:r>
    <w:r w:rsidRPr="004F48C8">
      <w:rPr>
        <w:rFonts w:ascii="Arial Narrow" w:hAnsi="Arial Narrow"/>
        <w:color w:val="auto"/>
        <w:kern w:val="0"/>
        <w:sz w:val="18"/>
        <w:szCs w:val="18"/>
        <w:lang w:val="x-none" w:eastAsia="x-none"/>
        <w14:ligatures w14:val="none"/>
        <w14:cntxtAlts w14:val="0"/>
      </w:rPr>
      <w:t xml:space="preserve">     Public Schools NSW Wagga Wagga RTO</w:t>
    </w:r>
    <w:r w:rsidRPr="004F48C8">
      <w:rPr>
        <w:rFonts w:ascii="Arial Narrow" w:hAnsi="Arial Narrow"/>
        <w:color w:val="auto"/>
        <w:kern w:val="0"/>
        <w:sz w:val="18"/>
        <w:szCs w:val="18"/>
        <w:lang w:eastAsia="x-none"/>
        <w14:ligatures w14:val="none"/>
        <w14:cntxtAlts w14:val="0"/>
      </w:rPr>
      <w:t xml:space="preserve"> 90333</w:t>
    </w:r>
    <w:r w:rsidRPr="004F48C8">
      <w:rPr>
        <w:rFonts w:ascii="Arial Narrow" w:hAnsi="Arial Narrow"/>
        <w:color w:val="auto"/>
        <w:kern w:val="0"/>
        <w:sz w:val="18"/>
        <w:szCs w:val="18"/>
        <w:lang w:val="x-none" w:eastAsia="x-none"/>
        <w14:ligatures w14:val="none"/>
        <w14:cntxtAlts w14:val="0"/>
      </w:rPr>
      <w:ptab w:relativeTo="margin" w:alignment="right" w:leader="none"/>
    </w:r>
    <w:r w:rsidRPr="004F48C8">
      <w:rPr>
        <w:rFonts w:ascii="Arial Narrow" w:hAnsi="Arial Narrow"/>
        <w:color w:val="auto"/>
        <w:kern w:val="0"/>
        <w:sz w:val="18"/>
        <w:szCs w:val="18"/>
        <w:lang w:eastAsia="x-none"/>
        <w14:ligatures w14:val="none"/>
        <w14:cntxtAlts w14:val="0"/>
      </w:rPr>
      <w:t xml:space="preserve"> December</w:t>
    </w:r>
    <w:r w:rsidRPr="004F48C8">
      <w:rPr>
        <w:rFonts w:ascii="Arial Narrow" w:hAnsi="Arial Narrow"/>
        <w:color w:val="auto"/>
        <w:kern w:val="0"/>
        <w:sz w:val="18"/>
        <w:szCs w:val="18"/>
        <w:lang w:val="x-none" w:eastAsia="x-none"/>
        <w14:ligatures w14:val="none"/>
        <w14:cntxtAlts w14:val="0"/>
      </w:rPr>
      <w:t xml:space="preserve"> 2020</w:t>
    </w:r>
  </w:p>
  <w:p w14:paraId="72645EC8" w14:textId="77777777" w:rsidR="00E211DD" w:rsidRPr="00D81034" w:rsidRDefault="00E211DD" w:rsidP="00D81034">
    <w:pPr>
      <w:pStyle w:val="Footer"/>
      <w:rPr>
        <w:rFonts w:ascii="Arial Narrow" w:hAnsi="Arial Narrow" w:cs="Arial Narrow"/>
        <w:color w:val="auto"/>
        <w:kern w:val="0"/>
        <w:szCs w:val="22"/>
        <w14:ligatures w14:val="none"/>
        <w14:cntxtAlts w14: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72B" w14:textId="77777777" w:rsidR="004F48C8" w:rsidRPr="004F48C8" w:rsidRDefault="004F48C8" w:rsidP="004F48C8">
    <w:pPr>
      <w:tabs>
        <w:tab w:val="left" w:pos="4395"/>
        <w:tab w:val="right" w:pos="8306"/>
      </w:tabs>
      <w:spacing w:line="240" w:lineRule="auto"/>
      <w:jc w:val="left"/>
      <w:rPr>
        <w:rFonts w:ascii="Arial Narrow" w:hAnsi="Arial Narrow"/>
        <w:color w:val="auto"/>
        <w:kern w:val="0"/>
        <w:sz w:val="16"/>
        <w:szCs w:val="16"/>
        <w:lang w:val="x-none" w:eastAsia="x-none"/>
        <w14:ligatures w14:val="none"/>
        <w14:cntxtAlts w14:val="0"/>
      </w:rPr>
    </w:pPr>
    <w:r w:rsidRPr="004F48C8">
      <w:rPr>
        <w:rFonts w:ascii="Arial Narrow" w:hAnsi="Arial Narrow"/>
        <w:color w:val="auto"/>
        <w:kern w:val="0"/>
        <w:sz w:val="16"/>
        <w:szCs w:val="16"/>
        <w:lang w:eastAsia="x-none"/>
        <w14:ligatures w14:val="none"/>
        <w14:cntxtAlts w14:val="0"/>
      </w:rPr>
      <w:t>HSC A</w:t>
    </w:r>
    <w:proofErr w:type="spellStart"/>
    <w:r w:rsidRPr="004F48C8">
      <w:rPr>
        <w:rFonts w:ascii="Arial Narrow" w:hAnsi="Arial Narrow"/>
        <w:color w:val="auto"/>
        <w:kern w:val="0"/>
        <w:sz w:val="16"/>
        <w:szCs w:val="16"/>
        <w:lang w:val="x-none" w:eastAsia="x-none"/>
        <w14:ligatures w14:val="none"/>
        <w14:cntxtAlts w14:val="0"/>
      </w:rPr>
      <w:t>ssessment</w:t>
    </w:r>
    <w:proofErr w:type="spellEnd"/>
    <w:r w:rsidRPr="004F48C8">
      <w:rPr>
        <w:rFonts w:ascii="Arial Narrow" w:hAnsi="Arial Narrow"/>
        <w:color w:val="auto"/>
        <w:kern w:val="0"/>
        <w:sz w:val="16"/>
        <w:szCs w:val="16"/>
        <w:lang w:val="x-none" w:eastAsia="x-none"/>
        <w14:ligatures w14:val="none"/>
        <w14:cntxtAlts w14:val="0"/>
      </w:rPr>
      <w:t xml:space="preserve"> Advice CPC20220 Certificate II in Construction Pathways and </w:t>
    </w:r>
  </w:p>
  <w:p w14:paraId="0DCDA663" w14:textId="77777777" w:rsidR="004F48C8" w:rsidRPr="004F48C8" w:rsidRDefault="004F48C8" w:rsidP="004F48C8">
    <w:pPr>
      <w:tabs>
        <w:tab w:val="left" w:pos="4395"/>
        <w:tab w:val="right" w:pos="8306"/>
      </w:tabs>
      <w:spacing w:line="240" w:lineRule="auto"/>
      <w:jc w:val="left"/>
      <w:rPr>
        <w:rFonts w:ascii="Arial Narrow" w:hAnsi="Arial Narrow"/>
        <w:color w:val="auto"/>
        <w:kern w:val="0"/>
        <w:sz w:val="16"/>
        <w:szCs w:val="16"/>
        <w:lang w:eastAsia="x-none"/>
        <w14:ligatures w14:val="none"/>
        <w14:cntxtAlts w14:val="0"/>
      </w:rPr>
    </w:pPr>
    <w:r w:rsidRPr="004F48C8">
      <w:rPr>
        <w:rFonts w:ascii="Arial Narrow" w:hAnsi="Arial Narrow"/>
        <w:color w:val="auto"/>
        <w:kern w:val="0"/>
        <w:sz w:val="16"/>
        <w:szCs w:val="16"/>
        <w:lang w:val="x-none" w:eastAsia="x-none"/>
        <w14:ligatures w14:val="none"/>
        <w14:cntxtAlts w14:val="0"/>
      </w:rPr>
      <w:t xml:space="preserve">Statement of Attainment towards CPC20120 Certificate II in Construction </w:t>
    </w:r>
    <w:r w:rsidRPr="004F48C8">
      <w:rPr>
        <w:rFonts w:ascii="Arial Narrow" w:hAnsi="Arial Narrow"/>
        <w:color w:val="auto"/>
        <w:kern w:val="0"/>
        <w:sz w:val="16"/>
        <w:szCs w:val="16"/>
        <w:lang w:eastAsia="x-none"/>
        <w14:ligatures w14:val="none"/>
        <w14:cntxtAlts w14:val="0"/>
      </w:rPr>
      <w:tab/>
    </w:r>
    <w:r w:rsidRPr="004F48C8">
      <w:rPr>
        <w:rFonts w:ascii="Arial Narrow" w:hAnsi="Arial Narrow"/>
        <w:color w:val="auto"/>
        <w:kern w:val="0"/>
        <w:sz w:val="16"/>
        <w:szCs w:val="16"/>
        <w:lang w:eastAsia="x-none"/>
        <w14:ligatures w14:val="none"/>
        <w14:cntxtAlts w14:val="0"/>
      </w:rPr>
      <w:tab/>
    </w:r>
    <w:r w:rsidRPr="004F48C8">
      <w:rPr>
        <w:rFonts w:ascii="Arial Narrow" w:hAnsi="Arial Narrow"/>
        <w:color w:val="auto"/>
        <w:kern w:val="0"/>
        <w:sz w:val="16"/>
        <w:szCs w:val="16"/>
        <w:lang w:val="x-none" w:eastAsia="x-none"/>
        <w14:ligatures w14:val="none"/>
        <w14:cntxtAlts w14:val="0"/>
      </w:rPr>
      <w:t xml:space="preserve">Public Schools NSW </w:t>
    </w:r>
    <w:r w:rsidRPr="004F48C8">
      <w:rPr>
        <w:rFonts w:ascii="Arial Narrow" w:hAnsi="Arial Narrow"/>
        <w:color w:val="auto"/>
        <w:kern w:val="0"/>
        <w:sz w:val="16"/>
        <w:szCs w:val="16"/>
        <w:highlight w:val="yellow"/>
        <w:lang w:val="x-none" w:eastAsia="x-none"/>
        <w14:ligatures w14:val="none"/>
        <w14:cntxtAlts w14:val="0"/>
      </w:rPr>
      <w:t>Wagga Wagga RTO 90333</w:t>
    </w:r>
    <w:r w:rsidRPr="004F48C8">
      <w:rPr>
        <w:rFonts w:ascii="Arial Narrow" w:hAnsi="Arial Narrow"/>
        <w:color w:val="auto"/>
        <w:kern w:val="0"/>
        <w:sz w:val="16"/>
        <w:szCs w:val="16"/>
        <w:lang w:val="x-none" w:eastAsia="x-none"/>
        <w14:ligatures w14:val="none"/>
        <w14:cntxtAlts w14:val="0"/>
      </w:rPr>
      <w:ptab w:relativeTo="margin" w:alignment="right" w:leader="none"/>
    </w:r>
    <w:r w:rsidRPr="004F48C8">
      <w:rPr>
        <w:rFonts w:ascii="Arial Narrow" w:hAnsi="Arial Narrow"/>
        <w:color w:val="auto"/>
        <w:kern w:val="0"/>
        <w:sz w:val="16"/>
        <w:szCs w:val="16"/>
        <w:lang w:eastAsia="x-none"/>
        <w14:ligatures w14:val="none"/>
        <w14:cntxtAlts w14:val="0"/>
      </w:rPr>
      <w:t>V6.0 March 2022</w:t>
    </w:r>
  </w:p>
  <w:p w14:paraId="15E6089E" w14:textId="77777777" w:rsidR="00E211DD" w:rsidRPr="00D81034" w:rsidRDefault="00E211DD" w:rsidP="00D81034">
    <w:pPr>
      <w:pStyle w:val="Footer"/>
      <w:rPr>
        <w:rFonts w:ascii="Arial Narrow" w:hAnsi="Arial Narrow" w:cs="Arial Narrow"/>
        <w:color w:val="auto"/>
        <w:kern w:val="0"/>
        <w:sz w:val="20"/>
        <w:szCs w:val="22"/>
        <w14:ligatures w14:val="none"/>
        <w14:cntxtAlts w14: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71C9" w14:textId="77777777" w:rsidR="00B15313" w:rsidRPr="00B15313" w:rsidRDefault="00B15313" w:rsidP="00B15313">
    <w:pPr>
      <w:tabs>
        <w:tab w:val="center" w:pos="4513"/>
        <w:tab w:val="right" w:pos="9026"/>
      </w:tabs>
      <w:spacing w:line="240" w:lineRule="auto"/>
      <w:jc w:val="left"/>
      <w:rPr>
        <w:rFonts w:ascii="Arial Narrow" w:hAnsi="Arial Narrow" w:cs="Arial Narrow"/>
        <w:color w:val="auto"/>
        <w:kern w:val="0"/>
        <w:sz w:val="24"/>
        <w:szCs w:val="22"/>
        <w14:ligatures w14:val="none"/>
        <w14:cntxtAlts w14:val="0"/>
      </w:rPr>
    </w:pPr>
    <w:r w:rsidRPr="00B15313">
      <w:rPr>
        <w:rFonts w:ascii="Arial Narrow" w:hAnsi="Arial Narrow" w:cs="Arial Narrow"/>
        <w:color w:val="auto"/>
        <w:kern w:val="0"/>
        <w:sz w:val="18"/>
        <w:szCs w:val="16"/>
        <w14:ligatures w14:val="none"/>
        <w14:cntxtAlts w14:val="0"/>
      </w:rPr>
      <w:t>Assessment Advice SIT20316 Certificate II in Hospitality            Public Schools NSW Wagga Wagga RTO 90333                             V2.5 December 2021</w:t>
    </w:r>
  </w:p>
  <w:p w14:paraId="05E1F7FD" w14:textId="77777777" w:rsidR="00E211DD" w:rsidRDefault="00E211DD" w:rsidP="009D0930">
    <w:pPr>
      <w:tabs>
        <w:tab w:val="left" w:pos="83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9172" w14:textId="77777777" w:rsidR="00B15313" w:rsidRPr="00B15313" w:rsidRDefault="00B15313" w:rsidP="00B15313">
    <w:pPr>
      <w:tabs>
        <w:tab w:val="center" w:pos="4153"/>
        <w:tab w:val="right" w:pos="8306"/>
      </w:tabs>
      <w:spacing w:line="240" w:lineRule="auto"/>
      <w:jc w:val="left"/>
      <w:rPr>
        <w:rFonts w:ascii="Arial Narrow" w:hAnsi="Arial Narrow"/>
        <w:color w:val="auto"/>
        <w:kern w:val="0"/>
        <w:sz w:val="18"/>
        <w:szCs w:val="18"/>
        <w:lang w:val="x-none" w:eastAsia="x-none"/>
        <w14:ligatures w14:val="none"/>
        <w14:cntxtAlts w14:val="0"/>
      </w:rPr>
    </w:pPr>
    <w:r w:rsidRPr="00B15313">
      <w:rPr>
        <w:rFonts w:ascii="Arial Narrow" w:hAnsi="Arial Narrow"/>
        <w:color w:val="auto"/>
        <w:kern w:val="0"/>
        <w:sz w:val="16"/>
        <w:szCs w:val="16"/>
        <w:lang w:val="x-none" w:eastAsia="x-none"/>
        <w14:ligatures w14:val="none"/>
        <w14:cntxtAlts w14:val="0"/>
      </w:rPr>
      <w:t xml:space="preserve">Assessment Advice SIR30216 Certificate III in Retail </w:t>
    </w:r>
    <w:r w:rsidRPr="00B15313">
      <w:rPr>
        <w:rFonts w:ascii="Arial Narrow" w:hAnsi="Arial Narrow"/>
        <w:color w:val="auto"/>
        <w:kern w:val="0"/>
        <w:sz w:val="16"/>
        <w:szCs w:val="16"/>
        <w:lang w:val="x-none" w:eastAsia="x-none"/>
        <w14:ligatures w14:val="none"/>
        <w14:cntxtAlts w14:val="0"/>
      </w:rPr>
      <w:tab/>
    </w:r>
    <w:r w:rsidRPr="00B15313">
      <w:rPr>
        <w:rFonts w:ascii="Arial Narrow" w:hAnsi="Arial Narrow"/>
        <w:color w:val="auto"/>
        <w:kern w:val="0"/>
        <w:sz w:val="16"/>
        <w:szCs w:val="16"/>
        <w:lang w:val="x-none" w:eastAsia="x-none"/>
        <w14:ligatures w14:val="none"/>
        <w14:cntxtAlts w14:val="0"/>
      </w:rPr>
      <w:ptab w:relativeTo="margin" w:alignment="center" w:leader="none"/>
    </w:r>
    <w:r w:rsidRPr="00B15313">
      <w:rPr>
        <w:rFonts w:ascii="Arial Narrow" w:hAnsi="Arial Narrow"/>
        <w:color w:val="auto"/>
        <w:kern w:val="0"/>
        <w:sz w:val="16"/>
        <w:szCs w:val="16"/>
        <w:lang w:val="x-none" w:eastAsia="x-none"/>
        <w14:ligatures w14:val="none"/>
        <w14:cntxtAlts w14:val="0"/>
      </w:rPr>
      <w:t>Public Schools NSW Wagga Wagga RTO 90333</w:t>
    </w:r>
    <w:r w:rsidRPr="00B15313">
      <w:rPr>
        <w:rFonts w:ascii="Arial Narrow" w:hAnsi="Arial Narrow"/>
        <w:color w:val="auto"/>
        <w:kern w:val="0"/>
        <w:sz w:val="16"/>
        <w:szCs w:val="16"/>
        <w:lang w:val="x-none" w:eastAsia="x-none"/>
        <w14:ligatures w14:val="none"/>
        <w14:cntxtAlts w14:val="0"/>
      </w:rPr>
      <w:ptab w:relativeTo="margin" w:alignment="right" w:leader="none"/>
    </w:r>
    <w:r w:rsidRPr="00B15313">
      <w:rPr>
        <w:rFonts w:ascii="Arial Narrow" w:hAnsi="Arial Narrow"/>
        <w:color w:val="auto"/>
        <w:kern w:val="0"/>
        <w:sz w:val="16"/>
        <w:szCs w:val="16"/>
        <w:lang w:eastAsia="x-none"/>
        <w14:ligatures w14:val="none"/>
        <w14:cntxtAlts w14:val="0"/>
      </w:rPr>
      <w:t xml:space="preserve"> V 2.5 December 2</w:t>
    </w:r>
    <w:r w:rsidRPr="00B15313">
      <w:rPr>
        <w:rFonts w:ascii="Arial Narrow" w:hAnsi="Arial Narrow"/>
        <w:color w:val="auto"/>
        <w:kern w:val="0"/>
        <w:sz w:val="16"/>
        <w:szCs w:val="16"/>
        <w:lang w:val="x-none" w:eastAsia="x-none"/>
        <w14:ligatures w14:val="none"/>
        <w14:cntxtAlts w14:val="0"/>
      </w:rPr>
      <w:t>020</w:t>
    </w:r>
  </w:p>
  <w:p w14:paraId="34FE7C80" w14:textId="77777777" w:rsidR="00E211DD" w:rsidRPr="0022715F" w:rsidRDefault="00E211DD" w:rsidP="0022715F">
    <w:pPr>
      <w:tabs>
        <w:tab w:val="center" w:pos="4153"/>
        <w:tab w:val="right" w:pos="8306"/>
      </w:tabs>
      <w:spacing w:line="240" w:lineRule="auto"/>
      <w:jc w:val="left"/>
      <w:rPr>
        <w:rFonts w:ascii="Arial Narrow" w:hAnsi="Arial Narrow"/>
        <w:color w:val="auto"/>
        <w:kern w:val="0"/>
        <w:sz w:val="18"/>
        <w:szCs w:val="18"/>
        <w:lang w:val="x-none" w:eastAsia="x-none"/>
        <w14:ligatures w14:val="none"/>
        <w14:cntxtAlts w14:val="0"/>
      </w:rPr>
    </w:pPr>
  </w:p>
  <w:p w14:paraId="21FB0761" w14:textId="77777777" w:rsidR="00E211DD" w:rsidRDefault="00E211DD" w:rsidP="009D0930">
    <w:pPr>
      <w:tabs>
        <w:tab w:val="left" w:pos="831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3913" w14:textId="77777777" w:rsidR="00686094" w:rsidRPr="00686094" w:rsidRDefault="00686094" w:rsidP="00686094">
    <w:pPr>
      <w:tabs>
        <w:tab w:val="left" w:pos="4395"/>
        <w:tab w:val="right" w:pos="8306"/>
      </w:tabs>
      <w:spacing w:line="240" w:lineRule="auto"/>
      <w:jc w:val="left"/>
      <w:rPr>
        <w:rFonts w:ascii="Arial Narrow" w:hAnsi="Arial Narrow"/>
        <w:color w:val="auto"/>
        <w:kern w:val="0"/>
        <w:sz w:val="16"/>
        <w:szCs w:val="16"/>
        <w:lang w:eastAsia="x-none"/>
        <w14:ligatures w14:val="none"/>
        <w14:cntxtAlts w14:val="0"/>
      </w:rPr>
    </w:pPr>
    <w:r w:rsidRPr="00686094">
      <w:rPr>
        <w:rFonts w:ascii="Arial Narrow" w:hAnsi="Arial Narrow"/>
        <w:color w:val="auto"/>
        <w:kern w:val="0"/>
        <w:sz w:val="16"/>
        <w:szCs w:val="16"/>
        <w:lang w:eastAsia="x-none"/>
        <w14:ligatures w14:val="none"/>
        <w14:cntxtAlts w14:val="0"/>
      </w:rPr>
      <w:t>A</w:t>
    </w:r>
    <w:proofErr w:type="spellStart"/>
    <w:r w:rsidRPr="00686094">
      <w:rPr>
        <w:rFonts w:ascii="Arial Narrow" w:hAnsi="Arial Narrow"/>
        <w:color w:val="auto"/>
        <w:kern w:val="0"/>
        <w:sz w:val="16"/>
        <w:szCs w:val="16"/>
        <w:lang w:val="x-none" w:eastAsia="x-none"/>
        <w14:ligatures w14:val="none"/>
        <w14:cntxtAlts w14:val="0"/>
      </w:rPr>
      <w:t>ssessment</w:t>
    </w:r>
    <w:proofErr w:type="spellEnd"/>
    <w:r w:rsidRPr="00686094">
      <w:rPr>
        <w:rFonts w:ascii="Arial Narrow" w:hAnsi="Arial Narrow"/>
        <w:color w:val="auto"/>
        <w:kern w:val="0"/>
        <w:sz w:val="16"/>
        <w:szCs w:val="16"/>
        <w:lang w:val="x-none" w:eastAsia="x-none"/>
        <w14:ligatures w14:val="none"/>
        <w14:cntxtAlts w14:val="0"/>
      </w:rPr>
      <w:t xml:space="preserve"> Advice </w:t>
    </w:r>
    <w:r w:rsidRPr="00686094">
      <w:rPr>
        <w:rFonts w:ascii="Arial Narrow" w:hAnsi="Arial Narrow"/>
        <w:color w:val="auto"/>
        <w:kern w:val="0"/>
        <w:sz w:val="16"/>
        <w:szCs w:val="16"/>
        <w:lang w:eastAsia="x-none"/>
        <w14:ligatures w14:val="none"/>
        <w14:cntxtAlts w14:val="0"/>
      </w:rPr>
      <w:t>CPC20211 Certificate II in Construction Pathways</w:t>
    </w:r>
    <w:r w:rsidRPr="00686094">
      <w:rPr>
        <w:rFonts w:ascii="Arial Narrow" w:hAnsi="Arial Narrow"/>
        <w:color w:val="auto"/>
        <w:kern w:val="0"/>
        <w:sz w:val="16"/>
        <w:szCs w:val="16"/>
        <w:lang w:eastAsia="x-none"/>
        <w14:ligatures w14:val="none"/>
        <w14:cntxtAlts w14:val="0"/>
      </w:rPr>
      <w:tab/>
    </w:r>
    <w:r w:rsidRPr="00686094">
      <w:rPr>
        <w:rFonts w:ascii="Arial Narrow" w:hAnsi="Arial Narrow"/>
        <w:color w:val="auto"/>
        <w:kern w:val="0"/>
        <w:sz w:val="16"/>
        <w:szCs w:val="16"/>
        <w:lang w:val="x-none" w:eastAsia="x-none"/>
        <w14:ligatures w14:val="none"/>
        <w14:cntxtAlts w14:val="0"/>
      </w:rPr>
      <w:t>Public Schools NSW Wagga Wagga RTO 90333</w:t>
    </w:r>
    <w:r w:rsidRPr="00686094">
      <w:rPr>
        <w:rFonts w:ascii="Arial Narrow" w:hAnsi="Arial Narrow"/>
        <w:color w:val="auto"/>
        <w:kern w:val="0"/>
        <w:sz w:val="16"/>
        <w:szCs w:val="16"/>
        <w:lang w:val="x-none" w:eastAsia="x-none"/>
        <w14:ligatures w14:val="none"/>
        <w14:cntxtAlts w14:val="0"/>
      </w:rPr>
      <w:ptab w:relativeTo="margin" w:alignment="right" w:leader="none"/>
    </w:r>
    <w:r w:rsidRPr="00686094">
      <w:rPr>
        <w:rFonts w:ascii="Arial Narrow" w:hAnsi="Arial Narrow"/>
        <w:color w:val="auto"/>
        <w:kern w:val="0"/>
        <w:sz w:val="16"/>
        <w:szCs w:val="16"/>
        <w:lang w:eastAsia="x-none"/>
        <w14:ligatures w14:val="none"/>
        <w14:cntxtAlts w14:val="0"/>
      </w:rPr>
      <w:t xml:space="preserve">V4.9 December 2020 </w:t>
    </w:r>
  </w:p>
  <w:p w14:paraId="0CE5BDD3" w14:textId="77777777" w:rsidR="008F202D" w:rsidRPr="00A71445" w:rsidRDefault="008F202D" w:rsidP="003617B8">
    <w:pPr>
      <w:pStyle w:val="Footer"/>
      <w:tabs>
        <w:tab w:val="clear" w:pos="4513"/>
        <w:tab w:val="clear" w:pos="9026"/>
        <w:tab w:val="left" w:pos="9480"/>
      </w:tabs>
      <w:rPr>
        <w:b/>
        <w:color w:val="1F497D" w:themeColor="text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D7B8" w14:textId="77777777" w:rsidR="008F202D" w:rsidRPr="009E17D8" w:rsidRDefault="008F202D" w:rsidP="008F202D">
    <w:pPr>
      <w:pStyle w:val="FrontPageHeading"/>
      <w:tabs>
        <w:tab w:val="left" w:pos="270"/>
      </w:tabs>
    </w:pPr>
    <w:r>
      <w:tab/>
    </w:r>
  </w:p>
  <w:p w14:paraId="1D0F58B5" w14:textId="2E4DEED5" w:rsidR="008F202D" w:rsidRPr="002B1D33" w:rsidRDefault="008F202D" w:rsidP="008F202D">
    <w:pPr>
      <w:pStyle w:val="Footer"/>
      <w:rPr>
        <w:sz w:val="18"/>
        <w:szCs w:val="18"/>
      </w:rPr>
    </w:pPr>
  </w:p>
  <w:p w14:paraId="70CAC755" w14:textId="77777777" w:rsidR="008F202D" w:rsidRDefault="008F202D" w:rsidP="008F202D">
    <w:pPr>
      <w:tabs>
        <w:tab w:val="left" w:pos="83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8FE0" w14:textId="77777777" w:rsidR="00D724E6" w:rsidRDefault="00D724E6" w:rsidP="00B106CC">
      <w:pPr>
        <w:spacing w:line="240" w:lineRule="auto"/>
      </w:pPr>
      <w:r>
        <w:separator/>
      </w:r>
    </w:p>
  </w:footnote>
  <w:footnote w:type="continuationSeparator" w:id="0">
    <w:p w14:paraId="53EDA495" w14:textId="77777777" w:rsidR="00D724E6" w:rsidRDefault="00D724E6" w:rsidP="00B106CC">
      <w:pPr>
        <w:spacing w:line="240" w:lineRule="auto"/>
      </w:pPr>
      <w:r>
        <w:continuationSeparator/>
      </w:r>
    </w:p>
  </w:footnote>
  <w:footnote w:id="1">
    <w:p w14:paraId="7D6907E6" w14:textId="77777777" w:rsidR="008F202D" w:rsidRPr="00556F88" w:rsidRDefault="008F202D" w:rsidP="00380A89">
      <w:pPr>
        <w:pStyle w:val="FootnoteText"/>
        <w:rPr>
          <w:rFonts w:ascii="Segoe UI" w:hAnsi="Segoe UI" w:cs="Segoe U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DE72" w14:textId="77777777" w:rsidR="008F202D" w:rsidRPr="00D076D9" w:rsidRDefault="008F202D" w:rsidP="00AE7B2E">
    <w:pPr>
      <w:pStyle w:val="Header"/>
      <w:rPr>
        <w:rFonts w:ascii="Myriad Pro Cond" w:hAnsi="Myriad Pro Cond"/>
        <w:color w:val="1C4279"/>
        <w:position w:val="32"/>
        <w:sz w:val="36"/>
        <w:szCs w:val="36"/>
      </w:rPr>
    </w:pPr>
    <w:r w:rsidRPr="00D076D9">
      <w:rPr>
        <w:rFonts w:ascii="Myriad Pro Cond" w:hAnsi="Myriad Pro Cond"/>
        <w:noProof/>
        <w:color w:val="1C4279"/>
        <w:position w:val="32"/>
        <w:sz w:val="36"/>
        <w:szCs w:val="36"/>
        <w14:ligatures w14:val="none"/>
        <w14:cntxtAlts w14:val="0"/>
      </w:rPr>
      <mc:AlternateContent>
        <mc:Choice Requires="wps">
          <w:drawing>
            <wp:anchor distT="0" distB="0" distL="114300" distR="114300" simplePos="0" relativeHeight="251663360" behindDoc="1" locked="0" layoutInCell="1" allowOverlap="1" wp14:anchorId="5E706F2A" wp14:editId="1A65970B">
              <wp:simplePos x="0" y="0"/>
              <wp:positionH relativeFrom="column">
                <wp:posOffset>-481965</wp:posOffset>
              </wp:positionH>
              <wp:positionV relativeFrom="paragraph">
                <wp:posOffset>-430530</wp:posOffset>
              </wp:positionV>
              <wp:extent cx="7559675" cy="996286"/>
              <wp:effectExtent l="0" t="0" r="3175" b="0"/>
              <wp:wrapNone/>
              <wp:docPr id="15" name="Rectangle 15"/>
              <wp:cNvGraphicFramePr/>
              <a:graphic xmlns:a="http://schemas.openxmlformats.org/drawingml/2006/main">
                <a:graphicData uri="http://schemas.microsoft.com/office/word/2010/wordprocessingShape">
                  <wps:wsp>
                    <wps:cNvSpPr/>
                    <wps:spPr>
                      <a:xfrm>
                        <a:off x="0" y="0"/>
                        <a:ext cx="7559675" cy="996286"/>
                      </a:xfrm>
                      <a:prstGeom prst="rect">
                        <a:avLst/>
                      </a:prstGeom>
                      <a:solidFill>
                        <a:srgbClr val="E1E1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3799" id="Rectangle 15" o:spid="_x0000_s1026" style="position:absolute;margin-left:-37.95pt;margin-top:-33.9pt;width:595.25pt;height:7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" fillcolor="#e1e1d2" stroked="f" strokeweight="2pt"/>
          </w:pict>
        </mc:Fallback>
      </mc:AlternateContent>
    </w:r>
  </w:p>
  <w:p w14:paraId="08ACB986" w14:textId="77777777" w:rsidR="008F202D" w:rsidRDefault="008F2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ECFE" w14:textId="77777777" w:rsidR="008F202D" w:rsidRDefault="008F202D" w:rsidP="00A71445">
    <w:pPr>
      <w:pStyle w:val="Header"/>
      <w:tabs>
        <w:tab w:val="clear" w:pos="4513"/>
        <w:tab w:val="clear" w:pos="9026"/>
        <w:tab w:val="left" w:pos="5850"/>
        <w:tab w:val="left" w:pos="9705"/>
      </w:tabs>
    </w:pPr>
    <w:r w:rsidRPr="00D076D9">
      <w:rPr>
        <w:rFonts w:ascii="Myriad Pro Cond" w:hAnsi="Myriad Pro Cond"/>
        <w:noProof/>
        <w:color w:val="1C4279"/>
        <w:position w:val="32"/>
        <w:sz w:val="36"/>
        <w:szCs w:val="36"/>
        <w14:ligatures w14:val="none"/>
        <w14:cntxtAlts w14:val="0"/>
      </w:rPr>
      <mc:AlternateContent>
        <mc:Choice Requires="wps">
          <w:drawing>
            <wp:anchor distT="0" distB="0" distL="114300" distR="114300" simplePos="0" relativeHeight="251671552" behindDoc="1" locked="0" layoutInCell="1" allowOverlap="1" wp14:anchorId="46605358" wp14:editId="786A2258">
              <wp:simplePos x="0" y="0"/>
              <wp:positionH relativeFrom="column">
                <wp:posOffset>-523875</wp:posOffset>
              </wp:positionH>
              <wp:positionV relativeFrom="paragraph">
                <wp:posOffset>-361950</wp:posOffset>
              </wp:positionV>
              <wp:extent cx="7610475" cy="6762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7610475" cy="676275"/>
                      </a:xfrm>
                      <a:prstGeom prst="rect">
                        <a:avLst/>
                      </a:prstGeom>
                      <a:solidFill>
                        <a:srgbClr val="E1E1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CCECE" id="Rectangle 23" o:spid="_x0000_s1026" style="position:absolute;margin-left:-41.25pt;margin-top:-28.5pt;width:599.25pt;height:5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" fillcolor="#e1e1d2" stroked="f" strokeweight="2pt"/>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3E90" w14:textId="77777777" w:rsidR="00E211DD" w:rsidRDefault="00E21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3405" w14:textId="77777777" w:rsidR="00E211DD" w:rsidRDefault="00E211DD" w:rsidP="00E76A94">
    <w:pPr>
      <w:pStyle w:val="Header"/>
      <w:tabs>
        <w:tab w:val="clear" w:pos="4513"/>
        <w:tab w:val="clear" w:pos="9026"/>
        <w:tab w:val="left" w:pos="99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CD67" w14:textId="77777777" w:rsidR="008F202D" w:rsidRDefault="008F202D" w:rsidP="00A71445">
    <w:pPr>
      <w:pStyle w:val="Header"/>
      <w:tabs>
        <w:tab w:val="clear" w:pos="4513"/>
        <w:tab w:val="clear" w:pos="9026"/>
        <w:tab w:val="left" w:pos="5850"/>
        <w:tab w:val="left" w:pos="97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425"/>
      </w:pPr>
      <w:rPr>
        <w:rFonts w:ascii="Arial" w:hAnsi="Arial" w:cs="Arial"/>
        <w:b w:val="0"/>
        <w:bCs w:val="0"/>
        <w:w w:val="131"/>
        <w:sz w:val="22"/>
        <w:szCs w:val="22"/>
      </w:rPr>
    </w:lvl>
    <w:lvl w:ilvl="1">
      <w:numFmt w:val="bullet"/>
      <w:lvlText w:val=""/>
      <w:lvlJc w:val="left"/>
      <w:pPr>
        <w:ind w:hanging="284"/>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84"/>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428"/>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1C5A65"/>
    <w:multiLevelType w:val="hybridMultilevel"/>
    <w:tmpl w:val="10A86F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02E13C4"/>
    <w:multiLevelType w:val="hybridMultilevel"/>
    <w:tmpl w:val="FB62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B101E6"/>
    <w:multiLevelType w:val="hybridMultilevel"/>
    <w:tmpl w:val="84867110"/>
    <w:lvl w:ilvl="0" w:tplc="0C090001">
      <w:start w:val="1"/>
      <w:numFmt w:val="bullet"/>
      <w:lvlText w:val=""/>
      <w:lvlJc w:val="left"/>
      <w:pPr>
        <w:ind w:left="720" w:hanging="360"/>
      </w:pPr>
      <w:rPr>
        <w:rFonts w:ascii="Symbol" w:hAnsi="Symbol" w:hint="default"/>
      </w:rPr>
    </w:lvl>
    <w:lvl w:ilvl="1" w:tplc="01628ECA">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550E3B"/>
    <w:multiLevelType w:val="hybridMultilevel"/>
    <w:tmpl w:val="570C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B53F7E"/>
    <w:multiLevelType w:val="hybridMultilevel"/>
    <w:tmpl w:val="EB10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62717"/>
    <w:multiLevelType w:val="hybridMultilevel"/>
    <w:tmpl w:val="C56A2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97EAB"/>
    <w:multiLevelType w:val="hybridMultilevel"/>
    <w:tmpl w:val="81480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2D54AF"/>
    <w:multiLevelType w:val="hybridMultilevel"/>
    <w:tmpl w:val="F610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F0BDF"/>
    <w:multiLevelType w:val="hybridMultilevel"/>
    <w:tmpl w:val="6F0A510A"/>
    <w:lvl w:ilvl="0" w:tplc="B71659EE">
      <w:start w:val="1"/>
      <w:numFmt w:val="decimal"/>
      <w:lvlText w:val="%1."/>
      <w:lvlJc w:val="left"/>
      <w:pPr>
        <w:ind w:left="720" w:hanging="360"/>
      </w:pPr>
      <w:rPr>
        <w:rFonts w:ascii="Source Sans Pro" w:hAnsi="Source Sans Pro"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31788"/>
    <w:multiLevelType w:val="hybridMultilevel"/>
    <w:tmpl w:val="D100A776"/>
    <w:lvl w:ilvl="0" w:tplc="08B2F3EA">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656B5"/>
    <w:multiLevelType w:val="hybridMultilevel"/>
    <w:tmpl w:val="306040D8"/>
    <w:lvl w:ilvl="0" w:tplc="A05428D0">
      <w:start w:val="1"/>
      <w:numFmt w:val="bullet"/>
      <w:pStyle w:val="BodyCopydotpoints"/>
      <w:lvlText w:val="&gt;"/>
      <w:lvlJc w:val="left"/>
      <w:pPr>
        <w:ind w:left="360" w:hanging="360"/>
      </w:pPr>
      <w:rPr>
        <w:rFonts w:ascii="Calibri" w:hAnsi="Calibri"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E325B"/>
    <w:multiLevelType w:val="hybridMultilevel"/>
    <w:tmpl w:val="26A2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6A9D"/>
    <w:multiLevelType w:val="hybridMultilevel"/>
    <w:tmpl w:val="1D2A19CC"/>
    <w:lvl w:ilvl="0" w:tplc="0A18B98E">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213797"/>
    <w:multiLevelType w:val="hybridMultilevel"/>
    <w:tmpl w:val="AEBE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05AEB"/>
    <w:multiLevelType w:val="hybridMultilevel"/>
    <w:tmpl w:val="6AEA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67232"/>
    <w:multiLevelType w:val="hybridMultilevel"/>
    <w:tmpl w:val="543E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257AC0"/>
    <w:multiLevelType w:val="hybridMultilevel"/>
    <w:tmpl w:val="025CC374"/>
    <w:lvl w:ilvl="0" w:tplc="04090001">
      <w:start w:val="1"/>
      <w:numFmt w:val="bullet"/>
      <w:lvlText w:val=""/>
      <w:lvlJc w:val="left"/>
      <w:pPr>
        <w:tabs>
          <w:tab w:val="num" w:pos="720"/>
        </w:tabs>
        <w:ind w:left="720" w:hanging="360"/>
      </w:pPr>
      <w:rPr>
        <w:rFonts w:ascii="Symbol" w:hAnsi="Symbol" w:hint="default"/>
      </w:rPr>
    </w:lvl>
    <w:lvl w:ilvl="1" w:tplc="E09A0368">
      <w:start w:val="1"/>
      <w:numFmt w:val="decimal"/>
      <w:lvlText w:val="%2."/>
      <w:lvlJc w:val="left"/>
      <w:pPr>
        <w:tabs>
          <w:tab w:val="num" w:pos="1647"/>
        </w:tabs>
        <w:ind w:left="1647" w:hanging="567"/>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E66201"/>
    <w:multiLevelType w:val="hybridMultilevel"/>
    <w:tmpl w:val="0EB6A33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15:restartNumberingAfterBreak="0">
    <w:nsid w:val="2CD46A0D"/>
    <w:multiLevelType w:val="hybridMultilevel"/>
    <w:tmpl w:val="413E7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2554C2"/>
    <w:multiLevelType w:val="hybridMultilevel"/>
    <w:tmpl w:val="59C68330"/>
    <w:lvl w:ilvl="0" w:tplc="502C363C">
      <w:start w:val="1"/>
      <w:numFmt w:val="lowerLetter"/>
      <w:lvlText w:val="%1)"/>
      <w:lvlJc w:val="left"/>
      <w:pPr>
        <w:ind w:left="2160" w:hanging="360"/>
      </w:pPr>
      <w:rPr>
        <w:rFonts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36CE2F6C"/>
    <w:multiLevelType w:val="hybridMultilevel"/>
    <w:tmpl w:val="F724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051477"/>
    <w:multiLevelType w:val="hybridMultilevel"/>
    <w:tmpl w:val="3062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B04FD4"/>
    <w:multiLevelType w:val="hybridMultilevel"/>
    <w:tmpl w:val="7D62B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8B5C1D"/>
    <w:multiLevelType w:val="hybridMultilevel"/>
    <w:tmpl w:val="A830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32A2"/>
    <w:multiLevelType w:val="hybridMultilevel"/>
    <w:tmpl w:val="56D6B954"/>
    <w:lvl w:ilvl="0" w:tplc="08B2F3EA">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16AB8"/>
    <w:multiLevelType w:val="hybridMultilevel"/>
    <w:tmpl w:val="E6C0F746"/>
    <w:lvl w:ilvl="0" w:tplc="08B2F3EA">
      <w:start w:val="1"/>
      <w:numFmt w:val="bullet"/>
      <w:lvlText w:val="-"/>
      <w:lvlJc w:val="left"/>
      <w:pPr>
        <w:ind w:left="3949" w:hanging="360"/>
      </w:pPr>
      <w:rPr>
        <w:rFonts w:ascii="Calibri" w:eastAsia="Times New Roman" w:hAnsi="Calibri" w:cs="Times New Roman" w:hint="default"/>
      </w:rPr>
    </w:lvl>
    <w:lvl w:ilvl="1" w:tplc="0C090003" w:tentative="1">
      <w:start w:val="1"/>
      <w:numFmt w:val="bullet"/>
      <w:lvlText w:val="o"/>
      <w:lvlJc w:val="left"/>
      <w:pPr>
        <w:ind w:left="4669" w:hanging="360"/>
      </w:pPr>
      <w:rPr>
        <w:rFonts w:ascii="Courier New" w:hAnsi="Courier New" w:cs="Courier New" w:hint="default"/>
      </w:rPr>
    </w:lvl>
    <w:lvl w:ilvl="2" w:tplc="0C090005" w:tentative="1">
      <w:start w:val="1"/>
      <w:numFmt w:val="bullet"/>
      <w:lvlText w:val=""/>
      <w:lvlJc w:val="left"/>
      <w:pPr>
        <w:ind w:left="5389" w:hanging="360"/>
      </w:pPr>
      <w:rPr>
        <w:rFonts w:ascii="Wingdings" w:hAnsi="Wingdings" w:hint="default"/>
      </w:rPr>
    </w:lvl>
    <w:lvl w:ilvl="3" w:tplc="0C090001" w:tentative="1">
      <w:start w:val="1"/>
      <w:numFmt w:val="bullet"/>
      <w:lvlText w:val=""/>
      <w:lvlJc w:val="left"/>
      <w:pPr>
        <w:ind w:left="6109" w:hanging="360"/>
      </w:pPr>
      <w:rPr>
        <w:rFonts w:ascii="Symbol" w:hAnsi="Symbol" w:hint="default"/>
      </w:rPr>
    </w:lvl>
    <w:lvl w:ilvl="4" w:tplc="0C090003" w:tentative="1">
      <w:start w:val="1"/>
      <w:numFmt w:val="bullet"/>
      <w:lvlText w:val="o"/>
      <w:lvlJc w:val="left"/>
      <w:pPr>
        <w:ind w:left="6829" w:hanging="360"/>
      </w:pPr>
      <w:rPr>
        <w:rFonts w:ascii="Courier New" w:hAnsi="Courier New" w:cs="Courier New" w:hint="default"/>
      </w:rPr>
    </w:lvl>
    <w:lvl w:ilvl="5" w:tplc="0C090005" w:tentative="1">
      <w:start w:val="1"/>
      <w:numFmt w:val="bullet"/>
      <w:lvlText w:val=""/>
      <w:lvlJc w:val="left"/>
      <w:pPr>
        <w:ind w:left="7549" w:hanging="360"/>
      </w:pPr>
      <w:rPr>
        <w:rFonts w:ascii="Wingdings" w:hAnsi="Wingdings" w:hint="default"/>
      </w:rPr>
    </w:lvl>
    <w:lvl w:ilvl="6" w:tplc="0C090001" w:tentative="1">
      <w:start w:val="1"/>
      <w:numFmt w:val="bullet"/>
      <w:lvlText w:val=""/>
      <w:lvlJc w:val="left"/>
      <w:pPr>
        <w:ind w:left="8269" w:hanging="360"/>
      </w:pPr>
      <w:rPr>
        <w:rFonts w:ascii="Symbol" w:hAnsi="Symbol" w:hint="default"/>
      </w:rPr>
    </w:lvl>
    <w:lvl w:ilvl="7" w:tplc="0C090003" w:tentative="1">
      <w:start w:val="1"/>
      <w:numFmt w:val="bullet"/>
      <w:lvlText w:val="o"/>
      <w:lvlJc w:val="left"/>
      <w:pPr>
        <w:ind w:left="8989" w:hanging="360"/>
      </w:pPr>
      <w:rPr>
        <w:rFonts w:ascii="Courier New" w:hAnsi="Courier New" w:cs="Courier New" w:hint="default"/>
      </w:rPr>
    </w:lvl>
    <w:lvl w:ilvl="8" w:tplc="0C090005" w:tentative="1">
      <w:start w:val="1"/>
      <w:numFmt w:val="bullet"/>
      <w:lvlText w:val=""/>
      <w:lvlJc w:val="left"/>
      <w:pPr>
        <w:ind w:left="9709" w:hanging="360"/>
      </w:pPr>
      <w:rPr>
        <w:rFonts w:ascii="Wingdings" w:hAnsi="Wingdings" w:hint="default"/>
      </w:rPr>
    </w:lvl>
  </w:abstractNum>
  <w:abstractNum w:abstractNumId="29" w15:restartNumberingAfterBreak="0">
    <w:nsid w:val="567518C4"/>
    <w:multiLevelType w:val="hybridMultilevel"/>
    <w:tmpl w:val="AE466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D21717"/>
    <w:multiLevelType w:val="hybridMultilevel"/>
    <w:tmpl w:val="A036D668"/>
    <w:lvl w:ilvl="0" w:tplc="EBACDD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144783"/>
    <w:multiLevelType w:val="hybridMultilevel"/>
    <w:tmpl w:val="852A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26FFB"/>
    <w:multiLevelType w:val="hybridMultilevel"/>
    <w:tmpl w:val="8426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22106B"/>
    <w:multiLevelType w:val="hybridMultilevel"/>
    <w:tmpl w:val="F6D05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F11685"/>
    <w:multiLevelType w:val="hybridMultilevel"/>
    <w:tmpl w:val="432C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E814FF"/>
    <w:multiLevelType w:val="hybridMultilevel"/>
    <w:tmpl w:val="3954DB2C"/>
    <w:lvl w:ilvl="0" w:tplc="E1143A0A">
      <w:start w:val="1"/>
      <w:numFmt w:val="bullet"/>
      <w:lvlText w:val="-"/>
      <w:lvlJc w:val="left"/>
      <w:pPr>
        <w:ind w:left="3641" w:hanging="915"/>
      </w:pPr>
      <w:rPr>
        <w:rFonts w:ascii="Arial" w:eastAsia="Arial" w:hAnsi="Arial" w:cs="Arial" w:hint="default"/>
        <w:w w:val="100"/>
        <w:sz w:val="21"/>
        <w:szCs w:val="21"/>
      </w:rPr>
    </w:lvl>
    <w:lvl w:ilvl="1" w:tplc="05DE936E">
      <w:start w:val="1"/>
      <w:numFmt w:val="bullet"/>
      <w:lvlText w:val="-"/>
      <w:lvlJc w:val="left"/>
      <w:pPr>
        <w:ind w:left="3641" w:hanging="361"/>
      </w:pPr>
      <w:rPr>
        <w:rFonts w:ascii="Arial" w:eastAsia="Arial" w:hAnsi="Arial" w:cs="Arial" w:hint="default"/>
        <w:w w:val="100"/>
        <w:sz w:val="21"/>
        <w:szCs w:val="21"/>
      </w:rPr>
    </w:lvl>
    <w:lvl w:ilvl="2" w:tplc="4BAA1C50">
      <w:start w:val="1"/>
      <w:numFmt w:val="bullet"/>
      <w:lvlText w:val="•"/>
      <w:lvlJc w:val="left"/>
      <w:pPr>
        <w:ind w:left="5586" w:hanging="361"/>
      </w:pPr>
      <w:rPr>
        <w:rFonts w:hint="default"/>
      </w:rPr>
    </w:lvl>
    <w:lvl w:ilvl="3" w:tplc="91AE4D70">
      <w:start w:val="1"/>
      <w:numFmt w:val="bullet"/>
      <w:lvlText w:val="•"/>
      <w:lvlJc w:val="left"/>
      <w:pPr>
        <w:ind w:left="6554" w:hanging="361"/>
      </w:pPr>
      <w:rPr>
        <w:rFonts w:hint="default"/>
      </w:rPr>
    </w:lvl>
    <w:lvl w:ilvl="4" w:tplc="1D8CF0B4">
      <w:start w:val="1"/>
      <w:numFmt w:val="bullet"/>
      <w:lvlText w:val="•"/>
      <w:lvlJc w:val="left"/>
      <w:pPr>
        <w:ind w:left="7523" w:hanging="361"/>
      </w:pPr>
      <w:rPr>
        <w:rFonts w:hint="default"/>
      </w:rPr>
    </w:lvl>
    <w:lvl w:ilvl="5" w:tplc="D42C1A1C">
      <w:start w:val="1"/>
      <w:numFmt w:val="bullet"/>
      <w:lvlText w:val="•"/>
      <w:lvlJc w:val="left"/>
      <w:pPr>
        <w:ind w:left="8492" w:hanging="361"/>
      </w:pPr>
      <w:rPr>
        <w:rFonts w:hint="default"/>
      </w:rPr>
    </w:lvl>
    <w:lvl w:ilvl="6" w:tplc="1DA48446">
      <w:start w:val="1"/>
      <w:numFmt w:val="bullet"/>
      <w:lvlText w:val="•"/>
      <w:lvlJc w:val="left"/>
      <w:pPr>
        <w:ind w:left="9460" w:hanging="361"/>
      </w:pPr>
      <w:rPr>
        <w:rFonts w:hint="default"/>
      </w:rPr>
    </w:lvl>
    <w:lvl w:ilvl="7" w:tplc="103661F8">
      <w:start w:val="1"/>
      <w:numFmt w:val="bullet"/>
      <w:lvlText w:val="•"/>
      <w:lvlJc w:val="left"/>
      <w:pPr>
        <w:ind w:left="10429" w:hanging="361"/>
      </w:pPr>
      <w:rPr>
        <w:rFonts w:hint="default"/>
      </w:rPr>
    </w:lvl>
    <w:lvl w:ilvl="8" w:tplc="0416430C">
      <w:start w:val="1"/>
      <w:numFmt w:val="bullet"/>
      <w:lvlText w:val="•"/>
      <w:lvlJc w:val="left"/>
      <w:pPr>
        <w:ind w:left="11398" w:hanging="361"/>
      </w:pPr>
      <w:rPr>
        <w:rFonts w:hint="default"/>
      </w:rPr>
    </w:lvl>
  </w:abstractNum>
  <w:abstractNum w:abstractNumId="36" w15:restartNumberingAfterBreak="0">
    <w:nsid w:val="6A546BD6"/>
    <w:multiLevelType w:val="hybridMultilevel"/>
    <w:tmpl w:val="30C4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03257E"/>
    <w:multiLevelType w:val="hybridMultilevel"/>
    <w:tmpl w:val="3B0E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933A7E"/>
    <w:multiLevelType w:val="hybridMultilevel"/>
    <w:tmpl w:val="F0605C08"/>
    <w:lvl w:ilvl="0" w:tplc="6A4C3FDA">
      <w:start w:val="1"/>
      <w:numFmt w:val="decimal"/>
      <w:lvlText w:val="%1."/>
      <w:lvlJc w:val="right"/>
      <w:pPr>
        <w:ind w:left="720" w:hanging="360"/>
      </w:pPr>
      <w:rPr>
        <w:rFonts w:ascii="Source Sans Pro" w:hAnsi="Source Sans Pro"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575DC4"/>
    <w:multiLevelType w:val="hybridMultilevel"/>
    <w:tmpl w:val="5D120640"/>
    <w:lvl w:ilvl="0" w:tplc="A554F4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C5EFC"/>
    <w:multiLevelType w:val="hybridMultilevel"/>
    <w:tmpl w:val="439C0866"/>
    <w:lvl w:ilvl="0" w:tplc="08B2F3EA">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1216184">
    <w:abstractNumId w:val="38"/>
  </w:num>
  <w:num w:numId="2" w16cid:durableId="318733817">
    <w:abstractNumId w:val="11"/>
  </w:num>
  <w:num w:numId="3" w16cid:durableId="454104220">
    <w:abstractNumId w:val="13"/>
  </w:num>
  <w:num w:numId="4" w16cid:durableId="228077109">
    <w:abstractNumId w:val="0"/>
  </w:num>
  <w:num w:numId="5" w16cid:durableId="1189177096">
    <w:abstractNumId w:val="2"/>
  </w:num>
  <w:num w:numId="6" w16cid:durableId="1816147085">
    <w:abstractNumId w:val="1"/>
  </w:num>
  <w:num w:numId="7" w16cid:durableId="1562907364">
    <w:abstractNumId w:val="9"/>
  </w:num>
  <w:num w:numId="8" w16cid:durableId="1415736683">
    <w:abstractNumId w:val="13"/>
  </w:num>
  <w:num w:numId="9" w16cid:durableId="2032873097">
    <w:abstractNumId w:val="25"/>
  </w:num>
  <w:num w:numId="10" w16cid:durableId="299582682">
    <w:abstractNumId w:val="22"/>
  </w:num>
  <w:num w:numId="11" w16cid:durableId="1989050193">
    <w:abstractNumId w:val="32"/>
  </w:num>
  <w:num w:numId="12" w16cid:durableId="703794937">
    <w:abstractNumId w:val="7"/>
  </w:num>
  <w:num w:numId="13" w16cid:durableId="1344700296">
    <w:abstractNumId w:val="21"/>
  </w:num>
  <w:num w:numId="14" w16cid:durableId="1188132879">
    <w:abstractNumId w:val="8"/>
  </w:num>
  <w:num w:numId="15" w16cid:durableId="731075165">
    <w:abstractNumId w:val="33"/>
  </w:num>
  <w:num w:numId="16" w16cid:durableId="1888714093">
    <w:abstractNumId w:val="14"/>
  </w:num>
  <w:num w:numId="17" w16cid:durableId="924340900">
    <w:abstractNumId w:val="34"/>
  </w:num>
  <w:num w:numId="18" w16cid:durableId="893005404">
    <w:abstractNumId w:val="23"/>
  </w:num>
  <w:num w:numId="19" w16cid:durableId="2030330891">
    <w:abstractNumId w:val="16"/>
  </w:num>
  <w:num w:numId="20" w16cid:durableId="387656682">
    <w:abstractNumId w:val="31"/>
  </w:num>
  <w:num w:numId="21" w16cid:durableId="925187722">
    <w:abstractNumId w:val="17"/>
  </w:num>
  <w:num w:numId="22" w16cid:durableId="122500388">
    <w:abstractNumId w:val="37"/>
  </w:num>
  <w:num w:numId="23" w16cid:durableId="1737045007">
    <w:abstractNumId w:val="20"/>
  </w:num>
  <w:num w:numId="24" w16cid:durableId="1528986083">
    <w:abstractNumId w:val="36"/>
  </w:num>
  <w:num w:numId="25" w16cid:durableId="93668675">
    <w:abstractNumId w:val="29"/>
  </w:num>
  <w:num w:numId="26" w16cid:durableId="1826312789">
    <w:abstractNumId w:val="26"/>
  </w:num>
  <w:num w:numId="27" w16cid:durableId="169370707">
    <w:abstractNumId w:val="6"/>
  </w:num>
  <w:num w:numId="28" w16cid:durableId="217595490">
    <w:abstractNumId w:val="4"/>
  </w:num>
  <w:num w:numId="29" w16cid:durableId="1465006076">
    <w:abstractNumId w:val="10"/>
  </w:num>
  <w:num w:numId="30" w16cid:durableId="459615073">
    <w:abstractNumId w:val="18"/>
  </w:num>
  <w:num w:numId="31" w16cid:durableId="1220554112">
    <w:abstractNumId w:val="19"/>
  </w:num>
  <w:num w:numId="32" w16cid:durableId="884679467">
    <w:abstractNumId w:val="24"/>
  </w:num>
  <w:num w:numId="33" w16cid:durableId="2072387799">
    <w:abstractNumId w:val="35"/>
  </w:num>
  <w:num w:numId="34" w16cid:durableId="1992323423">
    <w:abstractNumId w:val="28"/>
  </w:num>
  <w:num w:numId="35" w16cid:durableId="1521123066">
    <w:abstractNumId w:val="39"/>
  </w:num>
  <w:num w:numId="36" w16cid:durableId="440152102">
    <w:abstractNumId w:val="30"/>
  </w:num>
  <w:num w:numId="37" w16cid:durableId="419912174">
    <w:abstractNumId w:val="3"/>
  </w:num>
  <w:num w:numId="38" w16cid:durableId="113134578">
    <w:abstractNumId w:val="40"/>
  </w:num>
  <w:num w:numId="39" w16cid:durableId="183326571">
    <w:abstractNumId w:val="12"/>
  </w:num>
  <w:num w:numId="40" w16cid:durableId="559094886">
    <w:abstractNumId w:val="27"/>
  </w:num>
  <w:num w:numId="41" w16cid:durableId="307251658">
    <w:abstractNumId w:val="5"/>
  </w:num>
  <w:num w:numId="42" w16cid:durableId="1571038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50"/>
    <w:rsid w:val="0000051F"/>
    <w:rsid w:val="00010C42"/>
    <w:rsid w:val="00011D00"/>
    <w:rsid w:val="000167F4"/>
    <w:rsid w:val="00023850"/>
    <w:rsid w:val="0003539E"/>
    <w:rsid w:val="00036990"/>
    <w:rsid w:val="00042598"/>
    <w:rsid w:val="00051F40"/>
    <w:rsid w:val="00057957"/>
    <w:rsid w:val="00060610"/>
    <w:rsid w:val="00073F76"/>
    <w:rsid w:val="00076C7B"/>
    <w:rsid w:val="0008068C"/>
    <w:rsid w:val="00082389"/>
    <w:rsid w:val="000831A5"/>
    <w:rsid w:val="00085D47"/>
    <w:rsid w:val="0009029B"/>
    <w:rsid w:val="00090683"/>
    <w:rsid w:val="00094551"/>
    <w:rsid w:val="000A3102"/>
    <w:rsid w:val="000A4CD1"/>
    <w:rsid w:val="000B0783"/>
    <w:rsid w:val="000B1D26"/>
    <w:rsid w:val="000B5E99"/>
    <w:rsid w:val="000D087B"/>
    <w:rsid w:val="000D2DF3"/>
    <w:rsid w:val="000D745C"/>
    <w:rsid w:val="000F431B"/>
    <w:rsid w:val="000F51FD"/>
    <w:rsid w:val="00106729"/>
    <w:rsid w:val="00117286"/>
    <w:rsid w:val="0012099F"/>
    <w:rsid w:val="00126ABD"/>
    <w:rsid w:val="00132B07"/>
    <w:rsid w:val="00135964"/>
    <w:rsid w:val="00142FCD"/>
    <w:rsid w:val="00147142"/>
    <w:rsid w:val="001471A3"/>
    <w:rsid w:val="0015232A"/>
    <w:rsid w:val="00155AB6"/>
    <w:rsid w:val="00160C49"/>
    <w:rsid w:val="00162846"/>
    <w:rsid w:val="00162DBA"/>
    <w:rsid w:val="001637F0"/>
    <w:rsid w:val="001660C3"/>
    <w:rsid w:val="0016731A"/>
    <w:rsid w:val="001742D6"/>
    <w:rsid w:val="00180533"/>
    <w:rsid w:val="0018145F"/>
    <w:rsid w:val="00182D38"/>
    <w:rsid w:val="00183B8A"/>
    <w:rsid w:val="00190D0A"/>
    <w:rsid w:val="00191781"/>
    <w:rsid w:val="0019390F"/>
    <w:rsid w:val="00195AB7"/>
    <w:rsid w:val="00196FB1"/>
    <w:rsid w:val="001A0528"/>
    <w:rsid w:val="001A3DF1"/>
    <w:rsid w:val="001A76B1"/>
    <w:rsid w:val="001B1AD1"/>
    <w:rsid w:val="001B4244"/>
    <w:rsid w:val="001B799F"/>
    <w:rsid w:val="001C41E3"/>
    <w:rsid w:val="001D6F2A"/>
    <w:rsid w:val="001E07BB"/>
    <w:rsid w:val="001E105F"/>
    <w:rsid w:val="001E18AA"/>
    <w:rsid w:val="001E45FC"/>
    <w:rsid w:val="001E78D2"/>
    <w:rsid w:val="00204BF0"/>
    <w:rsid w:val="00205066"/>
    <w:rsid w:val="00206F85"/>
    <w:rsid w:val="002163CF"/>
    <w:rsid w:val="00222968"/>
    <w:rsid w:val="002264FB"/>
    <w:rsid w:val="0022679E"/>
    <w:rsid w:val="002317E8"/>
    <w:rsid w:val="002427A1"/>
    <w:rsid w:val="00242D3F"/>
    <w:rsid w:val="00250012"/>
    <w:rsid w:val="00254173"/>
    <w:rsid w:val="002547F1"/>
    <w:rsid w:val="0026791E"/>
    <w:rsid w:val="002832A1"/>
    <w:rsid w:val="00293207"/>
    <w:rsid w:val="002A079E"/>
    <w:rsid w:val="002A36FB"/>
    <w:rsid w:val="002A4EF0"/>
    <w:rsid w:val="002A6F44"/>
    <w:rsid w:val="002A72D3"/>
    <w:rsid w:val="002B3DFB"/>
    <w:rsid w:val="002B7AB4"/>
    <w:rsid w:val="002C689A"/>
    <w:rsid w:val="002D27F6"/>
    <w:rsid w:val="002D4197"/>
    <w:rsid w:val="002D79DE"/>
    <w:rsid w:val="002D7FA3"/>
    <w:rsid w:val="002E0232"/>
    <w:rsid w:val="002E67A5"/>
    <w:rsid w:val="002E7D47"/>
    <w:rsid w:val="002F5E58"/>
    <w:rsid w:val="002F5F4B"/>
    <w:rsid w:val="00315758"/>
    <w:rsid w:val="00315E65"/>
    <w:rsid w:val="00321CB7"/>
    <w:rsid w:val="0032304A"/>
    <w:rsid w:val="003540F5"/>
    <w:rsid w:val="00356AA5"/>
    <w:rsid w:val="00356D58"/>
    <w:rsid w:val="003617B8"/>
    <w:rsid w:val="00364F50"/>
    <w:rsid w:val="00367352"/>
    <w:rsid w:val="00380A89"/>
    <w:rsid w:val="0038501A"/>
    <w:rsid w:val="00391EF6"/>
    <w:rsid w:val="00393D3A"/>
    <w:rsid w:val="003A4A63"/>
    <w:rsid w:val="003B0087"/>
    <w:rsid w:val="003B0F62"/>
    <w:rsid w:val="003B7F08"/>
    <w:rsid w:val="003C60D3"/>
    <w:rsid w:val="003D2768"/>
    <w:rsid w:val="003D385D"/>
    <w:rsid w:val="003D7B3A"/>
    <w:rsid w:val="003E144D"/>
    <w:rsid w:val="003E179A"/>
    <w:rsid w:val="003E2264"/>
    <w:rsid w:val="003E619B"/>
    <w:rsid w:val="003F4E3D"/>
    <w:rsid w:val="00402169"/>
    <w:rsid w:val="0040364C"/>
    <w:rsid w:val="00404BE2"/>
    <w:rsid w:val="0041551C"/>
    <w:rsid w:val="0041660A"/>
    <w:rsid w:val="00422E2D"/>
    <w:rsid w:val="004232A6"/>
    <w:rsid w:val="00450867"/>
    <w:rsid w:val="00452869"/>
    <w:rsid w:val="0047149D"/>
    <w:rsid w:val="004716F6"/>
    <w:rsid w:val="0047673B"/>
    <w:rsid w:val="00477689"/>
    <w:rsid w:val="00485D53"/>
    <w:rsid w:val="00486D10"/>
    <w:rsid w:val="0049695D"/>
    <w:rsid w:val="00497613"/>
    <w:rsid w:val="004A2BCA"/>
    <w:rsid w:val="004B0168"/>
    <w:rsid w:val="004B1BAE"/>
    <w:rsid w:val="004B353E"/>
    <w:rsid w:val="004C4FF7"/>
    <w:rsid w:val="004C5114"/>
    <w:rsid w:val="004C5748"/>
    <w:rsid w:val="004D3D7C"/>
    <w:rsid w:val="004D48B5"/>
    <w:rsid w:val="004D532F"/>
    <w:rsid w:val="004E2945"/>
    <w:rsid w:val="004E3104"/>
    <w:rsid w:val="004E3F33"/>
    <w:rsid w:val="004E6C9B"/>
    <w:rsid w:val="004F48C8"/>
    <w:rsid w:val="004F625A"/>
    <w:rsid w:val="004F7362"/>
    <w:rsid w:val="00502CFD"/>
    <w:rsid w:val="00504318"/>
    <w:rsid w:val="00505AA8"/>
    <w:rsid w:val="00505AE9"/>
    <w:rsid w:val="00512100"/>
    <w:rsid w:val="005122E4"/>
    <w:rsid w:val="00535938"/>
    <w:rsid w:val="00540A05"/>
    <w:rsid w:val="0054121A"/>
    <w:rsid w:val="00550492"/>
    <w:rsid w:val="005530B6"/>
    <w:rsid w:val="00556D5A"/>
    <w:rsid w:val="0056475A"/>
    <w:rsid w:val="00567E60"/>
    <w:rsid w:val="00572FF2"/>
    <w:rsid w:val="005816F0"/>
    <w:rsid w:val="00582ACB"/>
    <w:rsid w:val="005926EC"/>
    <w:rsid w:val="00593572"/>
    <w:rsid w:val="005B65ED"/>
    <w:rsid w:val="005C2F81"/>
    <w:rsid w:val="005D0DA1"/>
    <w:rsid w:val="005D13FF"/>
    <w:rsid w:val="005D42E0"/>
    <w:rsid w:val="005D4426"/>
    <w:rsid w:val="005D6708"/>
    <w:rsid w:val="005F3190"/>
    <w:rsid w:val="005F6C17"/>
    <w:rsid w:val="0060094D"/>
    <w:rsid w:val="006047F5"/>
    <w:rsid w:val="0061337B"/>
    <w:rsid w:val="006167C1"/>
    <w:rsid w:val="00620819"/>
    <w:rsid w:val="00620D34"/>
    <w:rsid w:val="006217FC"/>
    <w:rsid w:val="00630960"/>
    <w:rsid w:val="00632546"/>
    <w:rsid w:val="00636F2E"/>
    <w:rsid w:val="00640DBA"/>
    <w:rsid w:val="00645D63"/>
    <w:rsid w:val="00652B6B"/>
    <w:rsid w:val="00653D8C"/>
    <w:rsid w:val="00655536"/>
    <w:rsid w:val="006578B7"/>
    <w:rsid w:val="00657F9F"/>
    <w:rsid w:val="006653C6"/>
    <w:rsid w:val="006668C6"/>
    <w:rsid w:val="00667EA6"/>
    <w:rsid w:val="006716B7"/>
    <w:rsid w:val="00672A78"/>
    <w:rsid w:val="006744EE"/>
    <w:rsid w:val="006774A3"/>
    <w:rsid w:val="00686094"/>
    <w:rsid w:val="00687EAF"/>
    <w:rsid w:val="006944F7"/>
    <w:rsid w:val="006A3413"/>
    <w:rsid w:val="006B16C3"/>
    <w:rsid w:val="006C23FA"/>
    <w:rsid w:val="006C4C4F"/>
    <w:rsid w:val="006F083B"/>
    <w:rsid w:val="006F3494"/>
    <w:rsid w:val="006F617E"/>
    <w:rsid w:val="007003C5"/>
    <w:rsid w:val="007030CA"/>
    <w:rsid w:val="00725847"/>
    <w:rsid w:val="00730A8D"/>
    <w:rsid w:val="007334F9"/>
    <w:rsid w:val="00735D5B"/>
    <w:rsid w:val="00741414"/>
    <w:rsid w:val="00744EE9"/>
    <w:rsid w:val="00751FEC"/>
    <w:rsid w:val="007632BE"/>
    <w:rsid w:val="00777A9A"/>
    <w:rsid w:val="00781749"/>
    <w:rsid w:val="007828C1"/>
    <w:rsid w:val="00790C28"/>
    <w:rsid w:val="00794F79"/>
    <w:rsid w:val="007A0CBB"/>
    <w:rsid w:val="007A4137"/>
    <w:rsid w:val="007A489A"/>
    <w:rsid w:val="007B2CAD"/>
    <w:rsid w:val="007C03DA"/>
    <w:rsid w:val="007C5C2F"/>
    <w:rsid w:val="007D20CD"/>
    <w:rsid w:val="007D5F1D"/>
    <w:rsid w:val="007E2BDB"/>
    <w:rsid w:val="007E7919"/>
    <w:rsid w:val="007F1219"/>
    <w:rsid w:val="007F4137"/>
    <w:rsid w:val="00804BFC"/>
    <w:rsid w:val="008057DA"/>
    <w:rsid w:val="00807518"/>
    <w:rsid w:val="00810B67"/>
    <w:rsid w:val="0081350F"/>
    <w:rsid w:val="00823CAE"/>
    <w:rsid w:val="00824DD9"/>
    <w:rsid w:val="00832F68"/>
    <w:rsid w:val="008341C2"/>
    <w:rsid w:val="0084646E"/>
    <w:rsid w:val="00855C09"/>
    <w:rsid w:val="00865FD2"/>
    <w:rsid w:val="00876066"/>
    <w:rsid w:val="00880750"/>
    <w:rsid w:val="00880DD8"/>
    <w:rsid w:val="008846AF"/>
    <w:rsid w:val="008A05C7"/>
    <w:rsid w:val="008A3DF1"/>
    <w:rsid w:val="008A79E0"/>
    <w:rsid w:val="008B4D89"/>
    <w:rsid w:val="008C763E"/>
    <w:rsid w:val="008D04C9"/>
    <w:rsid w:val="008D7F77"/>
    <w:rsid w:val="008E1812"/>
    <w:rsid w:val="008E54FC"/>
    <w:rsid w:val="008E5F0C"/>
    <w:rsid w:val="008F202D"/>
    <w:rsid w:val="008F32DC"/>
    <w:rsid w:val="00900212"/>
    <w:rsid w:val="00901AB4"/>
    <w:rsid w:val="00910EF6"/>
    <w:rsid w:val="00913C37"/>
    <w:rsid w:val="009144CE"/>
    <w:rsid w:val="0093441C"/>
    <w:rsid w:val="0093485D"/>
    <w:rsid w:val="009364C1"/>
    <w:rsid w:val="00952373"/>
    <w:rsid w:val="009545E9"/>
    <w:rsid w:val="00954872"/>
    <w:rsid w:val="009626C7"/>
    <w:rsid w:val="00975AF7"/>
    <w:rsid w:val="00985095"/>
    <w:rsid w:val="0098697B"/>
    <w:rsid w:val="0099313A"/>
    <w:rsid w:val="009932D1"/>
    <w:rsid w:val="00993BDB"/>
    <w:rsid w:val="00994A84"/>
    <w:rsid w:val="009A1849"/>
    <w:rsid w:val="009A51E0"/>
    <w:rsid w:val="009B1B60"/>
    <w:rsid w:val="009B3440"/>
    <w:rsid w:val="009B37A2"/>
    <w:rsid w:val="009B5E04"/>
    <w:rsid w:val="009B60EA"/>
    <w:rsid w:val="009B747A"/>
    <w:rsid w:val="009C3CBC"/>
    <w:rsid w:val="009C6C9D"/>
    <w:rsid w:val="009D1389"/>
    <w:rsid w:val="009D7FB6"/>
    <w:rsid w:val="009E17D8"/>
    <w:rsid w:val="009E1E23"/>
    <w:rsid w:val="009E2B7C"/>
    <w:rsid w:val="009E6B3F"/>
    <w:rsid w:val="009F5EB3"/>
    <w:rsid w:val="00A1748A"/>
    <w:rsid w:val="00A243B7"/>
    <w:rsid w:val="00A24E77"/>
    <w:rsid w:val="00A26A13"/>
    <w:rsid w:val="00A3339D"/>
    <w:rsid w:val="00A3466C"/>
    <w:rsid w:val="00A35462"/>
    <w:rsid w:val="00A37CCA"/>
    <w:rsid w:val="00A670C6"/>
    <w:rsid w:val="00A71445"/>
    <w:rsid w:val="00A874DA"/>
    <w:rsid w:val="00A90649"/>
    <w:rsid w:val="00A9318A"/>
    <w:rsid w:val="00AA0CAC"/>
    <w:rsid w:val="00AA3B5C"/>
    <w:rsid w:val="00AA3F8A"/>
    <w:rsid w:val="00AB69A9"/>
    <w:rsid w:val="00AC1643"/>
    <w:rsid w:val="00AC3780"/>
    <w:rsid w:val="00AC44AF"/>
    <w:rsid w:val="00AD3113"/>
    <w:rsid w:val="00AE4565"/>
    <w:rsid w:val="00AE7B2E"/>
    <w:rsid w:val="00AF1F36"/>
    <w:rsid w:val="00AF2E3D"/>
    <w:rsid w:val="00AF4B1B"/>
    <w:rsid w:val="00AF4B38"/>
    <w:rsid w:val="00AF4F5C"/>
    <w:rsid w:val="00B03F83"/>
    <w:rsid w:val="00B05F25"/>
    <w:rsid w:val="00B101A1"/>
    <w:rsid w:val="00B106CC"/>
    <w:rsid w:val="00B11D67"/>
    <w:rsid w:val="00B1277B"/>
    <w:rsid w:val="00B13EE2"/>
    <w:rsid w:val="00B15313"/>
    <w:rsid w:val="00B25568"/>
    <w:rsid w:val="00B27C43"/>
    <w:rsid w:val="00B36B5F"/>
    <w:rsid w:val="00B4347A"/>
    <w:rsid w:val="00B47057"/>
    <w:rsid w:val="00B4766D"/>
    <w:rsid w:val="00B54149"/>
    <w:rsid w:val="00B5559B"/>
    <w:rsid w:val="00B60850"/>
    <w:rsid w:val="00B63AF5"/>
    <w:rsid w:val="00B74910"/>
    <w:rsid w:val="00B764A3"/>
    <w:rsid w:val="00B77730"/>
    <w:rsid w:val="00B82C54"/>
    <w:rsid w:val="00B83CD5"/>
    <w:rsid w:val="00B8555A"/>
    <w:rsid w:val="00B87153"/>
    <w:rsid w:val="00B92B9C"/>
    <w:rsid w:val="00B941B6"/>
    <w:rsid w:val="00B9471A"/>
    <w:rsid w:val="00B958D1"/>
    <w:rsid w:val="00B9639B"/>
    <w:rsid w:val="00B978D1"/>
    <w:rsid w:val="00BA23F0"/>
    <w:rsid w:val="00BA7AC5"/>
    <w:rsid w:val="00BB6D42"/>
    <w:rsid w:val="00BC3081"/>
    <w:rsid w:val="00BC68A1"/>
    <w:rsid w:val="00BC69FF"/>
    <w:rsid w:val="00BC702D"/>
    <w:rsid w:val="00BD0EE2"/>
    <w:rsid w:val="00BD5D13"/>
    <w:rsid w:val="00BD6F29"/>
    <w:rsid w:val="00BE01AB"/>
    <w:rsid w:val="00BE0F3D"/>
    <w:rsid w:val="00BF47DC"/>
    <w:rsid w:val="00BF74EC"/>
    <w:rsid w:val="00C0091F"/>
    <w:rsid w:val="00C01AC7"/>
    <w:rsid w:val="00C12626"/>
    <w:rsid w:val="00C138A1"/>
    <w:rsid w:val="00C174F8"/>
    <w:rsid w:val="00C242E6"/>
    <w:rsid w:val="00C33B82"/>
    <w:rsid w:val="00C40AD0"/>
    <w:rsid w:val="00C415DB"/>
    <w:rsid w:val="00C41FED"/>
    <w:rsid w:val="00C46137"/>
    <w:rsid w:val="00C62950"/>
    <w:rsid w:val="00C84CBB"/>
    <w:rsid w:val="00C86E24"/>
    <w:rsid w:val="00CA3E45"/>
    <w:rsid w:val="00CA6564"/>
    <w:rsid w:val="00CA6C3E"/>
    <w:rsid w:val="00CB51D4"/>
    <w:rsid w:val="00CB6A14"/>
    <w:rsid w:val="00CC043B"/>
    <w:rsid w:val="00CC215D"/>
    <w:rsid w:val="00CC6968"/>
    <w:rsid w:val="00CD04B0"/>
    <w:rsid w:val="00CD0AD1"/>
    <w:rsid w:val="00CD21FC"/>
    <w:rsid w:val="00CE32E9"/>
    <w:rsid w:val="00CE7501"/>
    <w:rsid w:val="00CF794B"/>
    <w:rsid w:val="00D01ED4"/>
    <w:rsid w:val="00D0581C"/>
    <w:rsid w:val="00D0619C"/>
    <w:rsid w:val="00D076D9"/>
    <w:rsid w:val="00D1375C"/>
    <w:rsid w:val="00D21F08"/>
    <w:rsid w:val="00D22144"/>
    <w:rsid w:val="00D23CB4"/>
    <w:rsid w:val="00D3056F"/>
    <w:rsid w:val="00D32B23"/>
    <w:rsid w:val="00D37172"/>
    <w:rsid w:val="00D40096"/>
    <w:rsid w:val="00D43D63"/>
    <w:rsid w:val="00D43DE3"/>
    <w:rsid w:val="00D441A7"/>
    <w:rsid w:val="00D46DAC"/>
    <w:rsid w:val="00D46E72"/>
    <w:rsid w:val="00D54286"/>
    <w:rsid w:val="00D542FB"/>
    <w:rsid w:val="00D547A7"/>
    <w:rsid w:val="00D5620A"/>
    <w:rsid w:val="00D71A3E"/>
    <w:rsid w:val="00D724E6"/>
    <w:rsid w:val="00D8335A"/>
    <w:rsid w:val="00D849A7"/>
    <w:rsid w:val="00DA65F7"/>
    <w:rsid w:val="00DB4B07"/>
    <w:rsid w:val="00DB528A"/>
    <w:rsid w:val="00DC10F8"/>
    <w:rsid w:val="00DC5486"/>
    <w:rsid w:val="00DC699F"/>
    <w:rsid w:val="00DD5798"/>
    <w:rsid w:val="00DD7451"/>
    <w:rsid w:val="00DD7E82"/>
    <w:rsid w:val="00DE2B67"/>
    <w:rsid w:val="00DF00F0"/>
    <w:rsid w:val="00DF1D03"/>
    <w:rsid w:val="00DF2DF0"/>
    <w:rsid w:val="00E009FA"/>
    <w:rsid w:val="00E065D5"/>
    <w:rsid w:val="00E134E8"/>
    <w:rsid w:val="00E164A7"/>
    <w:rsid w:val="00E211DD"/>
    <w:rsid w:val="00E27BB0"/>
    <w:rsid w:val="00E32454"/>
    <w:rsid w:val="00E34D68"/>
    <w:rsid w:val="00E36C2B"/>
    <w:rsid w:val="00E40D83"/>
    <w:rsid w:val="00E4734F"/>
    <w:rsid w:val="00E5027F"/>
    <w:rsid w:val="00E51386"/>
    <w:rsid w:val="00E52ECF"/>
    <w:rsid w:val="00E56078"/>
    <w:rsid w:val="00E60128"/>
    <w:rsid w:val="00E60D95"/>
    <w:rsid w:val="00E62C77"/>
    <w:rsid w:val="00E66FE6"/>
    <w:rsid w:val="00E72D59"/>
    <w:rsid w:val="00E80A85"/>
    <w:rsid w:val="00E81124"/>
    <w:rsid w:val="00E81EDC"/>
    <w:rsid w:val="00E8423C"/>
    <w:rsid w:val="00E86B7F"/>
    <w:rsid w:val="00E875B4"/>
    <w:rsid w:val="00E91C34"/>
    <w:rsid w:val="00E93E1A"/>
    <w:rsid w:val="00EA52A7"/>
    <w:rsid w:val="00EB2F36"/>
    <w:rsid w:val="00EB6A10"/>
    <w:rsid w:val="00EC1992"/>
    <w:rsid w:val="00ED2927"/>
    <w:rsid w:val="00ED7069"/>
    <w:rsid w:val="00EE77DD"/>
    <w:rsid w:val="00EF0862"/>
    <w:rsid w:val="00F00DCB"/>
    <w:rsid w:val="00F026F0"/>
    <w:rsid w:val="00F06567"/>
    <w:rsid w:val="00F12A57"/>
    <w:rsid w:val="00F133E7"/>
    <w:rsid w:val="00F16521"/>
    <w:rsid w:val="00F2010A"/>
    <w:rsid w:val="00F34059"/>
    <w:rsid w:val="00F346C5"/>
    <w:rsid w:val="00F35E96"/>
    <w:rsid w:val="00F371BD"/>
    <w:rsid w:val="00F44C50"/>
    <w:rsid w:val="00F65669"/>
    <w:rsid w:val="00F667E6"/>
    <w:rsid w:val="00F6758A"/>
    <w:rsid w:val="00F750D2"/>
    <w:rsid w:val="00F828F4"/>
    <w:rsid w:val="00F83DAB"/>
    <w:rsid w:val="00F8742C"/>
    <w:rsid w:val="00F900E1"/>
    <w:rsid w:val="00FA2F98"/>
    <w:rsid w:val="00FA3E1D"/>
    <w:rsid w:val="00FB6C3D"/>
    <w:rsid w:val="00FC0E4F"/>
    <w:rsid w:val="00FC24A7"/>
    <w:rsid w:val="00FC6F46"/>
    <w:rsid w:val="00FD1ACD"/>
    <w:rsid w:val="00FD2BFC"/>
    <w:rsid w:val="00FD30C0"/>
    <w:rsid w:val="00FD4229"/>
    <w:rsid w:val="00FD6A88"/>
    <w:rsid w:val="00FD6F6F"/>
    <w:rsid w:val="00FD7C83"/>
    <w:rsid w:val="00FE1ED9"/>
    <w:rsid w:val="00FF0C41"/>
    <w:rsid w:val="00FF3150"/>
    <w:rsid w:val="00FF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E7290"/>
  <w15:docId w15:val="{77CD071B-6181-4AB1-9D8E-719ECC50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2A"/>
    <w:pPr>
      <w:spacing w:after="0" w:line="252" w:lineRule="auto"/>
      <w:jc w:val="both"/>
    </w:pPr>
    <w:rPr>
      <w:rFonts w:eastAsia="Times New Roman" w:cs="Times New Roman"/>
      <w:color w:val="000000"/>
      <w:kern w:val="28"/>
      <w:szCs w:val="20"/>
      <w:lang w:eastAsia="en-AU"/>
      <w14:ligatures w14:val="standard"/>
      <w14:cntxtAlts/>
    </w:rPr>
  </w:style>
  <w:style w:type="paragraph" w:styleId="Heading1">
    <w:name w:val="heading 1"/>
    <w:basedOn w:val="Normal"/>
    <w:next w:val="Normal"/>
    <w:link w:val="Heading1Char"/>
    <w:uiPriority w:val="1"/>
    <w:qFormat/>
    <w:rsid w:val="00794F79"/>
    <w:pPr>
      <w:autoSpaceDE w:val="0"/>
      <w:autoSpaceDN w:val="0"/>
      <w:adjustRightInd w:val="0"/>
      <w:spacing w:line="240" w:lineRule="auto"/>
      <w:ind w:left="115"/>
      <w:jc w:val="left"/>
      <w:outlineLvl w:val="0"/>
    </w:pPr>
    <w:rPr>
      <w:rFonts w:ascii="Calibri" w:eastAsiaTheme="minorHAnsi" w:hAnsi="Calibri" w:cs="Calibri"/>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unhideWhenUsed/>
    <w:qFormat/>
    <w:rsid w:val="00206F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 Page Heading"/>
    <w:basedOn w:val="Normal"/>
    <w:next w:val="FrontPageSubHeading"/>
    <w:autoRedefine/>
    <w:rsid w:val="009E17D8"/>
    <w:pPr>
      <w:widowControl w:val="0"/>
      <w:tabs>
        <w:tab w:val="right" w:pos="9781"/>
      </w:tabs>
      <w:spacing w:line="216" w:lineRule="auto"/>
      <w:jc w:val="left"/>
    </w:pPr>
    <w:rPr>
      <w:b/>
      <w:caps/>
      <w:color w:val="1C4279"/>
      <w:sz w:val="24"/>
      <w:szCs w:val="24"/>
      <w14:ligatures w14:val="none"/>
    </w:rPr>
  </w:style>
  <w:style w:type="paragraph" w:customStyle="1" w:styleId="Secondary">
    <w:name w:val="*Secondary"/>
    <w:basedOn w:val="Normal"/>
    <w:next w:val="Style1"/>
    <w:autoRedefine/>
    <w:qFormat/>
    <w:rsid w:val="00880DD8"/>
    <w:pPr>
      <w:framePr w:hSpace="180" w:wrap="around" w:vAnchor="text" w:hAnchor="margin" w:y="276"/>
      <w:spacing w:after="60"/>
      <w:jc w:val="left"/>
    </w:pPr>
    <w:rPr>
      <w:b/>
      <w:color w:val="auto"/>
      <w:spacing w:val="-1"/>
      <w:sz w:val="28"/>
      <w:szCs w:val="28"/>
    </w:rPr>
  </w:style>
  <w:style w:type="paragraph" w:customStyle="1" w:styleId="Style1">
    <w:name w:val="Style1"/>
    <w:basedOn w:val="Normal"/>
    <w:link w:val="Style1Char"/>
    <w:qFormat/>
    <w:rsid w:val="00FF3150"/>
    <w:pPr>
      <w:spacing w:line="276" w:lineRule="auto"/>
    </w:pPr>
  </w:style>
  <w:style w:type="paragraph" w:styleId="ListParagraph">
    <w:name w:val="List Paragraph"/>
    <w:basedOn w:val="Normal"/>
    <w:uiPriority w:val="34"/>
    <w:qFormat/>
    <w:rsid w:val="00FF3150"/>
    <w:pPr>
      <w:ind w:left="720"/>
      <w:contextualSpacing/>
    </w:pPr>
  </w:style>
  <w:style w:type="character" w:customStyle="1" w:styleId="Style1Char">
    <w:name w:val="Style1 Char"/>
    <w:basedOn w:val="DefaultParagraphFont"/>
    <w:link w:val="Style1"/>
    <w:rsid w:val="00FF3150"/>
    <w:rPr>
      <w:rFonts w:ascii="Source Sans Pro" w:eastAsia="Times New Roman" w:hAnsi="Source Sans Pro" w:cs="Times New Roman"/>
      <w:color w:val="000000"/>
      <w:kern w:val="28"/>
      <w:szCs w:val="20"/>
      <w:lang w:eastAsia="en-AU"/>
      <w14:ligatures w14:val="standard"/>
      <w14:cntxtAlts/>
    </w:rPr>
  </w:style>
  <w:style w:type="paragraph" w:styleId="BalloonText">
    <w:name w:val="Balloon Text"/>
    <w:basedOn w:val="Normal"/>
    <w:link w:val="BalloonTextChar"/>
    <w:uiPriority w:val="99"/>
    <w:semiHidden/>
    <w:unhideWhenUsed/>
    <w:rsid w:val="00D84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A7"/>
    <w:rPr>
      <w:rFonts w:ascii="Tahoma" w:eastAsia="Times New Roman" w:hAnsi="Tahoma" w:cs="Tahoma"/>
      <w:color w:val="000000"/>
      <w:kern w:val="28"/>
      <w:sz w:val="16"/>
      <w:szCs w:val="16"/>
      <w:lang w:eastAsia="en-AU"/>
      <w14:ligatures w14:val="standard"/>
      <w14:cntxtAlts/>
    </w:rPr>
  </w:style>
  <w:style w:type="paragraph" w:styleId="Header">
    <w:name w:val="header"/>
    <w:basedOn w:val="Normal"/>
    <w:link w:val="HeaderChar"/>
    <w:uiPriority w:val="99"/>
    <w:unhideWhenUsed/>
    <w:rsid w:val="00B106CC"/>
    <w:pPr>
      <w:tabs>
        <w:tab w:val="center" w:pos="4513"/>
        <w:tab w:val="right" w:pos="9026"/>
      </w:tabs>
      <w:spacing w:line="240" w:lineRule="auto"/>
    </w:pPr>
  </w:style>
  <w:style w:type="character" w:customStyle="1" w:styleId="HeaderChar">
    <w:name w:val="Header Char"/>
    <w:basedOn w:val="DefaultParagraphFont"/>
    <w:link w:val="Header"/>
    <w:uiPriority w:val="99"/>
    <w:rsid w:val="00B106CC"/>
    <w:rPr>
      <w:rFonts w:ascii="Source Sans Pro" w:eastAsia="Times New Roman" w:hAnsi="Source Sans Pro" w:cs="Times New Roman"/>
      <w:color w:val="000000"/>
      <w:kern w:val="28"/>
      <w:szCs w:val="20"/>
      <w:lang w:eastAsia="en-AU"/>
      <w14:ligatures w14:val="standard"/>
      <w14:cntxtAlts/>
    </w:rPr>
  </w:style>
  <w:style w:type="paragraph" w:styleId="Footer">
    <w:name w:val="footer"/>
    <w:basedOn w:val="Normal"/>
    <w:link w:val="FooterChar"/>
    <w:uiPriority w:val="99"/>
    <w:unhideWhenUsed/>
    <w:qFormat/>
    <w:rsid w:val="00B106CC"/>
    <w:pPr>
      <w:tabs>
        <w:tab w:val="center" w:pos="4513"/>
        <w:tab w:val="right" w:pos="9026"/>
      </w:tabs>
      <w:spacing w:line="240" w:lineRule="auto"/>
    </w:pPr>
  </w:style>
  <w:style w:type="character" w:customStyle="1" w:styleId="FooterChar">
    <w:name w:val="Footer Char"/>
    <w:basedOn w:val="DefaultParagraphFont"/>
    <w:link w:val="Footer"/>
    <w:uiPriority w:val="99"/>
    <w:rsid w:val="00B106CC"/>
    <w:rPr>
      <w:rFonts w:ascii="Source Sans Pro" w:eastAsia="Times New Roman" w:hAnsi="Source Sans Pro" w:cs="Times New Roman"/>
      <w:color w:val="000000"/>
      <w:kern w:val="28"/>
      <w:szCs w:val="20"/>
      <w:lang w:eastAsia="en-AU"/>
      <w14:ligatures w14:val="standard"/>
      <w14:cntxtAlts/>
    </w:rPr>
  </w:style>
  <w:style w:type="paragraph" w:customStyle="1" w:styleId="BodyCopydotpoints">
    <w:name w:val="*Body Copy dot points"/>
    <w:basedOn w:val="Normal"/>
    <w:next w:val="Normal"/>
    <w:qFormat/>
    <w:rsid w:val="0016731A"/>
    <w:pPr>
      <w:numPr>
        <w:numId w:val="3"/>
      </w:numPr>
      <w:spacing w:after="60"/>
    </w:pPr>
    <w:rPr>
      <w:rFonts w:ascii="Calibri" w:hAnsi="Calibri"/>
      <w:color w:val="auto"/>
      <w:lang w:val="x-none"/>
    </w:rPr>
  </w:style>
  <w:style w:type="paragraph" w:customStyle="1" w:styleId="Heading">
    <w:name w:val="*Heading"/>
    <w:next w:val="Secondary"/>
    <w:qFormat/>
    <w:rsid w:val="0016731A"/>
    <w:pPr>
      <w:spacing w:after="60" w:line="252" w:lineRule="auto"/>
    </w:pPr>
    <w:rPr>
      <w:rFonts w:ascii="Myriad Pro Cond" w:eastAsia="Times New Roman" w:hAnsi="Myriad Pro Cond" w:cs="Times New Roman"/>
      <w:b/>
      <w:caps/>
      <w:color w:val="3386C7"/>
      <w:kern w:val="28"/>
      <w:sz w:val="40"/>
      <w:szCs w:val="100"/>
      <w:lang w:eastAsia="en-AU"/>
      <w14:cntxtAlts/>
    </w:rPr>
  </w:style>
  <w:style w:type="paragraph" w:customStyle="1" w:styleId="FrontPageSubHeading">
    <w:name w:val="*Front Page Sub Heading"/>
    <w:basedOn w:val="Normal"/>
    <w:next w:val="Normal"/>
    <w:autoRedefine/>
    <w:rsid w:val="00126ABD"/>
    <w:pPr>
      <w:widowControl w:val="0"/>
      <w:spacing w:after="120"/>
      <w:jc w:val="left"/>
    </w:pPr>
    <w:rPr>
      <w:rFonts w:ascii="Myriad Pro Light Cond" w:hAnsi="Myriad Pro Light Cond"/>
      <w:color w:val="1C4279"/>
      <w:sz w:val="56"/>
      <w:szCs w:val="56"/>
      <w14:ligatures w14:val="none"/>
    </w:rPr>
  </w:style>
  <w:style w:type="paragraph" w:styleId="BodyText">
    <w:name w:val="Body Text"/>
    <w:basedOn w:val="Normal"/>
    <w:link w:val="BodyTextChar"/>
    <w:uiPriority w:val="1"/>
    <w:qFormat/>
    <w:rsid w:val="0032304A"/>
    <w:pPr>
      <w:widowControl w:val="0"/>
      <w:spacing w:before="28" w:line="240" w:lineRule="auto"/>
      <w:ind w:left="115"/>
      <w:jc w:val="left"/>
    </w:pPr>
    <w:rPr>
      <w:rFonts w:ascii="Calibri" w:eastAsia="Calibri" w:hAnsi="Calibri" w:cstheme="minorBidi"/>
      <w:b/>
      <w:bCs/>
      <w:color w:val="auto"/>
      <w:kern w:val="0"/>
      <w:sz w:val="36"/>
      <w:szCs w:val="36"/>
      <w:lang w:val="en-US" w:eastAsia="en-US"/>
      <w14:ligatures w14:val="none"/>
      <w14:cntxtAlts w14:val="0"/>
    </w:rPr>
  </w:style>
  <w:style w:type="character" w:customStyle="1" w:styleId="BodyTextChar">
    <w:name w:val="Body Text Char"/>
    <w:basedOn w:val="DefaultParagraphFont"/>
    <w:link w:val="BodyText"/>
    <w:uiPriority w:val="1"/>
    <w:rsid w:val="0032304A"/>
    <w:rPr>
      <w:rFonts w:ascii="Calibri" w:eastAsia="Calibri" w:hAnsi="Calibri"/>
      <w:b/>
      <w:bCs/>
      <w:sz w:val="36"/>
      <w:szCs w:val="36"/>
      <w:lang w:val="en-US"/>
    </w:rPr>
  </w:style>
  <w:style w:type="paragraph" w:styleId="NoSpacing">
    <w:name w:val="No Spacing"/>
    <w:link w:val="NoSpacingChar"/>
    <w:uiPriority w:val="1"/>
    <w:qFormat/>
    <w:rsid w:val="0032304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304A"/>
    <w:rPr>
      <w:rFonts w:eastAsiaTheme="minorEastAsia"/>
      <w:lang w:val="en-US" w:eastAsia="ja-JP"/>
    </w:rPr>
  </w:style>
  <w:style w:type="paragraph" w:customStyle="1" w:styleId="Default">
    <w:name w:val="Default"/>
    <w:rsid w:val="00794F7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794F79"/>
    <w:rPr>
      <w:rFonts w:ascii="Calibri" w:hAnsi="Calibri" w:cs="Calibri"/>
      <w:b/>
      <w:bCs/>
      <w:i/>
      <w:iCs/>
      <w:sz w:val="28"/>
      <w:szCs w:val="28"/>
    </w:rPr>
  </w:style>
  <w:style w:type="paragraph" w:customStyle="1" w:styleId="TableParagraph">
    <w:name w:val="Table Paragraph"/>
    <w:basedOn w:val="Normal"/>
    <w:uiPriority w:val="1"/>
    <w:qFormat/>
    <w:rsid w:val="00794F79"/>
    <w:pPr>
      <w:autoSpaceDE w:val="0"/>
      <w:autoSpaceDN w:val="0"/>
      <w:adjustRightInd w:val="0"/>
      <w:spacing w:line="240" w:lineRule="auto"/>
      <w:jc w:val="left"/>
    </w:pPr>
    <w:rPr>
      <w:rFonts w:ascii="Times New Roman" w:eastAsiaTheme="minorHAnsi" w:hAnsi="Times New Roman"/>
      <w:color w:val="auto"/>
      <w:kern w:val="0"/>
      <w:sz w:val="24"/>
      <w:szCs w:val="24"/>
      <w:lang w:eastAsia="en-US"/>
      <w14:ligatures w14:val="none"/>
      <w14:cntxtAlts w14:val="0"/>
    </w:rPr>
  </w:style>
  <w:style w:type="paragraph" w:customStyle="1" w:styleId="ContentsCopy">
    <w:name w:val="*Contents Copy"/>
    <w:basedOn w:val="Normal"/>
    <w:qFormat/>
    <w:rsid w:val="004A2BCA"/>
    <w:pPr>
      <w:tabs>
        <w:tab w:val="right" w:pos="9639"/>
      </w:tabs>
      <w:spacing w:after="320"/>
    </w:pPr>
    <w:rPr>
      <w:rFonts w:eastAsia="Calibri"/>
      <w:sz w:val="26"/>
      <w:szCs w:val="26"/>
    </w:rPr>
  </w:style>
  <w:style w:type="table" w:styleId="TableGrid">
    <w:name w:val="Table Grid"/>
    <w:basedOn w:val="TableNormal"/>
    <w:uiPriority w:val="59"/>
    <w:rsid w:val="00D8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0A89"/>
    <w:pPr>
      <w:spacing w:line="240" w:lineRule="auto"/>
    </w:pPr>
    <w:rPr>
      <w:sz w:val="20"/>
    </w:rPr>
  </w:style>
  <w:style w:type="character" w:customStyle="1" w:styleId="FootnoteTextChar">
    <w:name w:val="Footnote Text Char"/>
    <w:basedOn w:val="DefaultParagraphFont"/>
    <w:link w:val="FootnoteText"/>
    <w:uiPriority w:val="99"/>
    <w:semiHidden/>
    <w:rsid w:val="00380A89"/>
    <w:rPr>
      <w:rFonts w:eastAsia="Times New Roman" w:cs="Times New Roman"/>
      <w:color w:val="000000"/>
      <w:kern w:val="28"/>
      <w:sz w:val="20"/>
      <w:szCs w:val="20"/>
      <w:lang w:eastAsia="en-AU"/>
      <w14:ligatures w14:val="standard"/>
      <w14:cntxtAlts/>
    </w:rPr>
  </w:style>
  <w:style w:type="character" w:styleId="FootnoteReference">
    <w:name w:val="footnote reference"/>
    <w:rsid w:val="00380A89"/>
    <w:rPr>
      <w:vertAlign w:val="superscript"/>
    </w:rPr>
  </w:style>
  <w:style w:type="table" w:customStyle="1" w:styleId="TableGrid1">
    <w:name w:val="Table Grid1"/>
    <w:basedOn w:val="TableNormal"/>
    <w:next w:val="TableGrid"/>
    <w:uiPriority w:val="59"/>
    <w:rsid w:val="00DC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uiPriority w:val="14"/>
    <w:rsid w:val="00391EF6"/>
    <w:pPr>
      <w:framePr w:hSpace="180" w:wrap="around" w:vAnchor="page" w:hAnchor="margin" w:xAlign="center" w:y="654"/>
      <w:spacing w:line="240" w:lineRule="auto"/>
      <w:jc w:val="left"/>
    </w:pPr>
    <w:rPr>
      <w:rFonts w:ascii="Arial" w:hAnsi="Arial" w:cs="Arial"/>
      <w:kern w:val="0"/>
      <w:sz w:val="20"/>
      <w:szCs w:val="24"/>
      <w:lang w:eastAsia="en-US"/>
      <w14:ligatures w14:val="none"/>
      <w14:cntxtAlts w14:val="0"/>
    </w:rPr>
  </w:style>
  <w:style w:type="character" w:styleId="Emphasis">
    <w:name w:val="Emphasis"/>
    <w:uiPriority w:val="20"/>
    <w:qFormat/>
    <w:rsid w:val="00391EF6"/>
    <w:rPr>
      <w:rFonts w:eastAsia="Times"/>
      <w:b/>
      <w:bCs/>
      <w:iCs/>
      <w:sz w:val="18"/>
      <w:szCs w:val="18"/>
    </w:rPr>
  </w:style>
  <w:style w:type="character" w:customStyle="1" w:styleId="Heading3Char">
    <w:name w:val="Heading 3 Char"/>
    <w:basedOn w:val="DefaultParagraphFont"/>
    <w:link w:val="Heading3"/>
    <w:uiPriority w:val="9"/>
    <w:rsid w:val="00206F85"/>
    <w:rPr>
      <w:rFonts w:asciiTheme="majorHAnsi" w:eastAsiaTheme="majorEastAsia" w:hAnsiTheme="majorHAnsi" w:cstheme="majorBidi"/>
      <w:color w:val="243F60" w:themeColor="accent1" w:themeShade="7F"/>
      <w:kern w:val="28"/>
      <w:sz w:val="24"/>
      <w:szCs w:val="24"/>
      <w:lang w:eastAsia="en-AU"/>
      <w14:ligatures w14:val="standard"/>
      <w14:cntxtAlts/>
    </w:rPr>
  </w:style>
  <w:style w:type="character" w:styleId="Hyperlink">
    <w:name w:val="Hyperlink"/>
    <w:unhideWhenUsed/>
    <w:rsid w:val="00206F85"/>
    <w:rPr>
      <w:color w:val="0000FF"/>
      <w:u w:val="single"/>
    </w:rPr>
  </w:style>
  <w:style w:type="character" w:customStyle="1" w:styleId="normaltextrun">
    <w:name w:val="normaltextrun"/>
    <w:basedOn w:val="DefaultParagraphFont"/>
    <w:rsid w:val="008F202D"/>
  </w:style>
  <w:style w:type="character" w:customStyle="1" w:styleId="eop">
    <w:name w:val="eop"/>
    <w:basedOn w:val="DefaultParagraphFont"/>
    <w:rsid w:val="008F202D"/>
  </w:style>
  <w:style w:type="paragraph" w:customStyle="1" w:styleId="paragraph">
    <w:name w:val="paragraph"/>
    <w:basedOn w:val="Normal"/>
    <w:rsid w:val="008F202D"/>
    <w:pPr>
      <w:spacing w:before="100" w:beforeAutospacing="1" w:after="100" w:afterAutospacing="1" w:line="240" w:lineRule="auto"/>
      <w:jc w:val="left"/>
    </w:pPr>
    <w:rPr>
      <w:rFonts w:ascii="Times New Roman" w:hAnsi="Times New Roman"/>
      <w:color w:val="auto"/>
      <w:kern w:val="0"/>
      <w:sz w:val="24"/>
      <w:szCs w:val="24"/>
      <w14:ligatures w14:val="none"/>
      <w14:cntxtAlts w14:val="0"/>
    </w:rPr>
  </w:style>
  <w:style w:type="table" w:customStyle="1" w:styleId="TableGrid33">
    <w:name w:val="Table Grid33"/>
    <w:basedOn w:val="TableNormal"/>
    <w:next w:val="TableGrid"/>
    <w:uiPriority w:val="59"/>
    <w:rsid w:val="00E211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153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6610">
      <w:bodyDiv w:val="1"/>
      <w:marLeft w:val="0"/>
      <w:marRight w:val="0"/>
      <w:marTop w:val="0"/>
      <w:marBottom w:val="0"/>
      <w:divBdr>
        <w:top w:val="none" w:sz="0" w:space="0" w:color="auto"/>
        <w:left w:val="none" w:sz="0" w:space="0" w:color="auto"/>
        <w:bottom w:val="none" w:sz="0" w:space="0" w:color="auto"/>
        <w:right w:val="none" w:sz="0" w:space="0" w:color="auto"/>
      </w:divBdr>
    </w:div>
    <w:div w:id="893589708">
      <w:bodyDiv w:val="1"/>
      <w:marLeft w:val="0"/>
      <w:marRight w:val="0"/>
      <w:marTop w:val="0"/>
      <w:marBottom w:val="0"/>
      <w:divBdr>
        <w:top w:val="none" w:sz="0" w:space="0" w:color="auto"/>
        <w:left w:val="none" w:sz="0" w:space="0" w:color="auto"/>
        <w:bottom w:val="none" w:sz="0" w:space="0" w:color="auto"/>
        <w:right w:val="none" w:sz="0" w:space="0" w:color="auto"/>
      </w:divBdr>
    </w:div>
    <w:div w:id="13404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ducationstandards.nsw.edu.au/wps/portal/nesa/about/news/novel-coronavirus/vet-work-placement"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8A9C-6379-4BF8-B8F1-92F3B450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7696</Words>
  <Characters>43869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Coopes</cp:lastModifiedBy>
  <cp:revision>2</cp:revision>
  <cp:lastPrinted>2021-11-15T02:42:00Z</cp:lastPrinted>
  <dcterms:created xsi:type="dcterms:W3CDTF">2022-09-11T22:49:00Z</dcterms:created>
  <dcterms:modified xsi:type="dcterms:W3CDTF">2022-09-11T22:49:00Z</dcterms:modified>
</cp:coreProperties>
</file>